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4880" w14:textId="77777777" w:rsidR="009B22DC" w:rsidRPr="003930F2" w:rsidRDefault="009B22DC">
      <w:pPr>
        <w:rPr>
          <w:rFonts w:ascii="Times New Roman" w:hAnsi="Times New Roman"/>
          <w:b/>
          <w:sz w:val="52"/>
          <w:szCs w:val="52"/>
          <w:lang w:val="fr-FR"/>
        </w:rPr>
      </w:pPr>
    </w:p>
    <w:p w14:paraId="3A0255CE" w14:textId="77777777" w:rsidR="009B22DC" w:rsidRPr="003930F2" w:rsidRDefault="009B22DC">
      <w:pPr>
        <w:rPr>
          <w:rFonts w:ascii="Times New Roman" w:hAnsi="Times New Roman"/>
          <w:b/>
          <w:sz w:val="52"/>
          <w:szCs w:val="52"/>
          <w:lang w:val="fr-FR"/>
        </w:rPr>
      </w:pPr>
    </w:p>
    <w:p w14:paraId="06A28AB1" w14:textId="77777777" w:rsidR="009B22DC" w:rsidRPr="003930F2" w:rsidRDefault="009B22DC">
      <w:pPr>
        <w:rPr>
          <w:rFonts w:ascii="Times New Roman" w:hAnsi="Times New Roman"/>
          <w:b/>
          <w:sz w:val="52"/>
          <w:szCs w:val="52"/>
          <w:lang w:val="fr-FR"/>
        </w:rPr>
      </w:pPr>
    </w:p>
    <w:p w14:paraId="24AF6D63" w14:textId="77777777" w:rsidR="009B22DC" w:rsidRPr="003930F2" w:rsidRDefault="009B22DC">
      <w:pPr>
        <w:rPr>
          <w:rFonts w:ascii="Times New Roman" w:hAnsi="Times New Roman"/>
          <w:b/>
          <w:sz w:val="52"/>
          <w:szCs w:val="52"/>
          <w:lang w:val="fr-FR"/>
        </w:rPr>
      </w:pPr>
    </w:p>
    <w:p w14:paraId="79043492" w14:textId="77777777" w:rsidR="009B22DC" w:rsidRPr="003930F2" w:rsidRDefault="009B22DC">
      <w:pPr>
        <w:rPr>
          <w:rFonts w:ascii="Times New Roman" w:hAnsi="Times New Roman"/>
          <w:b/>
          <w:sz w:val="52"/>
          <w:szCs w:val="52"/>
          <w:lang w:val="fr-FR"/>
        </w:rPr>
      </w:pPr>
    </w:p>
    <w:p w14:paraId="3161BB6D" w14:textId="77777777" w:rsidR="009B22DC" w:rsidRPr="003930F2" w:rsidRDefault="009B22DC">
      <w:pPr>
        <w:rPr>
          <w:rFonts w:ascii="Times New Roman" w:hAnsi="Times New Roman"/>
          <w:b/>
          <w:sz w:val="52"/>
          <w:szCs w:val="52"/>
          <w:lang w:val="fr-FR"/>
        </w:rPr>
      </w:pPr>
    </w:p>
    <w:p w14:paraId="0D601E24" w14:textId="77777777" w:rsidR="009B22DC" w:rsidRPr="003930F2" w:rsidRDefault="009B22DC">
      <w:pPr>
        <w:rPr>
          <w:rFonts w:ascii="Times New Roman" w:hAnsi="Times New Roman"/>
          <w:b/>
          <w:sz w:val="52"/>
          <w:szCs w:val="52"/>
          <w:lang w:val="fr-FR"/>
        </w:rPr>
      </w:pPr>
    </w:p>
    <w:p w14:paraId="3B7100E1" w14:textId="77777777" w:rsidR="009B22DC" w:rsidRPr="003930F2" w:rsidRDefault="009B22DC">
      <w:pPr>
        <w:rPr>
          <w:rFonts w:ascii="Times New Roman" w:hAnsi="Times New Roman"/>
          <w:b/>
          <w:sz w:val="52"/>
          <w:szCs w:val="52"/>
          <w:lang w:val="fr-FR"/>
        </w:rPr>
      </w:pPr>
    </w:p>
    <w:p w14:paraId="793B7B3F" w14:textId="77777777" w:rsidR="009B22DC" w:rsidRPr="003930F2" w:rsidRDefault="009B22DC">
      <w:pPr>
        <w:rPr>
          <w:rFonts w:ascii="Times New Roman" w:hAnsi="Times New Roman"/>
          <w:b/>
          <w:sz w:val="52"/>
          <w:szCs w:val="52"/>
          <w:lang w:val="fr-FR"/>
        </w:rPr>
      </w:pPr>
    </w:p>
    <w:p w14:paraId="79F412F9" w14:textId="77777777" w:rsidR="009B22DC" w:rsidRPr="003930F2" w:rsidRDefault="009B22DC" w:rsidP="009B22DC">
      <w:pPr>
        <w:jc w:val="center"/>
        <w:rPr>
          <w:rFonts w:ascii="Times New Roman" w:hAnsi="Times New Roman"/>
          <w:b/>
          <w:i/>
          <w:sz w:val="96"/>
          <w:szCs w:val="96"/>
          <w:lang w:val="fr-FR"/>
        </w:rPr>
      </w:pPr>
      <w:r w:rsidRPr="003930F2">
        <w:rPr>
          <w:rFonts w:ascii="Times New Roman" w:hAnsi="Times New Roman"/>
          <w:b/>
          <w:i/>
          <w:sz w:val="96"/>
          <w:szCs w:val="96"/>
          <w:lang w:val="fr-FR"/>
        </w:rPr>
        <w:t>Je me souviens…</w:t>
      </w:r>
    </w:p>
    <w:p w14:paraId="4631EC3C" w14:textId="77777777" w:rsidR="00024343" w:rsidRPr="003930F2" w:rsidRDefault="009B22DC">
      <w:pPr>
        <w:rPr>
          <w:rFonts w:ascii="Times New Roman" w:hAnsi="Times New Roman"/>
          <w:b/>
          <w:i/>
          <w:sz w:val="52"/>
          <w:szCs w:val="52"/>
          <w:lang w:val="fr-FR"/>
        </w:rPr>
      </w:pPr>
      <w:r w:rsidRPr="003930F2">
        <w:rPr>
          <w:rFonts w:ascii="Times New Roman" w:hAnsi="Times New Roman"/>
          <w:b/>
          <w:i/>
          <w:sz w:val="52"/>
          <w:szCs w:val="52"/>
          <w:lang w:val="fr-FR"/>
        </w:rPr>
        <w:br w:type="page"/>
      </w:r>
    </w:p>
    <w:p w14:paraId="3EEAC92D" w14:textId="77777777" w:rsidR="00024343" w:rsidRPr="003930F2" w:rsidRDefault="00024343">
      <w:pPr>
        <w:rPr>
          <w:rFonts w:ascii="Times New Roman" w:hAnsi="Times New Roman"/>
          <w:b/>
          <w:i/>
          <w:sz w:val="52"/>
          <w:szCs w:val="52"/>
          <w:lang w:val="fr-FR"/>
        </w:rPr>
      </w:pPr>
    </w:p>
    <w:p w14:paraId="5034A295" w14:textId="77777777" w:rsidR="00024343" w:rsidRPr="003930F2" w:rsidRDefault="00024343">
      <w:pPr>
        <w:rPr>
          <w:rFonts w:ascii="Times New Roman" w:hAnsi="Times New Roman"/>
          <w:b/>
          <w:i/>
          <w:sz w:val="52"/>
          <w:szCs w:val="52"/>
          <w:lang w:val="fr-FR"/>
        </w:rPr>
      </w:pPr>
    </w:p>
    <w:p w14:paraId="0E4E02CD" w14:textId="77777777" w:rsidR="00024343" w:rsidRPr="003930F2" w:rsidRDefault="00024343">
      <w:pPr>
        <w:rPr>
          <w:rFonts w:ascii="Times New Roman" w:hAnsi="Times New Roman"/>
          <w:b/>
          <w:i/>
          <w:sz w:val="52"/>
          <w:szCs w:val="52"/>
          <w:lang w:val="fr-FR"/>
        </w:rPr>
      </w:pPr>
    </w:p>
    <w:p w14:paraId="61CE2FB0" w14:textId="77777777" w:rsidR="00024343" w:rsidRPr="003930F2" w:rsidRDefault="00024343">
      <w:pPr>
        <w:rPr>
          <w:rFonts w:ascii="Times New Roman" w:hAnsi="Times New Roman"/>
          <w:b/>
          <w:i/>
          <w:sz w:val="52"/>
          <w:szCs w:val="52"/>
          <w:lang w:val="fr-FR"/>
        </w:rPr>
      </w:pPr>
    </w:p>
    <w:p w14:paraId="3E085C23" w14:textId="77777777" w:rsidR="00024343" w:rsidRPr="003930F2" w:rsidRDefault="00024343">
      <w:pPr>
        <w:rPr>
          <w:rFonts w:ascii="Times New Roman" w:hAnsi="Times New Roman"/>
          <w:b/>
          <w:i/>
          <w:sz w:val="52"/>
          <w:szCs w:val="52"/>
          <w:lang w:val="fr-FR"/>
        </w:rPr>
      </w:pPr>
    </w:p>
    <w:p w14:paraId="61C38574" w14:textId="77777777" w:rsidR="00024343" w:rsidRPr="003930F2" w:rsidRDefault="00024343">
      <w:pPr>
        <w:rPr>
          <w:rFonts w:ascii="Times New Roman" w:hAnsi="Times New Roman"/>
          <w:b/>
          <w:i/>
          <w:sz w:val="52"/>
          <w:szCs w:val="52"/>
          <w:lang w:val="fr-FR"/>
        </w:rPr>
      </w:pPr>
    </w:p>
    <w:p w14:paraId="24E38BB5" w14:textId="77777777" w:rsidR="00024343" w:rsidRPr="003930F2" w:rsidRDefault="00024343">
      <w:pPr>
        <w:rPr>
          <w:rFonts w:ascii="Times New Roman" w:hAnsi="Times New Roman"/>
          <w:b/>
          <w:i/>
          <w:sz w:val="52"/>
          <w:szCs w:val="52"/>
          <w:lang w:val="fr-FR"/>
        </w:rPr>
      </w:pPr>
    </w:p>
    <w:p w14:paraId="48736D0E" w14:textId="77777777" w:rsidR="00024343" w:rsidRPr="003930F2" w:rsidRDefault="00024343">
      <w:pPr>
        <w:rPr>
          <w:rFonts w:ascii="Times New Roman" w:hAnsi="Times New Roman"/>
          <w:b/>
          <w:i/>
          <w:sz w:val="52"/>
          <w:szCs w:val="52"/>
          <w:lang w:val="fr-FR"/>
        </w:rPr>
      </w:pPr>
    </w:p>
    <w:p w14:paraId="0F2B84CF" w14:textId="77777777" w:rsidR="00024343" w:rsidRPr="003930F2" w:rsidRDefault="00024343">
      <w:pPr>
        <w:rPr>
          <w:rFonts w:ascii="Times New Roman" w:hAnsi="Times New Roman"/>
          <w:b/>
          <w:i/>
          <w:sz w:val="52"/>
          <w:szCs w:val="52"/>
          <w:lang w:val="fr-FR"/>
        </w:rPr>
      </w:pPr>
    </w:p>
    <w:p w14:paraId="1392C10F" w14:textId="77777777" w:rsidR="00024343" w:rsidRPr="003930F2" w:rsidRDefault="00024343">
      <w:pPr>
        <w:rPr>
          <w:rFonts w:ascii="Times New Roman" w:hAnsi="Times New Roman"/>
          <w:b/>
          <w:i/>
          <w:sz w:val="52"/>
          <w:szCs w:val="52"/>
          <w:lang w:val="fr-FR"/>
        </w:rPr>
      </w:pPr>
    </w:p>
    <w:p w14:paraId="00051759" w14:textId="77777777" w:rsidR="00024343" w:rsidRPr="003930F2" w:rsidRDefault="00024343">
      <w:pPr>
        <w:rPr>
          <w:rFonts w:ascii="Times New Roman" w:hAnsi="Times New Roman"/>
          <w:b/>
          <w:i/>
          <w:sz w:val="52"/>
          <w:szCs w:val="52"/>
          <w:lang w:val="fr-FR"/>
        </w:rPr>
      </w:pPr>
    </w:p>
    <w:p w14:paraId="6C45BBCA" w14:textId="096BF28D" w:rsidR="00024343" w:rsidRPr="003930F2" w:rsidRDefault="00024343" w:rsidP="00024343">
      <w:pPr>
        <w:jc w:val="center"/>
        <w:rPr>
          <w:rFonts w:ascii="Times New Roman" w:hAnsi="Times New Roman"/>
          <w:b/>
          <w:i/>
          <w:sz w:val="48"/>
          <w:szCs w:val="48"/>
          <w:lang w:val="fr-FR"/>
        </w:rPr>
      </w:pPr>
      <w:r w:rsidRPr="003930F2">
        <w:rPr>
          <w:rFonts w:ascii="Times New Roman" w:hAnsi="Times New Roman"/>
          <w:b/>
          <w:i/>
          <w:sz w:val="48"/>
          <w:szCs w:val="48"/>
          <w:lang w:val="fr-FR"/>
        </w:rPr>
        <w:t>L’Argumentation</w:t>
      </w:r>
    </w:p>
    <w:p w14:paraId="668F6B57" w14:textId="77777777" w:rsidR="00024343" w:rsidRPr="003930F2" w:rsidRDefault="00024343" w:rsidP="00024343">
      <w:pPr>
        <w:jc w:val="center"/>
        <w:rPr>
          <w:rFonts w:ascii="Times New Roman" w:hAnsi="Times New Roman"/>
          <w:b/>
          <w:i/>
          <w:sz w:val="48"/>
          <w:szCs w:val="48"/>
          <w:lang w:val="fr-FR"/>
        </w:rPr>
      </w:pPr>
      <w:r w:rsidRPr="003930F2">
        <w:rPr>
          <w:rFonts w:ascii="Times New Roman" w:hAnsi="Times New Roman"/>
          <w:b/>
          <w:i/>
          <w:sz w:val="48"/>
          <w:szCs w:val="48"/>
          <w:lang w:val="fr-FR"/>
        </w:rPr>
        <w:t>2013-2014</w:t>
      </w:r>
    </w:p>
    <w:p w14:paraId="689B7E4C" w14:textId="77777777" w:rsidR="000A7879" w:rsidRPr="003930F2" w:rsidRDefault="000A7879" w:rsidP="00024343">
      <w:pPr>
        <w:jc w:val="center"/>
        <w:rPr>
          <w:rFonts w:ascii="Times New Roman" w:hAnsi="Times New Roman"/>
          <w:b/>
          <w:i/>
          <w:sz w:val="48"/>
          <w:szCs w:val="48"/>
          <w:lang w:val="fr-FR"/>
        </w:rPr>
      </w:pPr>
      <w:r w:rsidRPr="003930F2">
        <w:rPr>
          <w:rFonts w:ascii="Times New Roman" w:hAnsi="Times New Roman"/>
          <w:b/>
          <w:i/>
          <w:sz w:val="48"/>
          <w:szCs w:val="48"/>
          <w:lang w:val="fr-FR"/>
        </w:rPr>
        <w:t>groupe B</w:t>
      </w:r>
    </w:p>
    <w:p w14:paraId="2388DAA9" w14:textId="30490E17" w:rsidR="00024343" w:rsidRPr="003930F2" w:rsidRDefault="00024343" w:rsidP="00024343">
      <w:pPr>
        <w:jc w:val="center"/>
        <w:rPr>
          <w:rFonts w:ascii="Times New Roman" w:hAnsi="Times New Roman"/>
          <w:b/>
          <w:i/>
          <w:sz w:val="52"/>
          <w:szCs w:val="52"/>
          <w:lang w:val="fr-FR"/>
        </w:rPr>
      </w:pPr>
      <w:r w:rsidRPr="003930F2">
        <w:rPr>
          <w:rFonts w:ascii="Times New Roman" w:hAnsi="Times New Roman"/>
          <w:b/>
          <w:i/>
          <w:sz w:val="48"/>
          <w:szCs w:val="48"/>
          <w:lang w:val="fr-FR"/>
        </w:rPr>
        <w:t xml:space="preserve"> Jérôme Nicolas</w:t>
      </w:r>
      <w:r w:rsidRPr="003930F2">
        <w:rPr>
          <w:rFonts w:ascii="Times New Roman" w:hAnsi="Times New Roman"/>
          <w:b/>
          <w:i/>
          <w:sz w:val="52"/>
          <w:szCs w:val="52"/>
          <w:lang w:val="fr-FR"/>
        </w:rPr>
        <w:br w:type="page"/>
      </w:r>
    </w:p>
    <w:p w14:paraId="063EF2CC" w14:textId="77777777" w:rsidR="009B22DC" w:rsidRPr="003930F2" w:rsidRDefault="009B22DC" w:rsidP="00024343">
      <w:pPr>
        <w:jc w:val="center"/>
        <w:rPr>
          <w:rFonts w:ascii="Times New Roman" w:hAnsi="Times New Roman"/>
          <w:b/>
          <w:sz w:val="40"/>
          <w:szCs w:val="40"/>
          <w:lang w:val="fr-FR"/>
        </w:rPr>
      </w:pPr>
      <w:r w:rsidRPr="003930F2">
        <w:rPr>
          <w:rFonts w:ascii="Times New Roman" w:hAnsi="Times New Roman"/>
          <w:b/>
          <w:sz w:val="40"/>
          <w:szCs w:val="40"/>
          <w:lang w:val="fr-FR"/>
        </w:rPr>
        <w:t>Alessandra Testa</w:t>
      </w:r>
    </w:p>
    <w:p w14:paraId="6F69F9F0" w14:textId="77777777" w:rsidR="00F23905" w:rsidRPr="003930F2" w:rsidRDefault="00F23905" w:rsidP="009B22DC">
      <w:pPr>
        <w:jc w:val="center"/>
        <w:rPr>
          <w:rFonts w:ascii="Times New Roman" w:hAnsi="Times New Roman"/>
          <w:b/>
          <w:sz w:val="40"/>
          <w:szCs w:val="40"/>
          <w:lang w:val="fr-FR"/>
        </w:rPr>
      </w:pPr>
    </w:p>
    <w:p w14:paraId="37F521E0" w14:textId="77777777" w:rsidR="009B22DC" w:rsidRPr="003930F2" w:rsidRDefault="009B22DC" w:rsidP="009B22DC">
      <w:pPr>
        <w:rPr>
          <w:rFonts w:ascii="Times New Roman" w:hAnsi="Times New Roman"/>
          <w:b/>
          <w:szCs w:val="24"/>
          <w:lang w:val="fr-FR"/>
        </w:rPr>
      </w:pPr>
    </w:p>
    <w:p w14:paraId="392D8C16" w14:textId="1269FC05" w:rsidR="000A7879" w:rsidRDefault="001B6BA9" w:rsidP="001B6BA9">
      <w:pPr>
        <w:jc w:val="center"/>
        <w:rPr>
          <w:rFonts w:ascii="Times New Roman" w:hAnsi="Times New Roman"/>
          <w:sz w:val="28"/>
          <w:szCs w:val="28"/>
          <w:lang w:val="fr-FR"/>
        </w:rPr>
      </w:pPr>
      <w:r w:rsidRPr="001B6BA9">
        <w:rPr>
          <w:rFonts w:ascii="Times New Roman" w:hAnsi="Times New Roman"/>
          <w:sz w:val="28"/>
          <w:szCs w:val="28"/>
          <w:lang w:val="fr-FR"/>
        </w:rPr>
        <w:t>Je me souviens</w:t>
      </w:r>
    </w:p>
    <w:p w14:paraId="06F6042B" w14:textId="77777777" w:rsidR="001B6BA9" w:rsidRPr="001B6BA9" w:rsidRDefault="001B6BA9" w:rsidP="001B6BA9">
      <w:pPr>
        <w:jc w:val="center"/>
        <w:rPr>
          <w:rFonts w:ascii="Times New Roman" w:hAnsi="Times New Roman"/>
          <w:sz w:val="28"/>
          <w:szCs w:val="28"/>
          <w:lang w:val="fr-FR"/>
        </w:rPr>
      </w:pPr>
    </w:p>
    <w:p w14:paraId="0F51DEEB" w14:textId="270A8983" w:rsidR="000A7879" w:rsidRPr="003930F2" w:rsidRDefault="009B22DC" w:rsidP="009B22DC">
      <w:pPr>
        <w:jc w:val="both"/>
        <w:rPr>
          <w:rFonts w:ascii="Times New Roman" w:hAnsi="Times New Roman"/>
          <w:szCs w:val="24"/>
          <w:lang w:val="fr-FR"/>
        </w:rPr>
      </w:pPr>
      <w:r w:rsidRPr="003930F2">
        <w:rPr>
          <w:rFonts w:ascii="Times New Roman" w:hAnsi="Times New Roman"/>
          <w:b/>
          <w:szCs w:val="24"/>
          <w:lang w:val="fr-FR"/>
        </w:rPr>
        <w:cr/>
      </w:r>
      <w:r w:rsidR="000A7879" w:rsidRPr="003930F2">
        <w:rPr>
          <w:rFonts w:ascii="Times New Roman" w:hAnsi="Times New Roman"/>
          <w:szCs w:val="24"/>
          <w:lang w:val="fr-FR"/>
        </w:rPr>
        <w:t>J</w:t>
      </w:r>
      <w:r w:rsidRPr="003930F2">
        <w:rPr>
          <w:rFonts w:ascii="Times New Roman" w:hAnsi="Times New Roman"/>
          <w:szCs w:val="24"/>
          <w:lang w:val="fr-FR"/>
        </w:rPr>
        <w:t>e me souviens que quand j'étais petite</w:t>
      </w:r>
      <w:r w:rsidR="001B6BA9">
        <w:rPr>
          <w:rFonts w:ascii="Times New Roman" w:hAnsi="Times New Roman"/>
          <w:szCs w:val="24"/>
          <w:lang w:val="fr-FR"/>
        </w:rPr>
        <w:t>,</w:t>
      </w:r>
      <w:r w:rsidRPr="003930F2">
        <w:rPr>
          <w:rFonts w:ascii="Times New Roman" w:hAnsi="Times New Roman"/>
          <w:szCs w:val="24"/>
          <w:lang w:val="fr-FR"/>
        </w:rPr>
        <w:t xml:space="preserve"> j'a</w:t>
      </w:r>
      <w:r w:rsidR="009B1A4C" w:rsidRPr="003930F2">
        <w:rPr>
          <w:rFonts w:ascii="Times New Roman" w:hAnsi="Times New Roman"/>
          <w:szCs w:val="24"/>
          <w:lang w:val="fr-FR"/>
        </w:rPr>
        <w:t>i</w:t>
      </w:r>
      <w:r w:rsidRPr="003930F2">
        <w:rPr>
          <w:rFonts w:ascii="Times New Roman" w:hAnsi="Times New Roman"/>
          <w:szCs w:val="24"/>
          <w:lang w:val="fr-FR"/>
        </w:rPr>
        <w:t>mais faire de l'équitation.</w:t>
      </w:r>
      <w:r w:rsidRPr="003930F2">
        <w:rPr>
          <w:rFonts w:ascii="Times New Roman" w:hAnsi="Times New Roman"/>
          <w:szCs w:val="24"/>
          <w:lang w:val="fr-FR"/>
        </w:rPr>
        <w:cr/>
      </w:r>
      <w:r w:rsidRPr="003930F2">
        <w:rPr>
          <w:rFonts w:ascii="Times New Roman" w:hAnsi="Times New Roman"/>
          <w:szCs w:val="24"/>
          <w:lang w:val="fr-FR"/>
        </w:rPr>
        <w:cr/>
      </w:r>
      <w:r w:rsidR="000A7879" w:rsidRPr="003930F2">
        <w:rPr>
          <w:rFonts w:ascii="Times New Roman" w:hAnsi="Times New Roman"/>
          <w:szCs w:val="24"/>
          <w:lang w:val="fr-FR"/>
        </w:rPr>
        <w:t>J</w:t>
      </w:r>
      <w:r w:rsidRPr="003930F2">
        <w:rPr>
          <w:rFonts w:ascii="Times New Roman" w:hAnsi="Times New Roman"/>
          <w:szCs w:val="24"/>
          <w:lang w:val="fr-FR"/>
        </w:rPr>
        <w:t>e me s</w:t>
      </w:r>
      <w:r w:rsidR="009B1A4C" w:rsidRPr="003930F2">
        <w:rPr>
          <w:rFonts w:ascii="Times New Roman" w:hAnsi="Times New Roman"/>
          <w:szCs w:val="24"/>
          <w:lang w:val="fr-FR"/>
        </w:rPr>
        <w:t>ou</w:t>
      </w:r>
      <w:r w:rsidRPr="003930F2">
        <w:rPr>
          <w:rFonts w:ascii="Times New Roman" w:hAnsi="Times New Roman"/>
          <w:szCs w:val="24"/>
          <w:lang w:val="fr-FR"/>
        </w:rPr>
        <w:t>viens que la première voiture que j'ai conduit</w:t>
      </w:r>
      <w:r w:rsidR="009B1A4C" w:rsidRPr="003930F2">
        <w:rPr>
          <w:rFonts w:ascii="Times New Roman" w:hAnsi="Times New Roman"/>
          <w:szCs w:val="24"/>
          <w:lang w:val="fr-FR"/>
        </w:rPr>
        <w:t>e</w:t>
      </w:r>
      <w:r w:rsidRPr="003930F2">
        <w:rPr>
          <w:rFonts w:ascii="Times New Roman" w:hAnsi="Times New Roman"/>
          <w:szCs w:val="24"/>
          <w:lang w:val="fr-FR"/>
        </w:rPr>
        <w:t xml:space="preserve"> était blanche.</w:t>
      </w:r>
      <w:r w:rsidRPr="003930F2">
        <w:rPr>
          <w:rFonts w:ascii="Times New Roman" w:hAnsi="Times New Roman"/>
          <w:szCs w:val="24"/>
          <w:lang w:val="fr-FR"/>
        </w:rPr>
        <w:cr/>
      </w:r>
      <w:r w:rsidRPr="003930F2">
        <w:rPr>
          <w:rFonts w:ascii="Times New Roman" w:hAnsi="Times New Roman"/>
          <w:szCs w:val="24"/>
          <w:lang w:val="fr-FR"/>
        </w:rPr>
        <w:cr/>
        <w:t>Je me souviens que l</w:t>
      </w:r>
      <w:r w:rsidR="009B1A4C" w:rsidRPr="003930F2">
        <w:rPr>
          <w:rFonts w:ascii="Times New Roman" w:hAnsi="Times New Roman"/>
          <w:szCs w:val="24"/>
          <w:lang w:val="fr-FR"/>
        </w:rPr>
        <w:t>a</w:t>
      </w:r>
      <w:r w:rsidRPr="003930F2">
        <w:rPr>
          <w:rFonts w:ascii="Times New Roman" w:hAnsi="Times New Roman"/>
          <w:szCs w:val="24"/>
          <w:lang w:val="fr-FR"/>
        </w:rPr>
        <w:t xml:space="preserve"> derni</w:t>
      </w:r>
      <w:r w:rsidR="009B1A4C" w:rsidRPr="003930F2">
        <w:rPr>
          <w:rFonts w:ascii="Times New Roman" w:hAnsi="Times New Roman"/>
          <w:szCs w:val="24"/>
          <w:lang w:val="fr-FR"/>
        </w:rPr>
        <w:t>ère</w:t>
      </w:r>
      <w:r w:rsidRPr="003930F2">
        <w:rPr>
          <w:rFonts w:ascii="Times New Roman" w:hAnsi="Times New Roman"/>
          <w:szCs w:val="24"/>
          <w:lang w:val="fr-FR"/>
        </w:rPr>
        <w:t xml:space="preserve"> ann</w:t>
      </w:r>
      <w:r w:rsidR="009B1A4C" w:rsidRPr="003930F2">
        <w:rPr>
          <w:rFonts w:ascii="Times New Roman" w:hAnsi="Times New Roman"/>
          <w:szCs w:val="24"/>
          <w:lang w:val="fr-FR"/>
        </w:rPr>
        <w:t>ée</w:t>
      </w:r>
      <w:r w:rsidRPr="003930F2">
        <w:rPr>
          <w:rFonts w:ascii="Times New Roman" w:hAnsi="Times New Roman"/>
          <w:szCs w:val="24"/>
          <w:lang w:val="fr-FR"/>
        </w:rPr>
        <w:t xml:space="preserve"> du lyc</w:t>
      </w:r>
      <w:r w:rsidR="009B1A4C" w:rsidRPr="003930F2">
        <w:rPr>
          <w:rFonts w:ascii="Times New Roman" w:hAnsi="Times New Roman"/>
          <w:szCs w:val="24"/>
          <w:lang w:val="fr-FR"/>
        </w:rPr>
        <w:t>é</w:t>
      </w:r>
      <w:r w:rsidRPr="003930F2">
        <w:rPr>
          <w:rFonts w:ascii="Times New Roman" w:hAnsi="Times New Roman"/>
          <w:szCs w:val="24"/>
          <w:lang w:val="fr-FR"/>
        </w:rPr>
        <w:t>e</w:t>
      </w:r>
      <w:r w:rsidR="000A7879" w:rsidRPr="003930F2">
        <w:rPr>
          <w:rFonts w:ascii="Times New Roman" w:hAnsi="Times New Roman"/>
          <w:szCs w:val="24"/>
          <w:lang w:val="fr-FR"/>
        </w:rPr>
        <w:t>,</w:t>
      </w:r>
      <w:r w:rsidRPr="003930F2">
        <w:rPr>
          <w:rFonts w:ascii="Times New Roman" w:hAnsi="Times New Roman"/>
          <w:szCs w:val="24"/>
          <w:lang w:val="fr-FR"/>
        </w:rPr>
        <w:t xml:space="preserve"> </w:t>
      </w:r>
      <w:r w:rsidR="009B1A4C" w:rsidRPr="003930F2">
        <w:rPr>
          <w:rFonts w:ascii="Times New Roman" w:hAnsi="Times New Roman"/>
          <w:szCs w:val="24"/>
          <w:lang w:val="fr-FR"/>
        </w:rPr>
        <w:t>j'avais un</w:t>
      </w:r>
      <w:r w:rsidR="000A7879" w:rsidRPr="003930F2">
        <w:rPr>
          <w:rFonts w:ascii="Times New Roman" w:hAnsi="Times New Roman"/>
          <w:szCs w:val="24"/>
          <w:lang w:val="fr-FR"/>
        </w:rPr>
        <w:t>e</w:t>
      </w:r>
      <w:r w:rsidRPr="003930F2">
        <w:rPr>
          <w:rFonts w:ascii="Times New Roman" w:hAnsi="Times New Roman"/>
          <w:szCs w:val="24"/>
          <w:lang w:val="fr-FR"/>
        </w:rPr>
        <w:t xml:space="preserve"> professeur de mathématiques très sympathique</w:t>
      </w:r>
      <w:r w:rsidR="000A7879" w:rsidRPr="003930F2">
        <w:rPr>
          <w:rFonts w:ascii="Times New Roman" w:hAnsi="Times New Roman"/>
          <w:szCs w:val="24"/>
          <w:lang w:val="fr-FR"/>
        </w:rPr>
        <w:t>.</w:t>
      </w:r>
    </w:p>
    <w:p w14:paraId="2A3F1E04"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quand j'étais petite</w:t>
      </w:r>
      <w:r w:rsidR="000A7879" w:rsidRPr="003930F2">
        <w:rPr>
          <w:rFonts w:ascii="Times New Roman" w:hAnsi="Times New Roman"/>
          <w:szCs w:val="24"/>
          <w:lang w:val="fr-FR"/>
        </w:rPr>
        <w:t>,</w:t>
      </w:r>
      <w:r w:rsidRPr="003930F2">
        <w:rPr>
          <w:rFonts w:ascii="Times New Roman" w:hAnsi="Times New Roman"/>
          <w:szCs w:val="24"/>
          <w:lang w:val="fr-FR"/>
        </w:rPr>
        <w:t xml:space="preserve"> </w:t>
      </w:r>
      <w:r w:rsidR="009B1A4C" w:rsidRPr="003930F2">
        <w:rPr>
          <w:rFonts w:ascii="Times New Roman" w:hAnsi="Times New Roman"/>
          <w:szCs w:val="24"/>
          <w:lang w:val="fr-FR"/>
        </w:rPr>
        <w:t xml:space="preserve">je </w:t>
      </w:r>
      <w:r w:rsidRPr="003930F2">
        <w:rPr>
          <w:rFonts w:ascii="Times New Roman" w:hAnsi="Times New Roman"/>
          <w:szCs w:val="24"/>
          <w:lang w:val="fr-FR"/>
        </w:rPr>
        <w:t xml:space="preserve">me disputais </w:t>
      </w:r>
      <w:r w:rsidR="00024343" w:rsidRPr="003930F2">
        <w:rPr>
          <w:rFonts w:ascii="Times New Roman" w:hAnsi="Times New Roman"/>
          <w:szCs w:val="24"/>
          <w:lang w:val="fr-FR"/>
        </w:rPr>
        <w:t xml:space="preserve">tout le temps </w:t>
      </w:r>
      <w:r w:rsidRPr="003930F2">
        <w:rPr>
          <w:rFonts w:ascii="Times New Roman" w:hAnsi="Times New Roman"/>
          <w:szCs w:val="24"/>
          <w:lang w:val="fr-FR"/>
        </w:rPr>
        <w:t>avec mes frères</w:t>
      </w:r>
      <w:r w:rsidR="000A7879" w:rsidRPr="003930F2">
        <w:rPr>
          <w:rFonts w:ascii="Times New Roman" w:hAnsi="Times New Roman"/>
          <w:szCs w:val="24"/>
          <w:lang w:val="fr-FR"/>
        </w:rPr>
        <w:t>.</w:t>
      </w:r>
    </w:p>
    <w:p w14:paraId="36AFDB8B"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w:t>
      </w:r>
      <w:r w:rsidR="009B1A4C" w:rsidRPr="003930F2">
        <w:rPr>
          <w:rFonts w:ascii="Times New Roman" w:hAnsi="Times New Roman"/>
          <w:szCs w:val="24"/>
          <w:lang w:val="fr-FR"/>
        </w:rPr>
        <w:t>’</w:t>
      </w:r>
      <w:r w:rsidRPr="003930F2">
        <w:rPr>
          <w:rFonts w:ascii="Times New Roman" w:hAnsi="Times New Roman"/>
          <w:szCs w:val="24"/>
          <w:lang w:val="fr-FR"/>
        </w:rPr>
        <w:t>il y a quelques ann</w:t>
      </w:r>
      <w:r w:rsidR="009B1A4C" w:rsidRPr="003930F2">
        <w:rPr>
          <w:rFonts w:ascii="Times New Roman" w:hAnsi="Times New Roman"/>
          <w:szCs w:val="24"/>
          <w:lang w:val="fr-FR"/>
        </w:rPr>
        <w:t>ée</w:t>
      </w:r>
      <w:r w:rsidRPr="003930F2">
        <w:rPr>
          <w:rFonts w:ascii="Times New Roman" w:hAnsi="Times New Roman"/>
          <w:szCs w:val="24"/>
          <w:lang w:val="fr-FR"/>
        </w:rPr>
        <w:t>s</w:t>
      </w:r>
      <w:r w:rsidR="000A7879" w:rsidRPr="003930F2">
        <w:rPr>
          <w:rFonts w:ascii="Times New Roman" w:hAnsi="Times New Roman"/>
          <w:szCs w:val="24"/>
          <w:lang w:val="fr-FR"/>
        </w:rPr>
        <w:t>,</w:t>
      </w:r>
      <w:r w:rsidRPr="003930F2">
        <w:rPr>
          <w:rFonts w:ascii="Times New Roman" w:hAnsi="Times New Roman"/>
          <w:szCs w:val="24"/>
          <w:lang w:val="fr-FR"/>
        </w:rPr>
        <w:t xml:space="preserve"> mon frère m'avait fait comme cadeau un chat</w:t>
      </w:r>
      <w:r w:rsidR="000A7879" w:rsidRPr="003930F2">
        <w:rPr>
          <w:rFonts w:ascii="Times New Roman" w:hAnsi="Times New Roman"/>
          <w:szCs w:val="24"/>
          <w:lang w:val="fr-FR"/>
        </w:rPr>
        <w:t>.</w:t>
      </w:r>
    </w:p>
    <w:p w14:paraId="0CE0F5B1" w14:textId="1E4B10AB" w:rsidR="009B1A4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w:t>
      </w:r>
      <w:r w:rsidR="009B1A4C" w:rsidRPr="003930F2">
        <w:rPr>
          <w:rFonts w:ascii="Times New Roman" w:hAnsi="Times New Roman"/>
          <w:szCs w:val="24"/>
          <w:lang w:val="fr-FR"/>
        </w:rPr>
        <w:t>’</w:t>
      </w:r>
      <w:r w:rsidRPr="003930F2">
        <w:rPr>
          <w:rFonts w:ascii="Times New Roman" w:hAnsi="Times New Roman"/>
          <w:szCs w:val="24"/>
          <w:lang w:val="fr-FR"/>
        </w:rPr>
        <w:t xml:space="preserve">en </w:t>
      </w:r>
      <w:r w:rsidR="00024343" w:rsidRPr="003930F2">
        <w:rPr>
          <w:rFonts w:ascii="Times New Roman" w:hAnsi="Times New Roman"/>
          <w:szCs w:val="24"/>
          <w:lang w:val="fr-FR"/>
        </w:rPr>
        <w:t>courant après</w:t>
      </w:r>
      <w:r w:rsidRPr="003930F2">
        <w:rPr>
          <w:rFonts w:ascii="Times New Roman" w:hAnsi="Times New Roman"/>
          <w:szCs w:val="24"/>
          <w:lang w:val="fr-FR"/>
        </w:rPr>
        <w:t xml:space="preserve"> mon frère, je suis tombée et je me suis fracturée un pi</w:t>
      </w:r>
      <w:r w:rsidR="009B1A4C" w:rsidRPr="003930F2">
        <w:rPr>
          <w:rFonts w:ascii="Times New Roman" w:hAnsi="Times New Roman"/>
          <w:szCs w:val="24"/>
          <w:lang w:val="fr-FR"/>
        </w:rPr>
        <w:t>ed</w:t>
      </w:r>
      <w:r w:rsidR="000A7879" w:rsidRPr="003930F2">
        <w:rPr>
          <w:rFonts w:ascii="Times New Roman" w:hAnsi="Times New Roman"/>
          <w:szCs w:val="24"/>
          <w:lang w:val="fr-FR"/>
        </w:rPr>
        <w:t>.</w:t>
      </w:r>
    </w:p>
    <w:p w14:paraId="2F29B3EE" w14:textId="40CB3940"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le premier jour à l'université</w:t>
      </w:r>
      <w:r w:rsidR="000A7879" w:rsidRPr="003930F2">
        <w:rPr>
          <w:rFonts w:ascii="Times New Roman" w:hAnsi="Times New Roman"/>
          <w:szCs w:val="24"/>
          <w:lang w:val="fr-FR"/>
        </w:rPr>
        <w:t>,</w:t>
      </w:r>
      <w:r w:rsidRPr="003930F2">
        <w:rPr>
          <w:rFonts w:ascii="Times New Roman" w:hAnsi="Times New Roman"/>
          <w:szCs w:val="24"/>
          <w:lang w:val="fr-FR"/>
        </w:rPr>
        <w:t xml:space="preserve"> je ne me suis pas levée à </w:t>
      </w:r>
      <w:r w:rsidR="000A7879" w:rsidRPr="003930F2">
        <w:rPr>
          <w:rFonts w:ascii="Times New Roman" w:hAnsi="Times New Roman"/>
          <w:szCs w:val="24"/>
          <w:lang w:val="fr-FR"/>
        </w:rPr>
        <w:t>l’heure.</w:t>
      </w:r>
    </w:p>
    <w:p w14:paraId="383FFF68" w14:textId="54B20F3F"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quand j'a</w:t>
      </w:r>
      <w:r w:rsidR="000A7879" w:rsidRPr="003930F2">
        <w:rPr>
          <w:rFonts w:ascii="Times New Roman" w:hAnsi="Times New Roman"/>
          <w:szCs w:val="24"/>
          <w:lang w:val="fr-FR"/>
        </w:rPr>
        <w:t>i</w:t>
      </w:r>
      <w:r w:rsidRPr="003930F2">
        <w:rPr>
          <w:rFonts w:ascii="Times New Roman" w:hAnsi="Times New Roman"/>
          <w:szCs w:val="24"/>
          <w:lang w:val="fr-FR"/>
        </w:rPr>
        <w:t xml:space="preserve"> fait </w:t>
      </w:r>
      <w:r w:rsidR="009B1A4C" w:rsidRPr="003930F2">
        <w:rPr>
          <w:rFonts w:ascii="Times New Roman" w:hAnsi="Times New Roman"/>
          <w:szCs w:val="24"/>
          <w:lang w:val="fr-FR"/>
        </w:rPr>
        <w:t>m</w:t>
      </w:r>
      <w:r w:rsidRPr="003930F2">
        <w:rPr>
          <w:rFonts w:ascii="Times New Roman" w:hAnsi="Times New Roman"/>
          <w:szCs w:val="24"/>
          <w:lang w:val="fr-FR"/>
        </w:rPr>
        <w:t xml:space="preserve">a première leçon d'espagnol à l'école, </w:t>
      </w:r>
      <w:r w:rsidR="000A7879" w:rsidRPr="003930F2">
        <w:rPr>
          <w:rFonts w:ascii="Times New Roman" w:hAnsi="Times New Roman"/>
          <w:szCs w:val="24"/>
          <w:lang w:val="fr-FR"/>
        </w:rPr>
        <w:t xml:space="preserve">j’ai détesté </w:t>
      </w:r>
      <w:r w:rsidRPr="003930F2">
        <w:rPr>
          <w:rFonts w:ascii="Times New Roman" w:hAnsi="Times New Roman"/>
          <w:szCs w:val="24"/>
          <w:lang w:val="fr-FR"/>
        </w:rPr>
        <w:t>cette langue</w:t>
      </w:r>
      <w:r w:rsidR="000A7879" w:rsidRPr="003930F2">
        <w:rPr>
          <w:rFonts w:ascii="Times New Roman" w:hAnsi="Times New Roman"/>
          <w:szCs w:val="24"/>
          <w:lang w:val="fr-FR"/>
        </w:rPr>
        <w:t>.</w:t>
      </w:r>
    </w:p>
    <w:p w14:paraId="697FBED3"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quand j'étais pe</w:t>
      </w:r>
      <w:r w:rsidR="009B1A4C" w:rsidRPr="003930F2">
        <w:rPr>
          <w:rFonts w:ascii="Times New Roman" w:hAnsi="Times New Roman"/>
          <w:szCs w:val="24"/>
          <w:lang w:val="fr-FR"/>
        </w:rPr>
        <w:t xml:space="preserve">tite, je voulais devenir une </w:t>
      </w:r>
      <w:r w:rsidR="00676E53" w:rsidRPr="003930F2">
        <w:rPr>
          <w:rFonts w:ascii="Times New Roman" w:hAnsi="Times New Roman"/>
          <w:szCs w:val="24"/>
          <w:lang w:val="fr-FR"/>
        </w:rPr>
        <w:t>danseuse</w:t>
      </w:r>
      <w:r w:rsidRPr="003930F2">
        <w:rPr>
          <w:rFonts w:ascii="Times New Roman" w:hAnsi="Times New Roman"/>
          <w:szCs w:val="24"/>
          <w:lang w:val="fr-FR"/>
        </w:rPr>
        <w:t xml:space="preserve"> </w:t>
      </w:r>
      <w:r w:rsidR="00024343" w:rsidRPr="003930F2">
        <w:rPr>
          <w:rFonts w:ascii="Times New Roman" w:hAnsi="Times New Roman"/>
          <w:szCs w:val="24"/>
          <w:lang w:val="fr-FR"/>
        </w:rPr>
        <w:t xml:space="preserve">classique </w:t>
      </w:r>
      <w:r w:rsidRPr="003930F2">
        <w:rPr>
          <w:rFonts w:ascii="Times New Roman" w:hAnsi="Times New Roman"/>
          <w:szCs w:val="24"/>
          <w:lang w:val="fr-FR"/>
        </w:rPr>
        <w:t>très célèbre</w:t>
      </w:r>
      <w:r w:rsidR="000A7879" w:rsidRPr="003930F2">
        <w:rPr>
          <w:rFonts w:ascii="Times New Roman" w:hAnsi="Times New Roman"/>
          <w:szCs w:val="24"/>
          <w:lang w:val="fr-FR"/>
        </w:rPr>
        <w:t>.</w:t>
      </w:r>
    </w:p>
    <w:p w14:paraId="4AC7B006"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quand j'étais petite</w:t>
      </w:r>
      <w:r w:rsidR="000A7879" w:rsidRPr="003930F2">
        <w:rPr>
          <w:rFonts w:ascii="Times New Roman" w:hAnsi="Times New Roman"/>
          <w:szCs w:val="24"/>
          <w:lang w:val="fr-FR"/>
        </w:rPr>
        <w:t>,</w:t>
      </w:r>
      <w:r w:rsidRPr="003930F2">
        <w:rPr>
          <w:rFonts w:ascii="Times New Roman" w:hAnsi="Times New Roman"/>
          <w:szCs w:val="24"/>
          <w:lang w:val="fr-FR"/>
        </w:rPr>
        <w:t xml:space="preserve"> à</w:t>
      </w:r>
      <w:r w:rsidR="009B1A4C" w:rsidRPr="003930F2">
        <w:rPr>
          <w:rFonts w:ascii="Times New Roman" w:hAnsi="Times New Roman"/>
          <w:szCs w:val="24"/>
          <w:lang w:val="fr-FR"/>
        </w:rPr>
        <w:t xml:space="preserve"> </w:t>
      </w:r>
      <w:r w:rsidRPr="003930F2">
        <w:rPr>
          <w:rFonts w:ascii="Times New Roman" w:hAnsi="Times New Roman"/>
          <w:szCs w:val="24"/>
          <w:lang w:val="fr-FR"/>
        </w:rPr>
        <w:t>la maison de mon gran</w:t>
      </w:r>
      <w:r w:rsidR="009B1A4C" w:rsidRPr="003930F2">
        <w:rPr>
          <w:rFonts w:ascii="Times New Roman" w:hAnsi="Times New Roman"/>
          <w:szCs w:val="24"/>
          <w:lang w:val="fr-FR"/>
        </w:rPr>
        <w:t>d</w:t>
      </w:r>
      <w:r w:rsidR="00024343" w:rsidRPr="003930F2">
        <w:rPr>
          <w:rFonts w:ascii="Times New Roman" w:hAnsi="Times New Roman"/>
          <w:szCs w:val="24"/>
          <w:lang w:val="fr-FR"/>
        </w:rPr>
        <w:t xml:space="preserve">-père il y avait trois </w:t>
      </w:r>
      <w:r w:rsidRPr="003930F2">
        <w:rPr>
          <w:rFonts w:ascii="Times New Roman" w:hAnsi="Times New Roman"/>
          <w:szCs w:val="24"/>
          <w:lang w:val="fr-FR"/>
        </w:rPr>
        <w:t>lapins marron</w:t>
      </w:r>
      <w:r w:rsidR="000A7879" w:rsidRPr="003930F2">
        <w:rPr>
          <w:rFonts w:ascii="Times New Roman" w:hAnsi="Times New Roman"/>
          <w:szCs w:val="24"/>
          <w:lang w:val="fr-FR"/>
        </w:rPr>
        <w:t>.</w:t>
      </w:r>
      <w:r w:rsidRPr="003930F2">
        <w:rPr>
          <w:rFonts w:ascii="Times New Roman" w:hAnsi="Times New Roman"/>
          <w:szCs w:val="24"/>
          <w:lang w:val="fr-FR"/>
        </w:rPr>
        <w:cr/>
      </w:r>
      <w:r w:rsidRPr="003930F2">
        <w:rPr>
          <w:rFonts w:ascii="Times New Roman" w:hAnsi="Times New Roman"/>
          <w:szCs w:val="24"/>
          <w:lang w:val="fr-FR"/>
        </w:rPr>
        <w:cr/>
        <w:t xml:space="preserve">Je me souviens que j'avais </w:t>
      </w:r>
      <w:r w:rsidR="009B1A4C" w:rsidRPr="003930F2">
        <w:rPr>
          <w:rFonts w:ascii="Times New Roman" w:hAnsi="Times New Roman"/>
          <w:szCs w:val="24"/>
          <w:lang w:val="fr-FR"/>
        </w:rPr>
        <w:t xml:space="preserve">très </w:t>
      </w:r>
      <w:r w:rsidRPr="003930F2">
        <w:rPr>
          <w:rFonts w:ascii="Times New Roman" w:hAnsi="Times New Roman"/>
          <w:szCs w:val="24"/>
          <w:lang w:val="fr-FR"/>
        </w:rPr>
        <w:t>peur de l'</w:t>
      </w:r>
      <w:r w:rsidR="009B1A4C" w:rsidRPr="003930F2">
        <w:rPr>
          <w:rFonts w:ascii="Times New Roman" w:hAnsi="Times New Roman"/>
          <w:szCs w:val="24"/>
          <w:lang w:val="fr-FR"/>
        </w:rPr>
        <w:t>e</w:t>
      </w:r>
      <w:r w:rsidRPr="003930F2">
        <w:rPr>
          <w:rFonts w:ascii="Times New Roman" w:hAnsi="Times New Roman"/>
          <w:szCs w:val="24"/>
          <w:lang w:val="fr-FR"/>
        </w:rPr>
        <w:t>xamen d</w:t>
      </w:r>
      <w:r w:rsidR="009B1A4C" w:rsidRPr="003930F2">
        <w:rPr>
          <w:rFonts w:ascii="Times New Roman" w:hAnsi="Times New Roman"/>
          <w:szCs w:val="24"/>
          <w:lang w:val="fr-FR"/>
        </w:rPr>
        <w:t>e la</w:t>
      </w:r>
      <w:r w:rsidRPr="003930F2">
        <w:rPr>
          <w:rFonts w:ascii="Times New Roman" w:hAnsi="Times New Roman"/>
          <w:szCs w:val="24"/>
          <w:lang w:val="fr-FR"/>
        </w:rPr>
        <w:t xml:space="preserve"> fin d</w:t>
      </w:r>
      <w:r w:rsidR="009B1A4C" w:rsidRPr="003930F2">
        <w:rPr>
          <w:rFonts w:ascii="Times New Roman" w:hAnsi="Times New Roman"/>
          <w:szCs w:val="24"/>
          <w:lang w:val="fr-FR"/>
        </w:rPr>
        <w:t>u</w:t>
      </w:r>
      <w:r w:rsidRPr="003930F2">
        <w:rPr>
          <w:rFonts w:ascii="Times New Roman" w:hAnsi="Times New Roman"/>
          <w:szCs w:val="24"/>
          <w:lang w:val="fr-FR"/>
        </w:rPr>
        <w:t xml:space="preserve"> lyc</w:t>
      </w:r>
      <w:r w:rsidR="009B1A4C" w:rsidRPr="003930F2">
        <w:rPr>
          <w:rFonts w:ascii="Times New Roman" w:hAnsi="Times New Roman"/>
          <w:szCs w:val="24"/>
          <w:lang w:val="fr-FR"/>
        </w:rPr>
        <w:t>ée</w:t>
      </w:r>
      <w:r w:rsidR="000A7879" w:rsidRPr="003930F2">
        <w:rPr>
          <w:rFonts w:ascii="Times New Roman" w:hAnsi="Times New Roman"/>
          <w:szCs w:val="24"/>
          <w:lang w:val="fr-FR"/>
        </w:rPr>
        <w:t>.</w:t>
      </w:r>
    </w:p>
    <w:p w14:paraId="31C894A7"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quand j'étais petite</w:t>
      </w:r>
      <w:r w:rsidR="000A7879" w:rsidRPr="003930F2">
        <w:rPr>
          <w:rFonts w:ascii="Times New Roman" w:hAnsi="Times New Roman"/>
          <w:szCs w:val="24"/>
          <w:lang w:val="fr-FR"/>
        </w:rPr>
        <w:t>,</w:t>
      </w:r>
      <w:r w:rsidRPr="003930F2">
        <w:rPr>
          <w:rFonts w:ascii="Times New Roman" w:hAnsi="Times New Roman"/>
          <w:szCs w:val="24"/>
          <w:lang w:val="fr-FR"/>
        </w:rPr>
        <w:t xml:space="preserve"> ma f</w:t>
      </w:r>
      <w:r w:rsidR="009B1A4C" w:rsidRPr="003930F2">
        <w:rPr>
          <w:rFonts w:ascii="Times New Roman" w:hAnsi="Times New Roman"/>
          <w:szCs w:val="24"/>
          <w:lang w:val="fr-FR"/>
        </w:rPr>
        <w:t>ê</w:t>
      </w:r>
      <w:r w:rsidRPr="003930F2">
        <w:rPr>
          <w:rFonts w:ascii="Times New Roman" w:hAnsi="Times New Roman"/>
          <w:szCs w:val="24"/>
          <w:lang w:val="fr-FR"/>
        </w:rPr>
        <w:t>te préféré</w:t>
      </w:r>
      <w:r w:rsidR="009B1A4C" w:rsidRPr="003930F2">
        <w:rPr>
          <w:rFonts w:ascii="Times New Roman" w:hAnsi="Times New Roman"/>
          <w:szCs w:val="24"/>
          <w:lang w:val="fr-FR"/>
        </w:rPr>
        <w:t>e</w:t>
      </w:r>
      <w:r w:rsidRPr="003930F2">
        <w:rPr>
          <w:rFonts w:ascii="Times New Roman" w:hAnsi="Times New Roman"/>
          <w:szCs w:val="24"/>
          <w:lang w:val="fr-FR"/>
        </w:rPr>
        <w:t xml:space="preserve"> était No</w:t>
      </w:r>
      <w:r w:rsidR="009B1A4C" w:rsidRPr="003930F2">
        <w:rPr>
          <w:rFonts w:ascii="Times New Roman" w:hAnsi="Times New Roman"/>
          <w:szCs w:val="24"/>
          <w:lang w:val="fr-FR"/>
        </w:rPr>
        <w:t>ë</w:t>
      </w:r>
      <w:r w:rsidRPr="003930F2">
        <w:rPr>
          <w:rFonts w:ascii="Times New Roman" w:hAnsi="Times New Roman"/>
          <w:szCs w:val="24"/>
          <w:lang w:val="fr-FR"/>
        </w:rPr>
        <w:t>l</w:t>
      </w:r>
      <w:r w:rsidR="000A7879" w:rsidRPr="003930F2">
        <w:rPr>
          <w:rFonts w:ascii="Times New Roman" w:hAnsi="Times New Roman"/>
          <w:szCs w:val="24"/>
          <w:lang w:val="fr-FR"/>
        </w:rPr>
        <w:t>.</w:t>
      </w:r>
    </w:p>
    <w:p w14:paraId="272B3048"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t xml:space="preserve"> </w:t>
      </w:r>
      <w:r w:rsidRPr="003930F2">
        <w:rPr>
          <w:rFonts w:ascii="Times New Roman" w:hAnsi="Times New Roman"/>
          <w:szCs w:val="24"/>
          <w:lang w:val="fr-FR"/>
        </w:rPr>
        <w:cr/>
        <w:t>Je me souviens que la première fois que j'ai pris l'avion</w:t>
      </w:r>
      <w:r w:rsidR="000A7879" w:rsidRPr="003930F2">
        <w:rPr>
          <w:rFonts w:ascii="Times New Roman" w:hAnsi="Times New Roman"/>
          <w:szCs w:val="24"/>
          <w:lang w:val="fr-FR"/>
        </w:rPr>
        <w:t>,</w:t>
      </w:r>
      <w:r w:rsidRPr="003930F2">
        <w:rPr>
          <w:rFonts w:ascii="Times New Roman" w:hAnsi="Times New Roman"/>
          <w:szCs w:val="24"/>
          <w:lang w:val="fr-FR"/>
        </w:rPr>
        <w:t xml:space="preserve"> j'ava</w:t>
      </w:r>
      <w:r w:rsidR="000A7879" w:rsidRPr="003930F2">
        <w:rPr>
          <w:rFonts w:ascii="Times New Roman" w:hAnsi="Times New Roman"/>
          <w:szCs w:val="24"/>
          <w:lang w:val="fr-FR"/>
        </w:rPr>
        <w:t>is 11 ans.</w:t>
      </w:r>
    </w:p>
    <w:p w14:paraId="326E6609" w14:textId="77777777" w:rsidR="000A7879" w:rsidRPr="003930F2" w:rsidRDefault="000A7879" w:rsidP="009B22DC">
      <w:pPr>
        <w:jc w:val="both"/>
        <w:rPr>
          <w:rFonts w:ascii="Times New Roman" w:hAnsi="Times New Roman"/>
          <w:szCs w:val="24"/>
          <w:lang w:val="fr-FR"/>
        </w:rPr>
      </w:pPr>
      <w:r w:rsidRPr="003930F2">
        <w:rPr>
          <w:rFonts w:ascii="Times New Roman" w:hAnsi="Times New Roman"/>
          <w:szCs w:val="24"/>
          <w:lang w:val="fr-FR"/>
        </w:rPr>
        <w:cr/>
        <w:t xml:space="preserve">Je me souviens que </w:t>
      </w:r>
      <w:r w:rsidR="009B22DC" w:rsidRPr="003930F2">
        <w:rPr>
          <w:rFonts w:ascii="Times New Roman" w:hAnsi="Times New Roman"/>
          <w:szCs w:val="24"/>
          <w:lang w:val="fr-FR"/>
        </w:rPr>
        <w:t>mon 18</w:t>
      </w:r>
      <w:r w:rsidR="009B1A4C" w:rsidRPr="003930F2">
        <w:rPr>
          <w:rFonts w:ascii="Times New Roman" w:hAnsi="Times New Roman"/>
          <w:szCs w:val="24"/>
          <w:vertAlign w:val="superscript"/>
          <w:lang w:val="fr-FR"/>
        </w:rPr>
        <w:t>e</w:t>
      </w:r>
      <w:r w:rsidR="009B22DC" w:rsidRPr="003930F2">
        <w:rPr>
          <w:rFonts w:ascii="Times New Roman" w:hAnsi="Times New Roman"/>
          <w:szCs w:val="24"/>
          <w:lang w:val="fr-FR"/>
        </w:rPr>
        <w:t xml:space="preserve"> anniversaire</w:t>
      </w:r>
      <w:r w:rsidRPr="003930F2">
        <w:rPr>
          <w:rFonts w:ascii="Times New Roman" w:hAnsi="Times New Roman"/>
          <w:szCs w:val="24"/>
          <w:lang w:val="fr-FR"/>
        </w:rPr>
        <w:t>,</w:t>
      </w:r>
      <w:r w:rsidR="009B22DC" w:rsidRPr="003930F2">
        <w:rPr>
          <w:rFonts w:ascii="Times New Roman" w:hAnsi="Times New Roman"/>
          <w:szCs w:val="24"/>
          <w:lang w:val="fr-FR"/>
        </w:rPr>
        <w:t xml:space="preserve"> je l'ai passé à la plage</w:t>
      </w:r>
      <w:r w:rsidRPr="003930F2">
        <w:rPr>
          <w:rFonts w:ascii="Times New Roman" w:hAnsi="Times New Roman"/>
          <w:szCs w:val="24"/>
          <w:lang w:val="fr-FR"/>
        </w:rPr>
        <w:t>.</w:t>
      </w:r>
    </w:p>
    <w:p w14:paraId="72A6D434"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 xml:space="preserve">Je me souviens que quand j'habitais </w:t>
      </w:r>
      <w:r w:rsidR="009B1A4C" w:rsidRPr="003930F2">
        <w:rPr>
          <w:rFonts w:ascii="Times New Roman" w:hAnsi="Times New Roman"/>
          <w:szCs w:val="24"/>
          <w:lang w:val="fr-FR"/>
        </w:rPr>
        <w:t>dans</w:t>
      </w:r>
      <w:r w:rsidRPr="003930F2">
        <w:rPr>
          <w:rFonts w:ascii="Times New Roman" w:hAnsi="Times New Roman"/>
          <w:szCs w:val="24"/>
          <w:lang w:val="fr-FR"/>
        </w:rPr>
        <w:t xml:space="preserve"> ma vie</w:t>
      </w:r>
      <w:r w:rsidR="009B1A4C" w:rsidRPr="003930F2">
        <w:rPr>
          <w:rFonts w:ascii="Times New Roman" w:hAnsi="Times New Roman"/>
          <w:szCs w:val="24"/>
          <w:lang w:val="fr-FR"/>
        </w:rPr>
        <w:t>i</w:t>
      </w:r>
      <w:r w:rsidRPr="003930F2">
        <w:rPr>
          <w:rFonts w:ascii="Times New Roman" w:hAnsi="Times New Roman"/>
          <w:szCs w:val="24"/>
          <w:lang w:val="fr-FR"/>
        </w:rPr>
        <w:t xml:space="preserve">lle maison, </w:t>
      </w:r>
      <w:r w:rsidR="000A7879" w:rsidRPr="003930F2">
        <w:rPr>
          <w:rFonts w:ascii="Times New Roman" w:hAnsi="Times New Roman"/>
          <w:szCs w:val="24"/>
          <w:lang w:val="fr-FR"/>
        </w:rPr>
        <w:t xml:space="preserve">je partageais ma </w:t>
      </w:r>
      <w:r w:rsidRPr="003930F2">
        <w:rPr>
          <w:rFonts w:ascii="Times New Roman" w:hAnsi="Times New Roman"/>
          <w:szCs w:val="24"/>
          <w:lang w:val="fr-FR"/>
        </w:rPr>
        <w:t>chambre avec mes frères</w:t>
      </w:r>
      <w:r w:rsidR="000A7879" w:rsidRPr="003930F2">
        <w:rPr>
          <w:rFonts w:ascii="Times New Roman" w:hAnsi="Times New Roman"/>
          <w:szCs w:val="24"/>
          <w:lang w:val="fr-FR"/>
        </w:rPr>
        <w:t>.</w:t>
      </w:r>
      <w:r w:rsidRPr="003930F2">
        <w:rPr>
          <w:rFonts w:ascii="Times New Roman" w:hAnsi="Times New Roman"/>
          <w:szCs w:val="24"/>
          <w:lang w:val="fr-FR"/>
        </w:rPr>
        <w:cr/>
      </w:r>
      <w:r w:rsidRPr="003930F2">
        <w:rPr>
          <w:rFonts w:ascii="Times New Roman" w:hAnsi="Times New Roman"/>
          <w:szCs w:val="24"/>
          <w:lang w:val="fr-FR"/>
        </w:rPr>
        <w:cr/>
        <w:t>Je me souviens que quand j'avais 10 ans</w:t>
      </w:r>
      <w:r w:rsidR="000A7879" w:rsidRPr="003930F2">
        <w:rPr>
          <w:rFonts w:ascii="Times New Roman" w:hAnsi="Times New Roman"/>
          <w:szCs w:val="24"/>
          <w:lang w:val="fr-FR"/>
        </w:rPr>
        <w:t>,</w:t>
      </w:r>
      <w:r w:rsidRPr="003930F2">
        <w:rPr>
          <w:rFonts w:ascii="Times New Roman" w:hAnsi="Times New Roman"/>
          <w:szCs w:val="24"/>
          <w:lang w:val="fr-FR"/>
        </w:rPr>
        <w:t xml:space="preserve"> </w:t>
      </w:r>
      <w:r w:rsidR="009B1A4C" w:rsidRPr="003930F2">
        <w:rPr>
          <w:rFonts w:ascii="Times New Roman" w:hAnsi="Times New Roman"/>
          <w:szCs w:val="24"/>
          <w:lang w:val="fr-FR"/>
        </w:rPr>
        <w:t>au</w:t>
      </w:r>
      <w:r w:rsidRPr="003930F2">
        <w:rPr>
          <w:rFonts w:ascii="Times New Roman" w:hAnsi="Times New Roman"/>
          <w:szCs w:val="24"/>
          <w:lang w:val="fr-FR"/>
        </w:rPr>
        <w:t xml:space="preserve"> carn</w:t>
      </w:r>
      <w:r w:rsidR="009B1A4C" w:rsidRPr="003930F2">
        <w:rPr>
          <w:rFonts w:ascii="Times New Roman" w:hAnsi="Times New Roman"/>
          <w:szCs w:val="24"/>
          <w:lang w:val="fr-FR"/>
        </w:rPr>
        <w:t>a</w:t>
      </w:r>
      <w:r w:rsidRPr="003930F2">
        <w:rPr>
          <w:rFonts w:ascii="Times New Roman" w:hAnsi="Times New Roman"/>
          <w:szCs w:val="24"/>
          <w:lang w:val="fr-FR"/>
        </w:rPr>
        <w:t>val je me suis d</w:t>
      </w:r>
      <w:r w:rsidR="009B1A4C" w:rsidRPr="003930F2">
        <w:rPr>
          <w:rFonts w:ascii="Times New Roman" w:hAnsi="Times New Roman"/>
          <w:szCs w:val="24"/>
          <w:lang w:val="fr-FR"/>
        </w:rPr>
        <w:t>é</w:t>
      </w:r>
      <w:r w:rsidRPr="003930F2">
        <w:rPr>
          <w:rFonts w:ascii="Times New Roman" w:hAnsi="Times New Roman"/>
          <w:szCs w:val="24"/>
          <w:lang w:val="fr-FR"/>
        </w:rPr>
        <w:t>guis</w:t>
      </w:r>
      <w:r w:rsidR="009B1A4C" w:rsidRPr="003930F2">
        <w:rPr>
          <w:rFonts w:ascii="Times New Roman" w:hAnsi="Times New Roman"/>
          <w:szCs w:val="24"/>
          <w:lang w:val="fr-FR"/>
        </w:rPr>
        <w:t>é</w:t>
      </w:r>
      <w:r w:rsidRPr="003930F2">
        <w:rPr>
          <w:rFonts w:ascii="Times New Roman" w:hAnsi="Times New Roman"/>
          <w:szCs w:val="24"/>
          <w:lang w:val="fr-FR"/>
        </w:rPr>
        <w:t>e comme une princesse</w:t>
      </w:r>
      <w:r w:rsidR="000A7879" w:rsidRPr="003930F2">
        <w:rPr>
          <w:rFonts w:ascii="Times New Roman" w:hAnsi="Times New Roman"/>
          <w:szCs w:val="24"/>
          <w:lang w:val="fr-FR"/>
        </w:rPr>
        <w:t>.</w:t>
      </w:r>
    </w:p>
    <w:p w14:paraId="1D72925F"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quand j'a</w:t>
      </w:r>
      <w:r w:rsidR="000A7879" w:rsidRPr="003930F2">
        <w:rPr>
          <w:rFonts w:ascii="Times New Roman" w:hAnsi="Times New Roman"/>
          <w:szCs w:val="24"/>
          <w:lang w:val="fr-FR"/>
        </w:rPr>
        <w:t>i</w:t>
      </w:r>
      <w:r w:rsidRPr="003930F2">
        <w:rPr>
          <w:rFonts w:ascii="Times New Roman" w:hAnsi="Times New Roman"/>
          <w:szCs w:val="24"/>
          <w:lang w:val="fr-FR"/>
        </w:rPr>
        <w:t xml:space="preserve"> </w:t>
      </w:r>
      <w:r w:rsidR="000A7879" w:rsidRPr="003930F2">
        <w:rPr>
          <w:rFonts w:ascii="Times New Roman" w:hAnsi="Times New Roman"/>
          <w:szCs w:val="24"/>
          <w:lang w:val="fr-FR"/>
        </w:rPr>
        <w:t xml:space="preserve">eu </w:t>
      </w:r>
      <w:r w:rsidRPr="003930F2">
        <w:rPr>
          <w:rFonts w:ascii="Times New Roman" w:hAnsi="Times New Roman"/>
          <w:szCs w:val="24"/>
          <w:lang w:val="fr-FR"/>
        </w:rPr>
        <w:t>mes premières boucles d'oreilles, j'avais 8 ans</w:t>
      </w:r>
      <w:r w:rsidR="000A7879" w:rsidRPr="003930F2">
        <w:rPr>
          <w:rFonts w:ascii="Times New Roman" w:hAnsi="Times New Roman"/>
          <w:szCs w:val="24"/>
          <w:lang w:val="fr-FR"/>
        </w:rPr>
        <w:t>.</w:t>
      </w:r>
    </w:p>
    <w:p w14:paraId="5109AB68"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w:t>
      </w:r>
      <w:r w:rsidR="009B1A4C" w:rsidRPr="003930F2">
        <w:rPr>
          <w:rFonts w:ascii="Times New Roman" w:hAnsi="Times New Roman"/>
          <w:szCs w:val="24"/>
          <w:lang w:val="fr-FR"/>
        </w:rPr>
        <w:t>ou</w:t>
      </w:r>
      <w:r w:rsidRPr="003930F2">
        <w:rPr>
          <w:rFonts w:ascii="Times New Roman" w:hAnsi="Times New Roman"/>
          <w:szCs w:val="24"/>
          <w:lang w:val="fr-FR"/>
        </w:rPr>
        <w:t>viens que quand j'étais petite</w:t>
      </w:r>
      <w:r w:rsidR="000A7879" w:rsidRPr="003930F2">
        <w:rPr>
          <w:rFonts w:ascii="Times New Roman" w:hAnsi="Times New Roman"/>
          <w:szCs w:val="24"/>
          <w:lang w:val="fr-FR"/>
        </w:rPr>
        <w:t>,</w:t>
      </w:r>
      <w:r w:rsidRPr="003930F2">
        <w:rPr>
          <w:rFonts w:ascii="Times New Roman" w:hAnsi="Times New Roman"/>
          <w:szCs w:val="24"/>
          <w:lang w:val="fr-FR"/>
        </w:rPr>
        <w:t xml:space="preserve"> ma mère voulai</w:t>
      </w:r>
      <w:r w:rsidR="009B1A4C" w:rsidRPr="003930F2">
        <w:rPr>
          <w:rFonts w:ascii="Times New Roman" w:hAnsi="Times New Roman"/>
          <w:szCs w:val="24"/>
          <w:lang w:val="fr-FR"/>
        </w:rPr>
        <w:t>t</w:t>
      </w:r>
      <w:r w:rsidRPr="003930F2">
        <w:rPr>
          <w:rFonts w:ascii="Times New Roman" w:hAnsi="Times New Roman"/>
          <w:szCs w:val="24"/>
          <w:lang w:val="fr-FR"/>
        </w:rPr>
        <w:t xml:space="preserve"> me couper les cheveux très courts</w:t>
      </w:r>
      <w:r w:rsidR="000A7879" w:rsidRPr="003930F2">
        <w:rPr>
          <w:rFonts w:ascii="Times New Roman" w:hAnsi="Times New Roman"/>
          <w:szCs w:val="24"/>
          <w:lang w:val="fr-FR"/>
        </w:rPr>
        <w:t>.</w:t>
      </w:r>
    </w:p>
    <w:p w14:paraId="25F1BB1D"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w:t>
      </w:r>
      <w:r w:rsidR="009B1A4C" w:rsidRPr="003930F2">
        <w:rPr>
          <w:rFonts w:ascii="Times New Roman" w:hAnsi="Times New Roman"/>
          <w:szCs w:val="24"/>
          <w:lang w:val="fr-FR"/>
        </w:rPr>
        <w:t>’</w:t>
      </w:r>
      <w:r w:rsidRPr="003930F2">
        <w:rPr>
          <w:rFonts w:ascii="Times New Roman" w:hAnsi="Times New Roman"/>
          <w:szCs w:val="24"/>
          <w:lang w:val="fr-FR"/>
        </w:rPr>
        <w:t>à 11 ans</w:t>
      </w:r>
      <w:r w:rsidR="000A7879" w:rsidRPr="003930F2">
        <w:rPr>
          <w:rFonts w:ascii="Times New Roman" w:hAnsi="Times New Roman"/>
          <w:szCs w:val="24"/>
          <w:lang w:val="fr-FR"/>
        </w:rPr>
        <w:t>,</w:t>
      </w:r>
      <w:r w:rsidRPr="003930F2">
        <w:rPr>
          <w:rFonts w:ascii="Times New Roman" w:hAnsi="Times New Roman"/>
          <w:szCs w:val="24"/>
          <w:lang w:val="fr-FR"/>
        </w:rPr>
        <w:t xml:space="preserve"> </w:t>
      </w:r>
      <w:r w:rsidR="009B1A4C" w:rsidRPr="003930F2">
        <w:rPr>
          <w:rFonts w:ascii="Times New Roman" w:hAnsi="Times New Roman"/>
          <w:szCs w:val="24"/>
          <w:lang w:val="fr-FR"/>
        </w:rPr>
        <w:t xml:space="preserve">j’ai passé </w:t>
      </w:r>
      <w:r w:rsidRPr="003930F2">
        <w:rPr>
          <w:rFonts w:ascii="Times New Roman" w:hAnsi="Times New Roman"/>
          <w:szCs w:val="24"/>
          <w:lang w:val="fr-FR"/>
        </w:rPr>
        <w:t>m</w:t>
      </w:r>
      <w:r w:rsidR="009B1A4C" w:rsidRPr="003930F2">
        <w:rPr>
          <w:rFonts w:ascii="Times New Roman" w:hAnsi="Times New Roman"/>
          <w:szCs w:val="24"/>
          <w:lang w:val="fr-FR"/>
        </w:rPr>
        <w:t>es</w:t>
      </w:r>
      <w:r w:rsidRPr="003930F2">
        <w:rPr>
          <w:rFonts w:ascii="Times New Roman" w:hAnsi="Times New Roman"/>
          <w:szCs w:val="24"/>
          <w:lang w:val="fr-FR"/>
        </w:rPr>
        <w:t xml:space="preserve"> première</w:t>
      </w:r>
      <w:r w:rsidR="009B1A4C" w:rsidRPr="003930F2">
        <w:rPr>
          <w:rFonts w:ascii="Times New Roman" w:hAnsi="Times New Roman"/>
          <w:szCs w:val="24"/>
          <w:lang w:val="fr-FR"/>
        </w:rPr>
        <w:t>s va</w:t>
      </w:r>
      <w:r w:rsidRPr="003930F2">
        <w:rPr>
          <w:rFonts w:ascii="Times New Roman" w:hAnsi="Times New Roman"/>
          <w:szCs w:val="24"/>
          <w:lang w:val="fr-FR"/>
        </w:rPr>
        <w:t>cance</w:t>
      </w:r>
      <w:r w:rsidR="009B1A4C" w:rsidRPr="003930F2">
        <w:rPr>
          <w:rFonts w:ascii="Times New Roman" w:hAnsi="Times New Roman"/>
          <w:szCs w:val="24"/>
          <w:lang w:val="fr-FR"/>
        </w:rPr>
        <w:t>s à l'étranger</w:t>
      </w:r>
      <w:r w:rsidR="000A7879" w:rsidRPr="003930F2">
        <w:rPr>
          <w:rFonts w:ascii="Times New Roman" w:hAnsi="Times New Roman"/>
          <w:szCs w:val="24"/>
          <w:lang w:val="fr-FR"/>
        </w:rPr>
        <w:t>.</w:t>
      </w:r>
    </w:p>
    <w:p w14:paraId="7A8B0114" w14:textId="4A78A8E8" w:rsidR="00024343"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me souviens que j'ai reçu mon premier mo</w:t>
      </w:r>
      <w:r w:rsidR="000A7879" w:rsidRPr="003930F2">
        <w:rPr>
          <w:rFonts w:ascii="Times New Roman" w:hAnsi="Times New Roman"/>
          <w:szCs w:val="24"/>
          <w:lang w:val="fr-FR"/>
        </w:rPr>
        <w:t>b</w:t>
      </w:r>
      <w:r w:rsidRPr="003930F2">
        <w:rPr>
          <w:rFonts w:ascii="Times New Roman" w:hAnsi="Times New Roman"/>
          <w:szCs w:val="24"/>
          <w:lang w:val="fr-FR"/>
        </w:rPr>
        <w:t>il</w:t>
      </w:r>
      <w:r w:rsidR="000A7879" w:rsidRPr="003930F2">
        <w:rPr>
          <w:rFonts w:ascii="Times New Roman" w:hAnsi="Times New Roman"/>
          <w:szCs w:val="24"/>
          <w:lang w:val="fr-FR"/>
        </w:rPr>
        <w:t>e</w:t>
      </w:r>
      <w:r w:rsidRPr="003930F2">
        <w:rPr>
          <w:rFonts w:ascii="Times New Roman" w:hAnsi="Times New Roman"/>
          <w:szCs w:val="24"/>
          <w:lang w:val="fr-FR"/>
        </w:rPr>
        <w:t xml:space="preserve"> à 13 ans</w:t>
      </w:r>
      <w:r w:rsidR="000A7879" w:rsidRPr="003930F2">
        <w:rPr>
          <w:rFonts w:ascii="Times New Roman" w:hAnsi="Times New Roman"/>
          <w:szCs w:val="24"/>
          <w:lang w:val="fr-FR"/>
        </w:rPr>
        <w:t>.</w:t>
      </w:r>
    </w:p>
    <w:p w14:paraId="2893D5AA" w14:textId="77777777" w:rsidR="000A7879" w:rsidRPr="003930F2" w:rsidRDefault="000A7879" w:rsidP="009B22DC">
      <w:pPr>
        <w:jc w:val="both"/>
        <w:rPr>
          <w:rFonts w:ascii="Times New Roman" w:hAnsi="Times New Roman"/>
          <w:szCs w:val="24"/>
          <w:lang w:val="fr-FR"/>
        </w:rPr>
      </w:pPr>
    </w:p>
    <w:p w14:paraId="5822608E" w14:textId="6D9F2D3E" w:rsidR="000A7879" w:rsidRDefault="001B6BA9" w:rsidP="001B6BA9">
      <w:pPr>
        <w:jc w:val="center"/>
        <w:rPr>
          <w:rFonts w:ascii="Times New Roman" w:hAnsi="Times New Roman"/>
          <w:sz w:val="28"/>
          <w:szCs w:val="28"/>
          <w:lang w:val="fr-FR"/>
        </w:rPr>
      </w:pPr>
      <w:r w:rsidRPr="001B6BA9">
        <w:rPr>
          <w:rFonts w:ascii="Times New Roman" w:hAnsi="Times New Roman"/>
          <w:sz w:val="28"/>
          <w:szCs w:val="28"/>
          <w:lang w:val="fr-FR"/>
        </w:rPr>
        <w:t>Je ne me souviens pas</w:t>
      </w:r>
    </w:p>
    <w:p w14:paraId="0E9796EB" w14:textId="77777777" w:rsidR="001B6BA9" w:rsidRPr="001B6BA9" w:rsidRDefault="001B6BA9" w:rsidP="001B6BA9">
      <w:pPr>
        <w:jc w:val="center"/>
        <w:rPr>
          <w:rFonts w:ascii="Times New Roman" w:hAnsi="Times New Roman"/>
          <w:sz w:val="28"/>
          <w:szCs w:val="28"/>
          <w:lang w:val="fr-FR"/>
        </w:rPr>
      </w:pPr>
    </w:p>
    <w:p w14:paraId="742DC70E"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t xml:space="preserve">Je ne  me souviens pas où et quand j'ai appris à aller </w:t>
      </w:r>
      <w:r w:rsidR="009B1A4C" w:rsidRPr="003930F2">
        <w:rPr>
          <w:rFonts w:ascii="Times New Roman" w:hAnsi="Times New Roman"/>
          <w:szCs w:val="24"/>
          <w:lang w:val="fr-FR"/>
        </w:rPr>
        <w:t xml:space="preserve">à </w:t>
      </w:r>
      <w:r w:rsidRPr="003930F2">
        <w:rPr>
          <w:rFonts w:ascii="Times New Roman" w:hAnsi="Times New Roman"/>
          <w:szCs w:val="24"/>
          <w:lang w:val="fr-FR"/>
        </w:rPr>
        <w:t>v</w:t>
      </w:r>
      <w:r w:rsidR="009B1A4C" w:rsidRPr="003930F2">
        <w:rPr>
          <w:rFonts w:ascii="Times New Roman" w:hAnsi="Times New Roman"/>
          <w:szCs w:val="24"/>
          <w:lang w:val="fr-FR"/>
        </w:rPr>
        <w:t>é</w:t>
      </w:r>
      <w:r w:rsidRPr="003930F2">
        <w:rPr>
          <w:rFonts w:ascii="Times New Roman" w:hAnsi="Times New Roman"/>
          <w:szCs w:val="24"/>
          <w:lang w:val="fr-FR"/>
        </w:rPr>
        <w:t>lo</w:t>
      </w:r>
      <w:r w:rsidR="00024343" w:rsidRPr="003930F2">
        <w:rPr>
          <w:rFonts w:ascii="Times New Roman" w:hAnsi="Times New Roman"/>
          <w:szCs w:val="24"/>
          <w:lang w:val="fr-FR"/>
        </w:rPr>
        <w:t xml:space="preserve"> ; </w:t>
      </w:r>
      <w:r w:rsidRPr="003930F2">
        <w:rPr>
          <w:rFonts w:ascii="Times New Roman" w:hAnsi="Times New Roman"/>
          <w:szCs w:val="24"/>
          <w:lang w:val="fr-FR"/>
        </w:rPr>
        <w:t>mes parents m'ont dit que j'a</w:t>
      </w:r>
      <w:r w:rsidR="009B1A4C" w:rsidRPr="003930F2">
        <w:rPr>
          <w:rFonts w:ascii="Times New Roman" w:hAnsi="Times New Roman"/>
          <w:szCs w:val="24"/>
          <w:lang w:val="fr-FR"/>
        </w:rPr>
        <w:t>vais seulement 4 ans</w:t>
      </w:r>
      <w:r w:rsidR="000A7879" w:rsidRPr="003930F2">
        <w:rPr>
          <w:rFonts w:ascii="Times New Roman" w:hAnsi="Times New Roman"/>
          <w:szCs w:val="24"/>
          <w:lang w:val="fr-FR"/>
        </w:rPr>
        <w:t>.</w:t>
      </w:r>
    </w:p>
    <w:p w14:paraId="6E68BD3E" w14:textId="77777777" w:rsidR="000A7879" w:rsidRPr="003930F2" w:rsidRDefault="009B1A4C" w:rsidP="009B22DC">
      <w:pPr>
        <w:jc w:val="both"/>
        <w:rPr>
          <w:rFonts w:ascii="Times New Roman" w:hAnsi="Times New Roman"/>
          <w:szCs w:val="24"/>
          <w:lang w:val="fr-FR"/>
        </w:rPr>
      </w:pPr>
      <w:r w:rsidRPr="003930F2">
        <w:rPr>
          <w:rFonts w:ascii="Times New Roman" w:hAnsi="Times New Roman"/>
          <w:szCs w:val="24"/>
          <w:lang w:val="fr-FR"/>
        </w:rPr>
        <w:cr/>
        <w:t xml:space="preserve">Je ne me </w:t>
      </w:r>
      <w:r w:rsidR="009B22DC" w:rsidRPr="003930F2">
        <w:rPr>
          <w:rFonts w:ascii="Times New Roman" w:hAnsi="Times New Roman"/>
          <w:szCs w:val="24"/>
          <w:lang w:val="fr-FR"/>
        </w:rPr>
        <w:t>souviens pas si j'a</w:t>
      </w:r>
      <w:r w:rsidR="000A7879" w:rsidRPr="003930F2">
        <w:rPr>
          <w:rFonts w:ascii="Times New Roman" w:hAnsi="Times New Roman"/>
          <w:szCs w:val="24"/>
          <w:lang w:val="fr-FR"/>
        </w:rPr>
        <w:t>i</w:t>
      </w:r>
      <w:r w:rsidR="009B22DC" w:rsidRPr="003930F2">
        <w:rPr>
          <w:rFonts w:ascii="Times New Roman" w:hAnsi="Times New Roman"/>
          <w:szCs w:val="24"/>
          <w:lang w:val="fr-FR"/>
        </w:rPr>
        <w:t xml:space="preserve"> appris à écrire gr</w:t>
      </w:r>
      <w:r w:rsidRPr="003930F2">
        <w:rPr>
          <w:rFonts w:ascii="Times New Roman" w:hAnsi="Times New Roman"/>
          <w:szCs w:val="24"/>
          <w:lang w:val="fr-FR"/>
        </w:rPr>
        <w:t>â</w:t>
      </w:r>
      <w:r w:rsidR="009B22DC" w:rsidRPr="003930F2">
        <w:rPr>
          <w:rFonts w:ascii="Times New Roman" w:hAnsi="Times New Roman"/>
          <w:szCs w:val="24"/>
          <w:lang w:val="fr-FR"/>
        </w:rPr>
        <w:t xml:space="preserve">ce à mon grand-père ou à </w:t>
      </w:r>
      <w:r w:rsidR="000A7879" w:rsidRPr="003930F2">
        <w:rPr>
          <w:rFonts w:ascii="Times New Roman" w:hAnsi="Times New Roman"/>
          <w:szCs w:val="24"/>
          <w:lang w:val="fr-FR"/>
        </w:rPr>
        <w:t>m</w:t>
      </w:r>
      <w:r w:rsidR="009B22DC" w:rsidRPr="003930F2">
        <w:rPr>
          <w:rFonts w:ascii="Times New Roman" w:hAnsi="Times New Roman"/>
          <w:szCs w:val="24"/>
          <w:lang w:val="fr-FR"/>
        </w:rPr>
        <w:t>a ma</w:t>
      </w:r>
      <w:r w:rsidRPr="003930F2">
        <w:rPr>
          <w:rFonts w:ascii="Times New Roman" w:hAnsi="Times New Roman"/>
          <w:szCs w:val="24"/>
          <w:lang w:val="fr-FR"/>
        </w:rPr>
        <w:t>î</w:t>
      </w:r>
      <w:r w:rsidR="009B22DC" w:rsidRPr="003930F2">
        <w:rPr>
          <w:rFonts w:ascii="Times New Roman" w:hAnsi="Times New Roman"/>
          <w:szCs w:val="24"/>
          <w:lang w:val="fr-FR"/>
        </w:rPr>
        <w:t>tresse de la maternelle</w:t>
      </w:r>
      <w:r w:rsidR="000A7879" w:rsidRPr="003930F2">
        <w:rPr>
          <w:rFonts w:ascii="Times New Roman" w:hAnsi="Times New Roman"/>
          <w:szCs w:val="24"/>
          <w:lang w:val="fr-FR"/>
        </w:rPr>
        <w:t>.</w:t>
      </w:r>
    </w:p>
    <w:p w14:paraId="5860D6F8" w14:textId="10F22B1D"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ne me souviens pas de mon premier carn</w:t>
      </w:r>
      <w:r w:rsidR="009B1A4C" w:rsidRPr="003930F2">
        <w:rPr>
          <w:rFonts w:ascii="Times New Roman" w:hAnsi="Times New Roman"/>
          <w:szCs w:val="24"/>
          <w:lang w:val="fr-FR"/>
        </w:rPr>
        <w:t>a</w:t>
      </w:r>
      <w:r w:rsidRPr="003930F2">
        <w:rPr>
          <w:rFonts w:ascii="Times New Roman" w:hAnsi="Times New Roman"/>
          <w:szCs w:val="24"/>
          <w:lang w:val="fr-FR"/>
        </w:rPr>
        <w:t>val et de mon d</w:t>
      </w:r>
      <w:r w:rsidR="009B1A4C" w:rsidRPr="003930F2">
        <w:rPr>
          <w:rFonts w:ascii="Times New Roman" w:hAnsi="Times New Roman"/>
          <w:szCs w:val="24"/>
          <w:lang w:val="fr-FR"/>
        </w:rPr>
        <w:t>éguisement. J'ai vu</w:t>
      </w:r>
      <w:r w:rsidRPr="003930F2">
        <w:rPr>
          <w:rFonts w:ascii="Times New Roman" w:hAnsi="Times New Roman"/>
          <w:szCs w:val="24"/>
          <w:lang w:val="fr-FR"/>
        </w:rPr>
        <w:t xml:space="preserve"> seulement des photos avec mes frères et j'étais d</w:t>
      </w:r>
      <w:r w:rsidR="009B1A4C" w:rsidRPr="003930F2">
        <w:rPr>
          <w:rFonts w:ascii="Times New Roman" w:hAnsi="Times New Roman"/>
          <w:szCs w:val="24"/>
          <w:lang w:val="fr-FR"/>
        </w:rPr>
        <w:t>é</w:t>
      </w:r>
      <w:r w:rsidRPr="003930F2">
        <w:rPr>
          <w:rFonts w:ascii="Times New Roman" w:hAnsi="Times New Roman"/>
          <w:szCs w:val="24"/>
          <w:lang w:val="fr-FR"/>
        </w:rPr>
        <w:t xml:space="preserve">guisée </w:t>
      </w:r>
      <w:r w:rsidR="000A7879" w:rsidRPr="003930F2">
        <w:rPr>
          <w:rFonts w:ascii="Times New Roman" w:hAnsi="Times New Roman"/>
          <w:szCs w:val="24"/>
          <w:lang w:val="fr-FR"/>
        </w:rPr>
        <w:t xml:space="preserve">en </w:t>
      </w:r>
      <w:r w:rsidRPr="003930F2">
        <w:rPr>
          <w:rFonts w:ascii="Times New Roman" w:hAnsi="Times New Roman"/>
          <w:szCs w:val="24"/>
          <w:lang w:val="fr-FR"/>
        </w:rPr>
        <w:t>papillon</w:t>
      </w:r>
      <w:r w:rsidR="000A7879" w:rsidRPr="003930F2">
        <w:rPr>
          <w:rFonts w:ascii="Times New Roman" w:hAnsi="Times New Roman"/>
          <w:szCs w:val="24"/>
          <w:lang w:val="fr-FR"/>
        </w:rPr>
        <w:t>.</w:t>
      </w:r>
    </w:p>
    <w:p w14:paraId="135E1393" w14:textId="356CABD6"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ne me souviens pas de m</w:t>
      </w:r>
      <w:r w:rsidR="009B1A4C" w:rsidRPr="003930F2">
        <w:rPr>
          <w:rFonts w:ascii="Times New Roman" w:hAnsi="Times New Roman"/>
          <w:szCs w:val="24"/>
          <w:lang w:val="fr-FR"/>
        </w:rPr>
        <w:t>on</w:t>
      </w:r>
      <w:r w:rsidRPr="003930F2">
        <w:rPr>
          <w:rFonts w:ascii="Times New Roman" w:hAnsi="Times New Roman"/>
          <w:szCs w:val="24"/>
          <w:lang w:val="fr-FR"/>
        </w:rPr>
        <w:t xml:space="preserve"> arrière grand-mère parce qu'elle est mort</w:t>
      </w:r>
      <w:r w:rsidR="009B1A4C" w:rsidRPr="003930F2">
        <w:rPr>
          <w:rFonts w:ascii="Times New Roman" w:hAnsi="Times New Roman"/>
          <w:szCs w:val="24"/>
          <w:lang w:val="fr-FR"/>
        </w:rPr>
        <w:t>e</w:t>
      </w:r>
      <w:r w:rsidRPr="003930F2">
        <w:rPr>
          <w:rFonts w:ascii="Times New Roman" w:hAnsi="Times New Roman"/>
          <w:szCs w:val="24"/>
          <w:lang w:val="fr-FR"/>
        </w:rPr>
        <w:t xml:space="preserve"> q</w:t>
      </w:r>
      <w:r w:rsidR="009B1A4C" w:rsidRPr="003930F2">
        <w:rPr>
          <w:rFonts w:ascii="Times New Roman" w:hAnsi="Times New Roman"/>
          <w:szCs w:val="24"/>
          <w:lang w:val="fr-FR"/>
        </w:rPr>
        <w:t>uand j'avais 3 ans</w:t>
      </w:r>
      <w:r w:rsidR="00024343" w:rsidRPr="003930F2">
        <w:rPr>
          <w:rFonts w:ascii="Times New Roman" w:hAnsi="Times New Roman"/>
          <w:szCs w:val="24"/>
          <w:lang w:val="fr-FR"/>
        </w:rPr>
        <w:t>,</w:t>
      </w:r>
      <w:r w:rsidR="009B1A4C" w:rsidRPr="003930F2">
        <w:rPr>
          <w:rFonts w:ascii="Times New Roman" w:hAnsi="Times New Roman"/>
          <w:szCs w:val="24"/>
          <w:lang w:val="fr-FR"/>
        </w:rPr>
        <w:t xml:space="preserve"> mais j'ai vu</w:t>
      </w:r>
      <w:r w:rsidRPr="003930F2">
        <w:rPr>
          <w:rFonts w:ascii="Times New Roman" w:hAnsi="Times New Roman"/>
          <w:szCs w:val="24"/>
          <w:lang w:val="fr-FR"/>
        </w:rPr>
        <w:t xml:space="preserve"> plusieurs photos avec elle</w:t>
      </w:r>
      <w:r w:rsidR="000A7879" w:rsidRPr="003930F2">
        <w:rPr>
          <w:rFonts w:ascii="Times New Roman" w:hAnsi="Times New Roman"/>
          <w:szCs w:val="24"/>
          <w:lang w:val="fr-FR"/>
        </w:rPr>
        <w:t>.</w:t>
      </w:r>
    </w:p>
    <w:p w14:paraId="522156D4" w14:textId="02A75CE5" w:rsidR="009B22D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 xml:space="preserve">Je ne me souviens pas que quand j'étais </w:t>
      </w:r>
      <w:r w:rsidR="009B1A4C" w:rsidRPr="003930F2">
        <w:rPr>
          <w:rFonts w:ascii="Times New Roman" w:hAnsi="Times New Roman"/>
          <w:szCs w:val="24"/>
          <w:lang w:val="fr-FR"/>
        </w:rPr>
        <w:t>à</w:t>
      </w:r>
      <w:r w:rsidRPr="003930F2">
        <w:rPr>
          <w:rFonts w:ascii="Times New Roman" w:hAnsi="Times New Roman"/>
          <w:szCs w:val="24"/>
          <w:lang w:val="fr-FR"/>
        </w:rPr>
        <w:t xml:space="preserve"> l'école primaire</w:t>
      </w:r>
      <w:r w:rsidR="000A7879" w:rsidRPr="003930F2">
        <w:rPr>
          <w:rFonts w:ascii="Times New Roman" w:hAnsi="Times New Roman"/>
          <w:szCs w:val="24"/>
          <w:lang w:val="fr-FR"/>
        </w:rPr>
        <w:t>,</w:t>
      </w:r>
      <w:r w:rsidRPr="003930F2">
        <w:rPr>
          <w:rFonts w:ascii="Times New Roman" w:hAnsi="Times New Roman"/>
          <w:szCs w:val="24"/>
          <w:lang w:val="fr-FR"/>
        </w:rPr>
        <w:t xml:space="preserve"> j'étais très fort</w:t>
      </w:r>
      <w:r w:rsidR="009B1A4C" w:rsidRPr="003930F2">
        <w:rPr>
          <w:rFonts w:ascii="Times New Roman" w:hAnsi="Times New Roman"/>
          <w:szCs w:val="24"/>
          <w:lang w:val="fr-FR"/>
        </w:rPr>
        <w:t>e</w:t>
      </w:r>
      <w:r w:rsidRPr="003930F2">
        <w:rPr>
          <w:rFonts w:ascii="Times New Roman" w:hAnsi="Times New Roman"/>
          <w:szCs w:val="24"/>
          <w:lang w:val="fr-FR"/>
        </w:rPr>
        <w:t xml:space="preserve"> en science, mais je me souviens seulement </w:t>
      </w:r>
      <w:r w:rsidR="000A7879" w:rsidRPr="003930F2">
        <w:rPr>
          <w:rFonts w:ascii="Times New Roman" w:hAnsi="Times New Roman"/>
          <w:szCs w:val="24"/>
          <w:lang w:val="fr-FR"/>
        </w:rPr>
        <w:t>que plus tard,</w:t>
      </w:r>
      <w:r w:rsidRPr="003930F2">
        <w:rPr>
          <w:rFonts w:ascii="Times New Roman" w:hAnsi="Times New Roman"/>
          <w:szCs w:val="24"/>
          <w:lang w:val="fr-FR"/>
        </w:rPr>
        <w:t xml:space="preserve"> j</w:t>
      </w:r>
      <w:r w:rsidR="000A7879" w:rsidRPr="003930F2">
        <w:rPr>
          <w:rFonts w:ascii="Times New Roman" w:hAnsi="Times New Roman"/>
          <w:szCs w:val="24"/>
          <w:lang w:val="fr-FR"/>
        </w:rPr>
        <w:t xml:space="preserve">’ai détesté </w:t>
      </w:r>
      <w:r w:rsidRPr="003930F2">
        <w:rPr>
          <w:rFonts w:ascii="Times New Roman" w:hAnsi="Times New Roman"/>
          <w:szCs w:val="24"/>
          <w:lang w:val="fr-FR"/>
        </w:rPr>
        <w:t>cette matière</w:t>
      </w:r>
      <w:r w:rsidR="000A7879" w:rsidRPr="003930F2">
        <w:rPr>
          <w:rFonts w:ascii="Times New Roman" w:hAnsi="Times New Roman"/>
          <w:szCs w:val="24"/>
          <w:lang w:val="fr-FR"/>
        </w:rPr>
        <w:t>.</w:t>
      </w:r>
    </w:p>
    <w:p w14:paraId="2D66ADD6" w14:textId="77777777" w:rsidR="000A7879" w:rsidRPr="003930F2" w:rsidRDefault="000A7879" w:rsidP="009B22DC">
      <w:pPr>
        <w:jc w:val="both"/>
        <w:rPr>
          <w:rFonts w:ascii="Times New Roman" w:hAnsi="Times New Roman"/>
          <w:szCs w:val="24"/>
          <w:lang w:val="fr-FR"/>
        </w:rPr>
      </w:pPr>
    </w:p>
    <w:p w14:paraId="640CF5A7" w14:textId="69A36234" w:rsidR="009B22D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t xml:space="preserve">Je ne me souviens pas où se trouvait </w:t>
      </w:r>
      <w:r w:rsidR="009B1A4C" w:rsidRPr="003930F2">
        <w:rPr>
          <w:rFonts w:ascii="Times New Roman" w:hAnsi="Times New Roman"/>
          <w:szCs w:val="24"/>
          <w:lang w:val="fr-FR"/>
        </w:rPr>
        <w:t xml:space="preserve">la maison où j'allais tous les </w:t>
      </w:r>
      <w:r w:rsidRPr="003930F2">
        <w:rPr>
          <w:rFonts w:ascii="Times New Roman" w:hAnsi="Times New Roman"/>
          <w:szCs w:val="24"/>
          <w:lang w:val="fr-FR"/>
        </w:rPr>
        <w:t>été</w:t>
      </w:r>
      <w:r w:rsidR="009B1A4C" w:rsidRPr="003930F2">
        <w:rPr>
          <w:rFonts w:ascii="Times New Roman" w:hAnsi="Times New Roman"/>
          <w:szCs w:val="24"/>
          <w:lang w:val="fr-FR"/>
        </w:rPr>
        <w:t>s</w:t>
      </w:r>
      <w:r w:rsidRPr="003930F2">
        <w:rPr>
          <w:rFonts w:ascii="Times New Roman" w:hAnsi="Times New Roman"/>
          <w:szCs w:val="24"/>
          <w:lang w:val="fr-FR"/>
        </w:rPr>
        <w:t xml:space="preserve"> avec ma fa</w:t>
      </w:r>
      <w:r w:rsidR="009B1A4C" w:rsidRPr="003930F2">
        <w:rPr>
          <w:rFonts w:ascii="Times New Roman" w:hAnsi="Times New Roman"/>
          <w:szCs w:val="24"/>
          <w:lang w:val="fr-FR"/>
        </w:rPr>
        <w:t>mille, je me souviens seulement</w:t>
      </w:r>
      <w:r w:rsidRPr="003930F2">
        <w:rPr>
          <w:rFonts w:ascii="Times New Roman" w:hAnsi="Times New Roman"/>
          <w:szCs w:val="24"/>
          <w:lang w:val="fr-FR"/>
        </w:rPr>
        <w:t xml:space="preserve"> gr</w:t>
      </w:r>
      <w:r w:rsidR="009B1A4C" w:rsidRPr="003930F2">
        <w:rPr>
          <w:rFonts w:ascii="Times New Roman" w:hAnsi="Times New Roman"/>
          <w:szCs w:val="24"/>
          <w:lang w:val="fr-FR"/>
        </w:rPr>
        <w:t>â</w:t>
      </w:r>
      <w:r w:rsidRPr="003930F2">
        <w:rPr>
          <w:rFonts w:ascii="Times New Roman" w:hAnsi="Times New Roman"/>
          <w:szCs w:val="24"/>
          <w:lang w:val="fr-FR"/>
        </w:rPr>
        <w:t>ce aux photos qu'elle était bleue</w:t>
      </w:r>
      <w:r w:rsidR="000A7879" w:rsidRPr="003930F2">
        <w:rPr>
          <w:rFonts w:ascii="Times New Roman" w:hAnsi="Times New Roman"/>
          <w:szCs w:val="24"/>
          <w:lang w:val="fr-FR"/>
        </w:rPr>
        <w:t>.</w:t>
      </w:r>
    </w:p>
    <w:p w14:paraId="6039046C" w14:textId="77777777" w:rsidR="009B22DC" w:rsidRPr="003930F2" w:rsidRDefault="009B22DC" w:rsidP="009B22DC">
      <w:pPr>
        <w:jc w:val="both"/>
        <w:rPr>
          <w:rFonts w:ascii="Times New Roman" w:hAnsi="Times New Roman"/>
          <w:szCs w:val="24"/>
          <w:lang w:val="fr-FR"/>
        </w:rPr>
      </w:pPr>
    </w:p>
    <w:p w14:paraId="066B8DA3" w14:textId="3BFB5AC1" w:rsidR="009B22D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t>Je ne me souviens pas pourquoi ma famille a d</w:t>
      </w:r>
      <w:r w:rsidR="009B1A4C" w:rsidRPr="003930F2">
        <w:rPr>
          <w:rFonts w:ascii="Times New Roman" w:hAnsi="Times New Roman"/>
          <w:szCs w:val="24"/>
          <w:lang w:val="fr-FR"/>
        </w:rPr>
        <w:t>é</w:t>
      </w:r>
      <w:r w:rsidRPr="003930F2">
        <w:rPr>
          <w:rFonts w:ascii="Times New Roman" w:hAnsi="Times New Roman"/>
          <w:szCs w:val="24"/>
          <w:lang w:val="fr-FR"/>
        </w:rPr>
        <w:t>cidé de d</w:t>
      </w:r>
      <w:r w:rsidR="009B1A4C" w:rsidRPr="003930F2">
        <w:rPr>
          <w:rFonts w:ascii="Times New Roman" w:hAnsi="Times New Roman"/>
          <w:szCs w:val="24"/>
          <w:lang w:val="fr-FR"/>
        </w:rPr>
        <w:t>é</w:t>
      </w:r>
      <w:r w:rsidRPr="003930F2">
        <w:rPr>
          <w:rFonts w:ascii="Times New Roman" w:hAnsi="Times New Roman"/>
          <w:szCs w:val="24"/>
          <w:lang w:val="fr-FR"/>
        </w:rPr>
        <w:t>m</w:t>
      </w:r>
      <w:r w:rsidR="009B1A4C" w:rsidRPr="003930F2">
        <w:rPr>
          <w:rFonts w:ascii="Times New Roman" w:hAnsi="Times New Roman"/>
          <w:szCs w:val="24"/>
          <w:lang w:val="fr-FR"/>
        </w:rPr>
        <w:t>é</w:t>
      </w:r>
      <w:r w:rsidRPr="003930F2">
        <w:rPr>
          <w:rFonts w:ascii="Times New Roman" w:hAnsi="Times New Roman"/>
          <w:szCs w:val="24"/>
          <w:lang w:val="fr-FR"/>
        </w:rPr>
        <w:t>nager dans une autre ville pour chercher une nouvelle maison plus grand</w:t>
      </w:r>
      <w:r w:rsidR="009B1A4C" w:rsidRPr="003930F2">
        <w:rPr>
          <w:rFonts w:ascii="Times New Roman" w:hAnsi="Times New Roman"/>
          <w:szCs w:val="24"/>
          <w:lang w:val="fr-FR"/>
        </w:rPr>
        <w:t>e</w:t>
      </w:r>
      <w:r w:rsidR="000A7879" w:rsidRPr="003930F2">
        <w:rPr>
          <w:rFonts w:ascii="Times New Roman" w:hAnsi="Times New Roman"/>
          <w:szCs w:val="24"/>
          <w:lang w:val="fr-FR"/>
        </w:rPr>
        <w:t>.</w:t>
      </w:r>
    </w:p>
    <w:p w14:paraId="672556FE" w14:textId="77777777" w:rsidR="009B22D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t xml:space="preserve">  </w:t>
      </w:r>
    </w:p>
    <w:p w14:paraId="7E3F0819" w14:textId="77777777" w:rsidR="000A7879" w:rsidRPr="003930F2" w:rsidRDefault="009B22DC" w:rsidP="009B22DC">
      <w:pPr>
        <w:jc w:val="both"/>
        <w:rPr>
          <w:rFonts w:ascii="Times New Roman" w:hAnsi="Times New Roman"/>
          <w:szCs w:val="24"/>
          <w:lang w:val="fr-FR"/>
        </w:rPr>
      </w:pPr>
      <w:r w:rsidRPr="003930F2">
        <w:rPr>
          <w:rFonts w:ascii="Times New Roman" w:hAnsi="Times New Roman"/>
          <w:szCs w:val="24"/>
          <w:lang w:val="fr-FR"/>
        </w:rPr>
        <w:t xml:space="preserve">Je ne me souviens pas </w:t>
      </w:r>
      <w:r w:rsidR="00024343" w:rsidRPr="003930F2">
        <w:rPr>
          <w:rFonts w:ascii="Times New Roman" w:hAnsi="Times New Roman"/>
          <w:szCs w:val="24"/>
          <w:lang w:val="fr-FR"/>
        </w:rPr>
        <w:t xml:space="preserve">de </w:t>
      </w:r>
      <w:r w:rsidRPr="003930F2">
        <w:rPr>
          <w:rFonts w:ascii="Times New Roman" w:hAnsi="Times New Roman"/>
          <w:szCs w:val="24"/>
          <w:lang w:val="fr-FR"/>
        </w:rPr>
        <w:t>la dernière fois que j'ai fait de l'</w:t>
      </w:r>
      <w:r w:rsidR="009B1A4C" w:rsidRPr="003930F2">
        <w:rPr>
          <w:rFonts w:ascii="Times New Roman" w:hAnsi="Times New Roman"/>
          <w:szCs w:val="24"/>
          <w:lang w:val="fr-FR"/>
        </w:rPr>
        <w:t>é</w:t>
      </w:r>
      <w:r w:rsidRPr="003930F2">
        <w:rPr>
          <w:rFonts w:ascii="Times New Roman" w:hAnsi="Times New Roman"/>
          <w:szCs w:val="24"/>
          <w:lang w:val="fr-FR"/>
        </w:rPr>
        <w:t xml:space="preserve">quitation et </w:t>
      </w:r>
      <w:r w:rsidR="009B1A4C" w:rsidRPr="003930F2">
        <w:rPr>
          <w:rFonts w:ascii="Times New Roman" w:hAnsi="Times New Roman"/>
          <w:szCs w:val="24"/>
          <w:lang w:val="fr-FR"/>
        </w:rPr>
        <w:t xml:space="preserve">pas </w:t>
      </w:r>
      <w:r w:rsidRPr="003930F2">
        <w:rPr>
          <w:rFonts w:ascii="Times New Roman" w:hAnsi="Times New Roman"/>
          <w:szCs w:val="24"/>
          <w:lang w:val="fr-FR"/>
        </w:rPr>
        <w:t xml:space="preserve">non plus </w:t>
      </w:r>
      <w:r w:rsidR="000A7879" w:rsidRPr="003930F2">
        <w:rPr>
          <w:rFonts w:ascii="Times New Roman" w:hAnsi="Times New Roman"/>
          <w:szCs w:val="24"/>
          <w:lang w:val="fr-FR"/>
        </w:rPr>
        <w:t xml:space="preserve">de </w:t>
      </w:r>
      <w:r w:rsidR="00024343" w:rsidRPr="003930F2">
        <w:rPr>
          <w:rFonts w:ascii="Times New Roman" w:hAnsi="Times New Roman"/>
          <w:szCs w:val="24"/>
          <w:lang w:val="fr-FR"/>
        </w:rPr>
        <w:t xml:space="preserve">l’endroit </w:t>
      </w:r>
      <w:r w:rsidRPr="003930F2">
        <w:rPr>
          <w:rFonts w:ascii="Times New Roman" w:hAnsi="Times New Roman"/>
          <w:szCs w:val="24"/>
          <w:lang w:val="fr-FR"/>
        </w:rPr>
        <w:t>où j'ai fait la promenade</w:t>
      </w:r>
      <w:r w:rsidR="000A7879" w:rsidRPr="003930F2">
        <w:rPr>
          <w:rFonts w:ascii="Times New Roman" w:hAnsi="Times New Roman"/>
          <w:szCs w:val="24"/>
          <w:lang w:val="fr-FR"/>
        </w:rPr>
        <w:t>.</w:t>
      </w:r>
    </w:p>
    <w:p w14:paraId="1E8731A1" w14:textId="0F0E94B3" w:rsidR="009B22D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cr/>
        <w:t>Je ne me souviens pas quand je suis all</w:t>
      </w:r>
      <w:r w:rsidR="009B1A4C" w:rsidRPr="003930F2">
        <w:rPr>
          <w:rFonts w:ascii="Times New Roman" w:hAnsi="Times New Roman"/>
          <w:szCs w:val="24"/>
          <w:lang w:val="fr-FR"/>
        </w:rPr>
        <w:t>é</w:t>
      </w:r>
      <w:r w:rsidRPr="003930F2">
        <w:rPr>
          <w:rFonts w:ascii="Times New Roman" w:hAnsi="Times New Roman"/>
          <w:szCs w:val="24"/>
          <w:lang w:val="fr-FR"/>
        </w:rPr>
        <w:t xml:space="preserve">e à Barcelone et </w:t>
      </w:r>
      <w:r w:rsidR="009B1A4C" w:rsidRPr="003930F2">
        <w:rPr>
          <w:rFonts w:ascii="Times New Roman" w:hAnsi="Times New Roman"/>
          <w:szCs w:val="24"/>
          <w:lang w:val="fr-FR"/>
        </w:rPr>
        <w:t xml:space="preserve">pas </w:t>
      </w:r>
      <w:r w:rsidRPr="003930F2">
        <w:rPr>
          <w:rFonts w:ascii="Times New Roman" w:hAnsi="Times New Roman"/>
          <w:szCs w:val="24"/>
          <w:lang w:val="fr-FR"/>
        </w:rPr>
        <w:t>non plus comment était l'immeuble où j'ai passé 10 jours de vacance</w:t>
      </w:r>
      <w:r w:rsidR="009B1A4C" w:rsidRPr="003930F2">
        <w:rPr>
          <w:rFonts w:ascii="Times New Roman" w:hAnsi="Times New Roman"/>
          <w:szCs w:val="24"/>
          <w:lang w:val="fr-FR"/>
        </w:rPr>
        <w:t>s</w:t>
      </w:r>
      <w:r w:rsidR="000A7879" w:rsidRPr="003930F2">
        <w:rPr>
          <w:rFonts w:ascii="Times New Roman" w:hAnsi="Times New Roman"/>
          <w:szCs w:val="24"/>
          <w:lang w:val="fr-FR"/>
        </w:rPr>
        <w:t>.</w:t>
      </w:r>
    </w:p>
    <w:p w14:paraId="0F1B6B0B" w14:textId="68855E5B" w:rsidR="000A7879" w:rsidRPr="001B6BA9" w:rsidRDefault="009B22DC" w:rsidP="001B6BA9">
      <w:pPr>
        <w:jc w:val="center"/>
        <w:rPr>
          <w:rFonts w:ascii="Times New Roman" w:hAnsi="Times New Roman"/>
          <w:sz w:val="28"/>
          <w:szCs w:val="28"/>
          <w:lang w:val="fr-FR"/>
        </w:rPr>
      </w:pPr>
      <w:r w:rsidRPr="003930F2">
        <w:rPr>
          <w:rFonts w:ascii="Times New Roman" w:hAnsi="Times New Roman"/>
          <w:szCs w:val="24"/>
          <w:lang w:val="fr-FR"/>
        </w:rPr>
        <w:cr/>
      </w:r>
      <w:r w:rsidRPr="003930F2">
        <w:rPr>
          <w:rFonts w:ascii="Times New Roman" w:hAnsi="Times New Roman"/>
          <w:szCs w:val="24"/>
          <w:lang w:val="fr-FR"/>
        </w:rPr>
        <w:cr/>
      </w:r>
      <w:r w:rsidRPr="001B6BA9">
        <w:rPr>
          <w:rFonts w:ascii="Times New Roman" w:hAnsi="Times New Roman"/>
          <w:sz w:val="28"/>
          <w:szCs w:val="28"/>
          <w:lang w:val="fr-FR"/>
        </w:rPr>
        <w:t>Text</w:t>
      </w:r>
      <w:r w:rsidR="009B1A4C" w:rsidRPr="001B6BA9">
        <w:rPr>
          <w:rFonts w:ascii="Times New Roman" w:hAnsi="Times New Roman"/>
          <w:sz w:val="28"/>
          <w:szCs w:val="28"/>
          <w:lang w:val="fr-FR"/>
        </w:rPr>
        <w:t>e</w:t>
      </w:r>
    </w:p>
    <w:p w14:paraId="268AC335" w14:textId="3D6B414A" w:rsidR="000A7879" w:rsidRPr="003930F2" w:rsidRDefault="000A7879" w:rsidP="009B22DC">
      <w:pPr>
        <w:jc w:val="both"/>
        <w:rPr>
          <w:rFonts w:ascii="Times New Roman" w:hAnsi="Times New Roman"/>
          <w:szCs w:val="24"/>
          <w:lang w:val="fr-FR"/>
        </w:rPr>
      </w:pPr>
      <w:r w:rsidRPr="003930F2">
        <w:rPr>
          <w:rFonts w:ascii="Times New Roman" w:hAnsi="Times New Roman"/>
          <w:b/>
          <w:szCs w:val="24"/>
          <w:lang w:val="fr-FR"/>
        </w:rPr>
        <w:t xml:space="preserve"> </w:t>
      </w:r>
      <w:r w:rsidR="009B22DC" w:rsidRPr="003930F2">
        <w:rPr>
          <w:rFonts w:ascii="Times New Roman" w:hAnsi="Times New Roman"/>
          <w:b/>
          <w:szCs w:val="24"/>
          <w:lang w:val="fr-FR"/>
        </w:rPr>
        <w:cr/>
      </w:r>
      <w:r w:rsidR="009B22DC" w:rsidRPr="003930F2">
        <w:rPr>
          <w:rFonts w:ascii="Times New Roman" w:hAnsi="Times New Roman"/>
          <w:szCs w:val="24"/>
          <w:lang w:val="fr-FR"/>
        </w:rPr>
        <w:t>Je me souviens que quan</w:t>
      </w:r>
      <w:r w:rsidR="009B1A4C" w:rsidRPr="003930F2">
        <w:rPr>
          <w:rFonts w:ascii="Times New Roman" w:hAnsi="Times New Roman"/>
          <w:szCs w:val="24"/>
          <w:lang w:val="fr-FR"/>
        </w:rPr>
        <w:t>d</w:t>
      </w:r>
      <w:r w:rsidR="009B22DC" w:rsidRPr="003930F2">
        <w:rPr>
          <w:rFonts w:ascii="Times New Roman" w:hAnsi="Times New Roman"/>
          <w:szCs w:val="24"/>
          <w:lang w:val="fr-FR"/>
        </w:rPr>
        <w:t xml:space="preserve"> j'étais petite, pendant l'été, mon grand-père a d</w:t>
      </w:r>
      <w:r w:rsidR="009B1A4C" w:rsidRPr="003930F2">
        <w:rPr>
          <w:rFonts w:ascii="Times New Roman" w:hAnsi="Times New Roman"/>
          <w:szCs w:val="24"/>
          <w:lang w:val="fr-FR"/>
        </w:rPr>
        <w:t>é</w:t>
      </w:r>
      <w:r w:rsidR="009B22DC" w:rsidRPr="003930F2">
        <w:rPr>
          <w:rFonts w:ascii="Times New Roman" w:hAnsi="Times New Roman"/>
          <w:szCs w:val="24"/>
          <w:lang w:val="fr-FR"/>
        </w:rPr>
        <w:t>cidé d</w:t>
      </w:r>
      <w:r w:rsidR="009B1A4C" w:rsidRPr="003930F2">
        <w:rPr>
          <w:rFonts w:ascii="Times New Roman" w:hAnsi="Times New Roman"/>
          <w:szCs w:val="24"/>
          <w:lang w:val="fr-FR"/>
        </w:rPr>
        <w:t xml:space="preserve">e m'emmener </w:t>
      </w:r>
      <w:r w:rsidR="009B22DC" w:rsidRPr="003930F2">
        <w:rPr>
          <w:rFonts w:ascii="Times New Roman" w:hAnsi="Times New Roman"/>
          <w:szCs w:val="24"/>
          <w:lang w:val="fr-FR"/>
        </w:rPr>
        <w:t>faire de l'équitation. Quand j'ai commencé</w:t>
      </w:r>
      <w:r w:rsidRPr="003930F2">
        <w:rPr>
          <w:rFonts w:ascii="Times New Roman" w:hAnsi="Times New Roman"/>
          <w:szCs w:val="24"/>
          <w:lang w:val="fr-FR"/>
        </w:rPr>
        <w:t>,</w:t>
      </w:r>
      <w:r w:rsidR="009B22DC" w:rsidRPr="003930F2">
        <w:rPr>
          <w:rFonts w:ascii="Times New Roman" w:hAnsi="Times New Roman"/>
          <w:szCs w:val="24"/>
          <w:lang w:val="fr-FR"/>
        </w:rPr>
        <w:t xml:space="preserve"> j</w:t>
      </w:r>
      <w:r w:rsidR="009B1A4C" w:rsidRPr="003930F2">
        <w:rPr>
          <w:rFonts w:ascii="Times New Roman" w:hAnsi="Times New Roman"/>
          <w:szCs w:val="24"/>
          <w:lang w:val="fr-FR"/>
        </w:rPr>
        <w:t>’</w:t>
      </w:r>
      <w:r w:rsidR="009B22DC" w:rsidRPr="003930F2">
        <w:rPr>
          <w:rFonts w:ascii="Times New Roman" w:hAnsi="Times New Roman"/>
          <w:szCs w:val="24"/>
          <w:lang w:val="fr-FR"/>
        </w:rPr>
        <w:t>a</w:t>
      </w:r>
      <w:r w:rsidR="009B1A4C" w:rsidRPr="003930F2">
        <w:rPr>
          <w:rFonts w:ascii="Times New Roman" w:hAnsi="Times New Roman"/>
          <w:szCs w:val="24"/>
          <w:lang w:val="fr-FR"/>
        </w:rPr>
        <w:t>i</w:t>
      </w:r>
      <w:r w:rsidR="009B22DC" w:rsidRPr="003930F2">
        <w:rPr>
          <w:rFonts w:ascii="Times New Roman" w:hAnsi="Times New Roman"/>
          <w:szCs w:val="24"/>
          <w:lang w:val="fr-FR"/>
        </w:rPr>
        <w:t>mais cette activité et j</w:t>
      </w:r>
      <w:r w:rsidR="009B1A4C" w:rsidRPr="003930F2">
        <w:rPr>
          <w:rFonts w:ascii="Times New Roman" w:hAnsi="Times New Roman"/>
          <w:szCs w:val="24"/>
          <w:lang w:val="fr-FR"/>
        </w:rPr>
        <w:t>e n'avais pas peur des chevaux</w:t>
      </w:r>
      <w:r w:rsidRPr="003930F2">
        <w:rPr>
          <w:rFonts w:ascii="Times New Roman" w:hAnsi="Times New Roman"/>
          <w:szCs w:val="24"/>
          <w:lang w:val="fr-FR"/>
        </w:rPr>
        <w:t>,</w:t>
      </w:r>
      <w:r w:rsidR="009B1A4C" w:rsidRPr="003930F2">
        <w:rPr>
          <w:rFonts w:ascii="Times New Roman" w:hAnsi="Times New Roman"/>
          <w:szCs w:val="24"/>
          <w:lang w:val="fr-FR"/>
        </w:rPr>
        <w:t xml:space="preserve"> </w:t>
      </w:r>
      <w:r w:rsidR="009B22DC" w:rsidRPr="003930F2">
        <w:rPr>
          <w:rFonts w:ascii="Times New Roman" w:hAnsi="Times New Roman"/>
          <w:szCs w:val="24"/>
          <w:lang w:val="fr-FR"/>
        </w:rPr>
        <w:t xml:space="preserve">jusqu'au jour où, je ne sais pas pourquoi, le cheval s'est emballé </w:t>
      </w:r>
      <w:r w:rsidR="009B1A4C" w:rsidRPr="003930F2">
        <w:rPr>
          <w:rFonts w:ascii="Times New Roman" w:hAnsi="Times New Roman"/>
          <w:szCs w:val="24"/>
          <w:lang w:val="fr-FR"/>
        </w:rPr>
        <w:t>e</w:t>
      </w:r>
      <w:r w:rsidR="009B22DC" w:rsidRPr="003930F2">
        <w:rPr>
          <w:rFonts w:ascii="Times New Roman" w:hAnsi="Times New Roman"/>
          <w:szCs w:val="24"/>
          <w:lang w:val="fr-FR"/>
        </w:rPr>
        <w:t>t je suis tombé.</w:t>
      </w:r>
    </w:p>
    <w:p w14:paraId="4387C1C8" w14:textId="4F8B6985" w:rsidR="000F3ED3" w:rsidRPr="003930F2" w:rsidRDefault="000A7879" w:rsidP="009B22DC">
      <w:pPr>
        <w:jc w:val="both"/>
        <w:rPr>
          <w:rFonts w:ascii="Times New Roman" w:hAnsi="Times New Roman"/>
          <w:szCs w:val="24"/>
          <w:lang w:val="fr-FR"/>
        </w:rPr>
      </w:pPr>
      <w:r w:rsidRPr="003930F2">
        <w:rPr>
          <w:rFonts w:ascii="Times New Roman" w:hAnsi="Times New Roman"/>
          <w:szCs w:val="24"/>
          <w:lang w:val="fr-FR"/>
        </w:rPr>
        <w:t xml:space="preserve"> </w:t>
      </w:r>
      <w:r w:rsidR="009B22DC" w:rsidRPr="003930F2">
        <w:rPr>
          <w:rFonts w:ascii="Times New Roman" w:hAnsi="Times New Roman"/>
          <w:szCs w:val="24"/>
          <w:lang w:val="fr-FR"/>
        </w:rPr>
        <w:cr/>
        <w:t>Je ne me souviens pas quand mon grand-père avait une petite maison très pr</w:t>
      </w:r>
      <w:r w:rsidR="00024343" w:rsidRPr="003930F2">
        <w:rPr>
          <w:rFonts w:ascii="Times New Roman" w:hAnsi="Times New Roman"/>
          <w:szCs w:val="24"/>
          <w:lang w:val="fr-FR"/>
        </w:rPr>
        <w:t>ès</w:t>
      </w:r>
      <w:r w:rsidR="009B22DC" w:rsidRPr="003930F2">
        <w:rPr>
          <w:rFonts w:ascii="Times New Roman" w:hAnsi="Times New Roman"/>
          <w:szCs w:val="24"/>
          <w:lang w:val="fr-FR"/>
        </w:rPr>
        <w:t xml:space="preserve"> </w:t>
      </w:r>
      <w:r w:rsidR="009B1A4C" w:rsidRPr="003930F2">
        <w:rPr>
          <w:rFonts w:ascii="Times New Roman" w:hAnsi="Times New Roman"/>
          <w:szCs w:val="24"/>
          <w:lang w:val="fr-FR"/>
        </w:rPr>
        <w:t>de</w:t>
      </w:r>
      <w:r w:rsidR="009B22DC" w:rsidRPr="003930F2">
        <w:rPr>
          <w:rFonts w:ascii="Times New Roman" w:hAnsi="Times New Roman"/>
          <w:szCs w:val="24"/>
          <w:lang w:val="fr-FR"/>
        </w:rPr>
        <w:t xml:space="preserve"> la me</w:t>
      </w:r>
      <w:r w:rsidR="009B1A4C" w:rsidRPr="003930F2">
        <w:rPr>
          <w:rFonts w:ascii="Times New Roman" w:hAnsi="Times New Roman"/>
          <w:szCs w:val="24"/>
          <w:lang w:val="fr-FR"/>
        </w:rPr>
        <w:t>r. Mon père m'a ra</w:t>
      </w:r>
      <w:r w:rsidR="009B22DC" w:rsidRPr="003930F2">
        <w:rPr>
          <w:rFonts w:ascii="Times New Roman" w:hAnsi="Times New Roman"/>
          <w:szCs w:val="24"/>
          <w:lang w:val="fr-FR"/>
        </w:rPr>
        <w:t>conté qu</w:t>
      </w:r>
      <w:r w:rsidRPr="003930F2">
        <w:rPr>
          <w:rFonts w:ascii="Times New Roman" w:hAnsi="Times New Roman"/>
          <w:szCs w:val="24"/>
          <w:lang w:val="fr-FR"/>
        </w:rPr>
        <w:t>’</w:t>
      </w:r>
      <w:r w:rsidR="00024343" w:rsidRPr="003930F2">
        <w:rPr>
          <w:rFonts w:ascii="Times New Roman" w:hAnsi="Times New Roman"/>
          <w:szCs w:val="24"/>
          <w:lang w:val="fr-FR"/>
        </w:rPr>
        <w:t xml:space="preserve">au </w:t>
      </w:r>
      <w:r w:rsidR="009B22DC" w:rsidRPr="003930F2">
        <w:rPr>
          <w:rFonts w:ascii="Times New Roman" w:hAnsi="Times New Roman"/>
          <w:szCs w:val="24"/>
          <w:lang w:val="fr-FR"/>
        </w:rPr>
        <w:t>mois d'ao</w:t>
      </w:r>
      <w:r w:rsidR="009B1A4C" w:rsidRPr="003930F2">
        <w:rPr>
          <w:rFonts w:ascii="Times New Roman" w:hAnsi="Times New Roman"/>
          <w:szCs w:val="24"/>
          <w:lang w:val="fr-FR"/>
        </w:rPr>
        <w:t>û</w:t>
      </w:r>
      <w:r w:rsidR="009B22DC" w:rsidRPr="003930F2">
        <w:rPr>
          <w:rFonts w:ascii="Times New Roman" w:hAnsi="Times New Roman"/>
          <w:szCs w:val="24"/>
          <w:lang w:val="fr-FR"/>
        </w:rPr>
        <w:t xml:space="preserve">t, nous allions </w:t>
      </w:r>
      <w:r w:rsidRPr="003930F2">
        <w:rPr>
          <w:rFonts w:ascii="Times New Roman" w:hAnsi="Times New Roman"/>
          <w:szCs w:val="24"/>
          <w:lang w:val="fr-FR"/>
        </w:rPr>
        <w:t xml:space="preserve">chaque jour </w:t>
      </w:r>
      <w:r w:rsidR="009B22DC" w:rsidRPr="003930F2">
        <w:rPr>
          <w:rFonts w:ascii="Times New Roman" w:hAnsi="Times New Roman"/>
          <w:szCs w:val="24"/>
          <w:lang w:val="fr-FR"/>
        </w:rPr>
        <w:t xml:space="preserve">à la mer et </w:t>
      </w:r>
      <w:r w:rsidRPr="003930F2">
        <w:rPr>
          <w:rFonts w:ascii="Times New Roman" w:hAnsi="Times New Roman"/>
          <w:szCs w:val="24"/>
          <w:lang w:val="fr-FR"/>
        </w:rPr>
        <w:t xml:space="preserve">que </w:t>
      </w:r>
      <w:r w:rsidR="009B22DC" w:rsidRPr="003930F2">
        <w:rPr>
          <w:rFonts w:ascii="Times New Roman" w:hAnsi="Times New Roman"/>
          <w:szCs w:val="24"/>
          <w:lang w:val="fr-FR"/>
        </w:rPr>
        <w:t>nous d</w:t>
      </w:r>
      <w:r w:rsidR="009B1A4C" w:rsidRPr="003930F2">
        <w:rPr>
          <w:rFonts w:ascii="Times New Roman" w:hAnsi="Times New Roman"/>
          <w:szCs w:val="24"/>
          <w:lang w:val="fr-FR"/>
        </w:rPr>
        <w:t>é</w:t>
      </w:r>
      <w:r w:rsidR="009B22DC" w:rsidRPr="003930F2">
        <w:rPr>
          <w:rFonts w:ascii="Times New Roman" w:hAnsi="Times New Roman"/>
          <w:szCs w:val="24"/>
          <w:lang w:val="fr-FR"/>
        </w:rPr>
        <w:t>j</w:t>
      </w:r>
      <w:r w:rsidR="009B1A4C" w:rsidRPr="003930F2">
        <w:rPr>
          <w:rFonts w:ascii="Times New Roman" w:hAnsi="Times New Roman"/>
          <w:szCs w:val="24"/>
          <w:lang w:val="fr-FR"/>
        </w:rPr>
        <w:t>e</w:t>
      </w:r>
      <w:r w:rsidR="009B22DC" w:rsidRPr="003930F2">
        <w:rPr>
          <w:rFonts w:ascii="Times New Roman" w:hAnsi="Times New Roman"/>
          <w:szCs w:val="24"/>
          <w:lang w:val="fr-FR"/>
        </w:rPr>
        <w:t>unions dans cette maison.</w:t>
      </w:r>
      <w:r w:rsidR="009B22DC" w:rsidRPr="003930F2">
        <w:rPr>
          <w:rFonts w:ascii="Times New Roman" w:hAnsi="Times New Roman"/>
          <w:szCs w:val="24"/>
          <w:lang w:val="fr-FR"/>
        </w:rPr>
        <w:cr/>
      </w:r>
      <w:r w:rsidR="009B22DC" w:rsidRPr="003930F2">
        <w:rPr>
          <w:rFonts w:ascii="Times New Roman" w:hAnsi="Times New Roman"/>
          <w:szCs w:val="24"/>
          <w:lang w:val="fr-FR"/>
        </w:rPr>
        <w:cr/>
        <w:t>Je ne me souviens pas quand ma famille a d</w:t>
      </w:r>
      <w:r w:rsidR="009B1A4C" w:rsidRPr="003930F2">
        <w:rPr>
          <w:rFonts w:ascii="Times New Roman" w:hAnsi="Times New Roman"/>
          <w:szCs w:val="24"/>
          <w:lang w:val="fr-FR"/>
        </w:rPr>
        <w:t>é</w:t>
      </w:r>
      <w:r w:rsidR="009B22DC" w:rsidRPr="003930F2">
        <w:rPr>
          <w:rFonts w:ascii="Times New Roman" w:hAnsi="Times New Roman"/>
          <w:szCs w:val="24"/>
          <w:lang w:val="fr-FR"/>
        </w:rPr>
        <w:t>cidé de dém</w:t>
      </w:r>
      <w:r w:rsidR="009B1A4C" w:rsidRPr="003930F2">
        <w:rPr>
          <w:rFonts w:ascii="Times New Roman" w:hAnsi="Times New Roman"/>
          <w:szCs w:val="24"/>
          <w:lang w:val="fr-FR"/>
        </w:rPr>
        <w:t>é</w:t>
      </w:r>
      <w:r w:rsidR="009B22DC" w:rsidRPr="003930F2">
        <w:rPr>
          <w:rFonts w:ascii="Times New Roman" w:hAnsi="Times New Roman"/>
          <w:szCs w:val="24"/>
          <w:lang w:val="fr-FR"/>
        </w:rPr>
        <w:t>n</w:t>
      </w:r>
      <w:r w:rsidR="009B1A4C" w:rsidRPr="003930F2">
        <w:rPr>
          <w:rFonts w:ascii="Times New Roman" w:hAnsi="Times New Roman"/>
          <w:szCs w:val="24"/>
          <w:lang w:val="fr-FR"/>
        </w:rPr>
        <w:t>a</w:t>
      </w:r>
      <w:r w:rsidR="009B22DC" w:rsidRPr="003930F2">
        <w:rPr>
          <w:rFonts w:ascii="Times New Roman" w:hAnsi="Times New Roman"/>
          <w:szCs w:val="24"/>
          <w:lang w:val="fr-FR"/>
        </w:rPr>
        <w:t>ger dans une maison plus grand</w:t>
      </w:r>
      <w:r w:rsidR="009B1A4C" w:rsidRPr="003930F2">
        <w:rPr>
          <w:rFonts w:ascii="Times New Roman" w:hAnsi="Times New Roman"/>
          <w:szCs w:val="24"/>
          <w:lang w:val="fr-FR"/>
        </w:rPr>
        <w:t>e</w:t>
      </w:r>
      <w:r w:rsidR="009B22DC" w:rsidRPr="003930F2">
        <w:rPr>
          <w:rFonts w:ascii="Times New Roman" w:hAnsi="Times New Roman"/>
          <w:szCs w:val="24"/>
          <w:lang w:val="fr-FR"/>
        </w:rPr>
        <w:t xml:space="preserve"> et plus proche </w:t>
      </w:r>
      <w:r w:rsidR="009B1A4C" w:rsidRPr="003930F2">
        <w:rPr>
          <w:rFonts w:ascii="Times New Roman" w:hAnsi="Times New Roman"/>
          <w:szCs w:val="24"/>
          <w:lang w:val="fr-FR"/>
        </w:rPr>
        <w:t>d</w:t>
      </w:r>
      <w:r w:rsidR="009B22DC" w:rsidRPr="003930F2">
        <w:rPr>
          <w:rFonts w:ascii="Times New Roman" w:hAnsi="Times New Roman"/>
          <w:szCs w:val="24"/>
          <w:lang w:val="fr-FR"/>
        </w:rPr>
        <w:t>u bureau de mon père. Ma mère m'a di</w:t>
      </w:r>
      <w:r w:rsidR="009B1A4C" w:rsidRPr="003930F2">
        <w:rPr>
          <w:rFonts w:ascii="Times New Roman" w:hAnsi="Times New Roman"/>
          <w:szCs w:val="24"/>
          <w:lang w:val="fr-FR"/>
        </w:rPr>
        <w:t>t</w:t>
      </w:r>
      <w:r w:rsidR="009B22DC" w:rsidRPr="003930F2">
        <w:rPr>
          <w:rFonts w:ascii="Times New Roman" w:hAnsi="Times New Roman"/>
          <w:szCs w:val="24"/>
          <w:lang w:val="fr-FR"/>
        </w:rPr>
        <w:t xml:space="preserve"> </w:t>
      </w:r>
      <w:r w:rsidR="009B1A4C" w:rsidRPr="003930F2">
        <w:rPr>
          <w:rFonts w:ascii="Times New Roman" w:hAnsi="Times New Roman"/>
          <w:szCs w:val="24"/>
          <w:lang w:val="fr-FR"/>
        </w:rPr>
        <w:t>qu</w:t>
      </w:r>
      <w:r w:rsidR="009B22DC" w:rsidRPr="003930F2">
        <w:rPr>
          <w:rFonts w:ascii="Times New Roman" w:hAnsi="Times New Roman"/>
          <w:szCs w:val="24"/>
          <w:lang w:val="fr-FR"/>
        </w:rPr>
        <w:t>e j'avais seulement 3 ans, au début je ne voulais pas d</w:t>
      </w:r>
      <w:r w:rsidR="009B1A4C" w:rsidRPr="003930F2">
        <w:rPr>
          <w:rFonts w:ascii="Times New Roman" w:hAnsi="Times New Roman"/>
          <w:szCs w:val="24"/>
          <w:lang w:val="fr-FR"/>
        </w:rPr>
        <w:t>é</w:t>
      </w:r>
      <w:r w:rsidR="009B22DC" w:rsidRPr="003930F2">
        <w:rPr>
          <w:rFonts w:ascii="Times New Roman" w:hAnsi="Times New Roman"/>
          <w:szCs w:val="24"/>
          <w:lang w:val="fr-FR"/>
        </w:rPr>
        <w:t>m</w:t>
      </w:r>
      <w:r w:rsidR="009B1A4C" w:rsidRPr="003930F2">
        <w:rPr>
          <w:rFonts w:ascii="Times New Roman" w:hAnsi="Times New Roman"/>
          <w:szCs w:val="24"/>
          <w:lang w:val="fr-FR"/>
        </w:rPr>
        <w:t>é</w:t>
      </w:r>
      <w:r w:rsidR="009B22DC" w:rsidRPr="003930F2">
        <w:rPr>
          <w:rFonts w:ascii="Times New Roman" w:hAnsi="Times New Roman"/>
          <w:szCs w:val="24"/>
          <w:lang w:val="fr-FR"/>
        </w:rPr>
        <w:t>nager et je n'</w:t>
      </w:r>
      <w:r w:rsidR="009B1A4C" w:rsidRPr="003930F2">
        <w:rPr>
          <w:rFonts w:ascii="Times New Roman" w:hAnsi="Times New Roman"/>
          <w:szCs w:val="24"/>
          <w:lang w:val="fr-FR"/>
        </w:rPr>
        <w:t>ai</w:t>
      </w:r>
      <w:r w:rsidR="009B22DC" w:rsidRPr="003930F2">
        <w:rPr>
          <w:rFonts w:ascii="Times New Roman" w:hAnsi="Times New Roman"/>
          <w:szCs w:val="24"/>
          <w:lang w:val="fr-FR"/>
        </w:rPr>
        <w:t>mais pas ma nouvelle maison.</w:t>
      </w:r>
    </w:p>
    <w:p w14:paraId="4A21FCC2" w14:textId="77777777" w:rsidR="009B22DC" w:rsidRPr="003930F2" w:rsidRDefault="009B22DC" w:rsidP="009B22DC">
      <w:pPr>
        <w:jc w:val="both"/>
        <w:rPr>
          <w:rFonts w:ascii="Times New Roman" w:hAnsi="Times New Roman"/>
          <w:szCs w:val="24"/>
          <w:lang w:val="fr-FR"/>
        </w:rPr>
      </w:pPr>
      <w:r w:rsidRPr="003930F2">
        <w:rPr>
          <w:rFonts w:ascii="Times New Roman" w:hAnsi="Times New Roman"/>
          <w:szCs w:val="24"/>
          <w:lang w:val="fr-FR"/>
        </w:rPr>
        <w:br w:type="page"/>
      </w:r>
    </w:p>
    <w:p w14:paraId="5A37B97E" w14:textId="2BC918BF" w:rsidR="00A64BDC" w:rsidRPr="003930F2" w:rsidRDefault="00A64BDC" w:rsidP="00A64BDC">
      <w:pPr>
        <w:jc w:val="center"/>
        <w:rPr>
          <w:rFonts w:ascii="Times New Roman" w:hAnsi="Times New Roman"/>
          <w:b/>
          <w:sz w:val="40"/>
          <w:szCs w:val="40"/>
          <w:lang w:val="fr-FR"/>
        </w:rPr>
      </w:pPr>
      <w:r w:rsidRPr="003930F2">
        <w:rPr>
          <w:rFonts w:ascii="Times New Roman" w:hAnsi="Times New Roman"/>
          <w:b/>
          <w:sz w:val="40"/>
          <w:szCs w:val="40"/>
          <w:lang w:val="fr-FR"/>
        </w:rPr>
        <w:t>Alessia Pompili</w:t>
      </w:r>
    </w:p>
    <w:p w14:paraId="26D40B97" w14:textId="77777777" w:rsidR="00A64BDC" w:rsidRPr="003930F2" w:rsidRDefault="00A64BDC" w:rsidP="00BB33C4">
      <w:pPr>
        <w:rPr>
          <w:rFonts w:ascii="Times New Roman" w:hAnsi="Times New Roman"/>
          <w:b/>
          <w:color w:val="FF0000"/>
          <w:sz w:val="28"/>
          <w:lang w:val="fr-FR"/>
        </w:rPr>
      </w:pPr>
    </w:p>
    <w:p w14:paraId="2FCD5A27" w14:textId="77777777" w:rsidR="00A64BDC" w:rsidRPr="003930F2" w:rsidRDefault="00A64BDC" w:rsidP="00BB33C4">
      <w:pPr>
        <w:rPr>
          <w:rFonts w:ascii="Times New Roman" w:hAnsi="Times New Roman"/>
          <w:b/>
          <w:color w:val="FF0000"/>
          <w:sz w:val="28"/>
          <w:lang w:val="fr-FR"/>
        </w:rPr>
      </w:pPr>
    </w:p>
    <w:p w14:paraId="14EA75EC" w14:textId="4A2731F3" w:rsidR="00BB33C4" w:rsidRPr="001B6BA9" w:rsidRDefault="00BB33C4" w:rsidP="000A7879">
      <w:pPr>
        <w:jc w:val="center"/>
        <w:rPr>
          <w:rFonts w:ascii="Times New Roman" w:hAnsi="Times New Roman"/>
          <w:sz w:val="28"/>
          <w:szCs w:val="28"/>
          <w:lang w:val="fr-FR"/>
        </w:rPr>
      </w:pPr>
      <w:r w:rsidRPr="001B6BA9">
        <w:rPr>
          <w:rFonts w:ascii="Times New Roman" w:hAnsi="Times New Roman"/>
          <w:sz w:val="28"/>
          <w:szCs w:val="28"/>
          <w:lang w:val="fr-FR"/>
        </w:rPr>
        <w:t>Je me souviens</w:t>
      </w:r>
    </w:p>
    <w:p w14:paraId="4D82D487" w14:textId="77777777" w:rsidR="009B1A4C" w:rsidRDefault="009B1A4C" w:rsidP="00BB33C4">
      <w:pPr>
        <w:rPr>
          <w:rFonts w:ascii="Times New Roman" w:hAnsi="Times New Roman"/>
          <w:lang w:val="fr-FR"/>
        </w:rPr>
      </w:pPr>
    </w:p>
    <w:p w14:paraId="5F81B09C" w14:textId="77777777" w:rsidR="001B6BA9" w:rsidRPr="003930F2" w:rsidRDefault="001B6BA9" w:rsidP="00BB33C4">
      <w:pPr>
        <w:rPr>
          <w:rFonts w:ascii="Times New Roman" w:hAnsi="Times New Roman"/>
          <w:lang w:val="fr-FR"/>
        </w:rPr>
      </w:pPr>
    </w:p>
    <w:p w14:paraId="35E2CBD9" w14:textId="726E0F30"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 xml:space="preserve">Je me souviens </w:t>
      </w:r>
      <w:r w:rsidR="000A7879" w:rsidRPr="003930F2">
        <w:rPr>
          <w:rFonts w:ascii="Times New Roman" w:hAnsi="Times New Roman"/>
          <w:lang w:val="fr-FR"/>
        </w:rPr>
        <w:t>des chansons de Noël à l'école.</w:t>
      </w:r>
    </w:p>
    <w:p w14:paraId="034988FF" w14:textId="77777777" w:rsidR="000A7879" w:rsidRPr="003930F2" w:rsidRDefault="000A7879" w:rsidP="009B1A4C">
      <w:pPr>
        <w:tabs>
          <w:tab w:val="left" w:pos="220"/>
          <w:tab w:val="left" w:pos="720"/>
        </w:tabs>
        <w:ind w:left="1416" w:hanging="1416"/>
        <w:rPr>
          <w:rFonts w:ascii="Times New Roman" w:hAnsi="Times New Roman"/>
          <w:lang w:val="fr-FR"/>
        </w:rPr>
      </w:pPr>
    </w:p>
    <w:p w14:paraId="601703BA"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de la première voiture de mon père</w:t>
      </w:r>
      <w:r w:rsidR="000A7879" w:rsidRPr="003930F2">
        <w:rPr>
          <w:rFonts w:ascii="Times New Roman" w:hAnsi="Times New Roman"/>
          <w:lang w:val="fr-FR"/>
        </w:rPr>
        <w:t>.</w:t>
      </w:r>
    </w:p>
    <w:p w14:paraId="33665E22" w14:textId="77777777" w:rsidR="000A7879" w:rsidRPr="003930F2" w:rsidRDefault="000A7879" w:rsidP="009B1A4C">
      <w:pPr>
        <w:tabs>
          <w:tab w:val="left" w:pos="220"/>
          <w:tab w:val="left" w:pos="720"/>
        </w:tabs>
        <w:ind w:left="1416" w:hanging="1416"/>
        <w:rPr>
          <w:rFonts w:ascii="Times New Roman" w:hAnsi="Times New Roman"/>
          <w:lang w:val="fr-FR"/>
        </w:rPr>
      </w:pPr>
    </w:p>
    <w:p w14:paraId="09761A3D"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de la neige de 2011</w:t>
      </w:r>
      <w:r w:rsidR="000A7879" w:rsidRPr="003930F2">
        <w:rPr>
          <w:rFonts w:ascii="Times New Roman" w:hAnsi="Times New Roman"/>
          <w:lang w:val="fr-FR"/>
        </w:rPr>
        <w:t>.</w:t>
      </w:r>
    </w:p>
    <w:p w14:paraId="33FF0E7E" w14:textId="77777777" w:rsidR="000A7879" w:rsidRPr="003930F2" w:rsidRDefault="000A7879" w:rsidP="009B1A4C">
      <w:pPr>
        <w:tabs>
          <w:tab w:val="left" w:pos="220"/>
          <w:tab w:val="left" w:pos="720"/>
        </w:tabs>
        <w:ind w:left="1416" w:hanging="1416"/>
        <w:rPr>
          <w:rFonts w:ascii="Times New Roman" w:hAnsi="Times New Roman"/>
          <w:lang w:val="fr-FR"/>
        </w:rPr>
      </w:pPr>
    </w:p>
    <w:p w14:paraId="47E91C7F" w14:textId="07FDB531" w:rsidR="000A7879" w:rsidRPr="003930F2" w:rsidRDefault="009B1A4C"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que je b</w:t>
      </w:r>
      <w:r w:rsidR="00BB33C4" w:rsidRPr="003930F2">
        <w:rPr>
          <w:rFonts w:ascii="Times New Roman" w:hAnsi="Times New Roman"/>
          <w:lang w:val="fr-FR"/>
        </w:rPr>
        <w:t xml:space="preserve">uvais du lait chaud avant </w:t>
      </w:r>
      <w:r w:rsidR="000A7879" w:rsidRPr="003930F2">
        <w:rPr>
          <w:rFonts w:ascii="Times New Roman" w:hAnsi="Times New Roman"/>
          <w:lang w:val="fr-FR"/>
        </w:rPr>
        <w:t>de dormir, quand j'avais 5 ans.</w:t>
      </w:r>
    </w:p>
    <w:p w14:paraId="27BD0084" w14:textId="77777777" w:rsidR="000A7879" w:rsidRPr="003930F2" w:rsidRDefault="000A7879" w:rsidP="009B1A4C">
      <w:pPr>
        <w:tabs>
          <w:tab w:val="left" w:pos="220"/>
          <w:tab w:val="left" w:pos="720"/>
        </w:tabs>
        <w:ind w:left="1416" w:hanging="1416"/>
        <w:rPr>
          <w:rFonts w:ascii="Times New Roman" w:hAnsi="Times New Roman"/>
          <w:lang w:val="fr-FR"/>
        </w:rPr>
      </w:pPr>
    </w:p>
    <w:p w14:paraId="0C202299"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de la lir</w:t>
      </w:r>
      <w:r w:rsidR="009B1A4C" w:rsidRPr="003930F2">
        <w:rPr>
          <w:rFonts w:ascii="Times New Roman" w:hAnsi="Times New Roman"/>
          <w:lang w:val="fr-FR"/>
        </w:rPr>
        <w:t>e</w:t>
      </w:r>
      <w:r w:rsidR="000A7879" w:rsidRPr="003930F2">
        <w:rPr>
          <w:rFonts w:ascii="Times New Roman" w:hAnsi="Times New Roman"/>
          <w:lang w:val="fr-FR"/>
        </w:rPr>
        <w:t>.</w:t>
      </w:r>
    </w:p>
    <w:p w14:paraId="5B21B84E" w14:textId="77777777" w:rsidR="000A7879" w:rsidRPr="003930F2" w:rsidRDefault="000A7879" w:rsidP="009B1A4C">
      <w:pPr>
        <w:tabs>
          <w:tab w:val="left" w:pos="220"/>
          <w:tab w:val="left" w:pos="720"/>
        </w:tabs>
        <w:ind w:left="1416" w:hanging="1416"/>
        <w:rPr>
          <w:rFonts w:ascii="Times New Roman" w:hAnsi="Times New Roman"/>
          <w:lang w:val="fr-FR"/>
        </w:rPr>
      </w:pPr>
    </w:p>
    <w:p w14:paraId="00E18664"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de mon premier ordinateur</w:t>
      </w:r>
      <w:r w:rsidR="000A7879" w:rsidRPr="003930F2">
        <w:rPr>
          <w:rFonts w:ascii="Times New Roman" w:hAnsi="Times New Roman"/>
          <w:lang w:val="fr-FR"/>
        </w:rPr>
        <w:t>.</w:t>
      </w:r>
    </w:p>
    <w:p w14:paraId="3B821605" w14:textId="77777777" w:rsidR="000A7879" w:rsidRPr="003930F2" w:rsidRDefault="000A7879" w:rsidP="009B1A4C">
      <w:pPr>
        <w:tabs>
          <w:tab w:val="left" w:pos="220"/>
          <w:tab w:val="left" w:pos="720"/>
        </w:tabs>
        <w:ind w:left="1416" w:hanging="1416"/>
        <w:rPr>
          <w:rFonts w:ascii="Times New Roman" w:hAnsi="Times New Roman"/>
          <w:lang w:val="fr-FR"/>
        </w:rPr>
      </w:pPr>
    </w:p>
    <w:p w14:paraId="23681237"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que mon premier chat s'appelait Ringo</w:t>
      </w:r>
      <w:r w:rsidR="000A7879" w:rsidRPr="003930F2">
        <w:rPr>
          <w:rFonts w:ascii="Times New Roman" w:hAnsi="Times New Roman"/>
          <w:lang w:val="fr-FR"/>
        </w:rPr>
        <w:t>.</w:t>
      </w:r>
    </w:p>
    <w:p w14:paraId="2020AAEA" w14:textId="77777777" w:rsidR="000A7879" w:rsidRPr="003930F2" w:rsidRDefault="000A7879" w:rsidP="009B1A4C">
      <w:pPr>
        <w:tabs>
          <w:tab w:val="left" w:pos="220"/>
          <w:tab w:val="left" w:pos="720"/>
        </w:tabs>
        <w:ind w:left="1416" w:hanging="1416"/>
        <w:rPr>
          <w:rFonts w:ascii="Times New Roman" w:hAnsi="Times New Roman"/>
          <w:lang w:val="fr-FR"/>
        </w:rPr>
      </w:pPr>
    </w:p>
    <w:p w14:paraId="72A27902"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w:t>
      </w:r>
      <w:r w:rsidR="000A7879" w:rsidRPr="003930F2">
        <w:rPr>
          <w:rFonts w:ascii="Times New Roman" w:hAnsi="Times New Roman"/>
          <w:lang w:val="fr-FR"/>
        </w:rPr>
        <w:t>s de mon enfance avec les vidéo</w:t>
      </w:r>
      <w:r w:rsidRPr="003930F2">
        <w:rPr>
          <w:rFonts w:ascii="Times New Roman" w:hAnsi="Times New Roman"/>
          <w:lang w:val="fr-FR"/>
        </w:rPr>
        <w:t>cassettes</w:t>
      </w:r>
      <w:r w:rsidR="000A7879" w:rsidRPr="003930F2">
        <w:rPr>
          <w:rFonts w:ascii="Times New Roman" w:hAnsi="Times New Roman"/>
          <w:lang w:val="fr-FR"/>
        </w:rPr>
        <w:t>.</w:t>
      </w:r>
    </w:p>
    <w:p w14:paraId="212AFC21" w14:textId="77777777" w:rsidR="000A7879" w:rsidRPr="003930F2" w:rsidRDefault="000A7879" w:rsidP="009B1A4C">
      <w:pPr>
        <w:tabs>
          <w:tab w:val="left" w:pos="220"/>
          <w:tab w:val="left" w:pos="720"/>
        </w:tabs>
        <w:ind w:left="1416" w:hanging="1416"/>
        <w:rPr>
          <w:rFonts w:ascii="Times New Roman" w:hAnsi="Times New Roman"/>
          <w:lang w:val="fr-FR"/>
        </w:rPr>
      </w:pPr>
    </w:p>
    <w:p w14:paraId="519766D8"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 xml:space="preserve">Je me souviens de l'examen </w:t>
      </w:r>
      <w:r w:rsidR="000A7879" w:rsidRPr="003930F2">
        <w:rPr>
          <w:rFonts w:ascii="Times New Roman" w:hAnsi="Times New Roman"/>
          <w:lang w:val="fr-FR"/>
        </w:rPr>
        <w:t xml:space="preserve">du </w:t>
      </w:r>
      <w:r w:rsidRPr="003930F2">
        <w:rPr>
          <w:rFonts w:ascii="Times New Roman" w:hAnsi="Times New Roman"/>
          <w:lang w:val="fr-FR"/>
        </w:rPr>
        <w:t>permis de conduire</w:t>
      </w:r>
      <w:r w:rsidR="000A7879" w:rsidRPr="003930F2">
        <w:rPr>
          <w:rFonts w:ascii="Times New Roman" w:hAnsi="Times New Roman"/>
          <w:lang w:val="fr-FR"/>
        </w:rPr>
        <w:t>.</w:t>
      </w:r>
    </w:p>
    <w:p w14:paraId="240E1353" w14:textId="77777777" w:rsidR="000A7879" w:rsidRPr="003930F2" w:rsidRDefault="000A7879" w:rsidP="009B1A4C">
      <w:pPr>
        <w:tabs>
          <w:tab w:val="left" w:pos="220"/>
          <w:tab w:val="left" w:pos="720"/>
        </w:tabs>
        <w:ind w:left="1416" w:hanging="1416"/>
        <w:rPr>
          <w:rFonts w:ascii="Times New Roman" w:hAnsi="Times New Roman"/>
          <w:lang w:val="fr-FR"/>
        </w:rPr>
      </w:pPr>
    </w:p>
    <w:p w14:paraId="2B9C7B31"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que j'aimais beaucoup la maison de ma tante</w:t>
      </w:r>
      <w:r w:rsidR="000A7879" w:rsidRPr="003930F2">
        <w:rPr>
          <w:rFonts w:ascii="Times New Roman" w:hAnsi="Times New Roman"/>
          <w:lang w:val="fr-FR"/>
        </w:rPr>
        <w:t>.</w:t>
      </w:r>
    </w:p>
    <w:p w14:paraId="7AE57FD1" w14:textId="77777777" w:rsidR="000A7879" w:rsidRPr="003930F2" w:rsidRDefault="000A7879" w:rsidP="009B1A4C">
      <w:pPr>
        <w:tabs>
          <w:tab w:val="left" w:pos="220"/>
          <w:tab w:val="left" w:pos="720"/>
        </w:tabs>
        <w:ind w:left="1416" w:hanging="1416"/>
        <w:rPr>
          <w:rFonts w:ascii="Times New Roman" w:hAnsi="Times New Roman"/>
          <w:lang w:val="fr-FR"/>
        </w:rPr>
      </w:pPr>
    </w:p>
    <w:p w14:paraId="3CE1E5F5"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du jour o</w:t>
      </w:r>
      <w:r w:rsidR="009B1A4C" w:rsidRPr="003930F2">
        <w:rPr>
          <w:rFonts w:ascii="Times New Roman" w:hAnsi="Times New Roman"/>
          <w:lang w:val="fr-FR"/>
        </w:rPr>
        <w:t>ù</w:t>
      </w:r>
      <w:r w:rsidRPr="003930F2">
        <w:rPr>
          <w:rFonts w:ascii="Times New Roman" w:hAnsi="Times New Roman"/>
          <w:lang w:val="fr-FR"/>
        </w:rPr>
        <w:t xml:space="preserve"> j'ai connu ma meilleure amie</w:t>
      </w:r>
      <w:r w:rsidR="000A7879" w:rsidRPr="003930F2">
        <w:rPr>
          <w:rFonts w:ascii="Times New Roman" w:hAnsi="Times New Roman"/>
          <w:lang w:val="fr-FR"/>
        </w:rPr>
        <w:t>.</w:t>
      </w:r>
    </w:p>
    <w:p w14:paraId="45D40EF3" w14:textId="77777777" w:rsidR="000A7879" w:rsidRPr="003930F2" w:rsidRDefault="000A7879" w:rsidP="009B1A4C">
      <w:pPr>
        <w:tabs>
          <w:tab w:val="left" w:pos="220"/>
          <w:tab w:val="left" w:pos="720"/>
        </w:tabs>
        <w:ind w:left="1416" w:hanging="1416"/>
        <w:rPr>
          <w:rFonts w:ascii="Times New Roman" w:hAnsi="Times New Roman"/>
          <w:lang w:val="fr-FR"/>
        </w:rPr>
      </w:pPr>
    </w:p>
    <w:p w14:paraId="1693B107"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que j'aimais me promener sur la plage quand j'étais en vacances avec mes parents</w:t>
      </w:r>
      <w:r w:rsidR="000A7879" w:rsidRPr="003930F2">
        <w:rPr>
          <w:rFonts w:ascii="Times New Roman" w:hAnsi="Times New Roman"/>
          <w:lang w:val="fr-FR"/>
        </w:rPr>
        <w:t>.</w:t>
      </w:r>
    </w:p>
    <w:p w14:paraId="4F2EC7F5" w14:textId="77777777" w:rsidR="000A7879" w:rsidRPr="003930F2" w:rsidRDefault="000A7879" w:rsidP="009B1A4C">
      <w:pPr>
        <w:tabs>
          <w:tab w:val="left" w:pos="220"/>
          <w:tab w:val="left" w:pos="720"/>
        </w:tabs>
        <w:ind w:left="1416" w:hanging="1416"/>
        <w:rPr>
          <w:rFonts w:ascii="Times New Roman" w:hAnsi="Times New Roman"/>
          <w:lang w:val="fr-FR"/>
        </w:rPr>
      </w:pPr>
    </w:p>
    <w:p w14:paraId="4E67924D" w14:textId="77777777" w:rsidR="000A7879"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que je détestais faire du sport après l'école</w:t>
      </w:r>
      <w:r w:rsidR="000A7879" w:rsidRPr="003930F2">
        <w:rPr>
          <w:rFonts w:ascii="Times New Roman" w:hAnsi="Times New Roman"/>
          <w:lang w:val="fr-FR"/>
        </w:rPr>
        <w:t>.</w:t>
      </w:r>
    </w:p>
    <w:p w14:paraId="0728C6FA" w14:textId="77777777" w:rsidR="000A7879" w:rsidRPr="003930F2" w:rsidRDefault="000A7879" w:rsidP="009B1A4C">
      <w:pPr>
        <w:tabs>
          <w:tab w:val="left" w:pos="220"/>
          <w:tab w:val="left" w:pos="720"/>
        </w:tabs>
        <w:ind w:left="1416" w:hanging="1416"/>
        <w:rPr>
          <w:rFonts w:ascii="Times New Roman" w:hAnsi="Times New Roman"/>
          <w:lang w:val="fr-FR"/>
        </w:rPr>
      </w:pPr>
    </w:p>
    <w:p w14:paraId="01BA913D" w14:textId="42662449" w:rsidR="00BB33C4" w:rsidRPr="003930F2" w:rsidRDefault="00BB33C4" w:rsidP="009B1A4C">
      <w:pPr>
        <w:tabs>
          <w:tab w:val="left" w:pos="220"/>
          <w:tab w:val="left" w:pos="720"/>
        </w:tabs>
        <w:ind w:left="1416" w:hanging="1416"/>
        <w:rPr>
          <w:rFonts w:ascii="Times New Roman" w:hAnsi="Times New Roman"/>
          <w:lang w:val="fr-FR"/>
        </w:rPr>
      </w:pPr>
      <w:r w:rsidRPr="003930F2">
        <w:rPr>
          <w:rFonts w:ascii="Times New Roman" w:hAnsi="Times New Roman"/>
          <w:lang w:val="fr-FR"/>
        </w:rPr>
        <w:t>Je me souviens que j'aimais les jupes rouges.</w:t>
      </w:r>
    </w:p>
    <w:p w14:paraId="638AD896" w14:textId="77777777" w:rsidR="000A7879" w:rsidRPr="003930F2" w:rsidRDefault="00BB33C4" w:rsidP="00BB33C4">
      <w:pPr>
        <w:rPr>
          <w:rFonts w:ascii="Times New Roman" w:hAnsi="Times New Roman"/>
          <w:lang w:val="fr-FR"/>
        </w:rPr>
      </w:pPr>
      <w:r w:rsidRPr="003930F2">
        <w:rPr>
          <w:rFonts w:ascii="Times New Roman" w:hAnsi="Times New Roman"/>
          <w:lang w:val="fr-FR"/>
        </w:rPr>
        <w:cr/>
      </w:r>
    </w:p>
    <w:p w14:paraId="6D6294F8" w14:textId="60A3EB0D" w:rsidR="00BB33C4" w:rsidRPr="001B6BA9" w:rsidRDefault="00BB33C4" w:rsidP="000A7879">
      <w:pPr>
        <w:jc w:val="center"/>
        <w:rPr>
          <w:rFonts w:ascii="Times New Roman" w:hAnsi="Times New Roman"/>
          <w:sz w:val="28"/>
          <w:szCs w:val="28"/>
          <w:lang w:val="fr-FR"/>
        </w:rPr>
      </w:pPr>
      <w:r w:rsidRPr="001B6BA9">
        <w:rPr>
          <w:rFonts w:ascii="Times New Roman" w:hAnsi="Times New Roman"/>
          <w:sz w:val="28"/>
          <w:szCs w:val="28"/>
          <w:lang w:val="fr-FR"/>
        </w:rPr>
        <w:t>Je ne me souviens pas</w:t>
      </w:r>
    </w:p>
    <w:p w14:paraId="0B7D3588" w14:textId="77777777" w:rsidR="000A7879" w:rsidRPr="003930F2" w:rsidRDefault="000A7879" w:rsidP="000A7879">
      <w:pPr>
        <w:jc w:val="center"/>
        <w:rPr>
          <w:rFonts w:ascii="Times New Roman" w:hAnsi="Times New Roman"/>
          <w:b/>
          <w:lang w:val="fr-FR"/>
        </w:rPr>
      </w:pPr>
    </w:p>
    <w:p w14:paraId="5D7B53C8" w14:textId="77777777" w:rsidR="000A7879" w:rsidRPr="003930F2" w:rsidRDefault="000A7879" w:rsidP="000A7879">
      <w:pPr>
        <w:jc w:val="center"/>
        <w:rPr>
          <w:rFonts w:ascii="Times New Roman" w:hAnsi="Times New Roman"/>
          <w:b/>
          <w:lang w:val="fr-FR"/>
        </w:rPr>
      </w:pPr>
    </w:p>
    <w:p w14:paraId="42CB06FE"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pas à quelle heure ouvre l'université le matin; je pense qu'elle ouvre à 8</w:t>
      </w:r>
      <w:r w:rsidR="009B1A4C" w:rsidRPr="003930F2">
        <w:rPr>
          <w:rFonts w:ascii="Times New Roman" w:hAnsi="Times New Roman"/>
          <w:lang w:val="fr-FR"/>
        </w:rPr>
        <w:t xml:space="preserve"> </w:t>
      </w:r>
      <w:r w:rsidRPr="003930F2">
        <w:rPr>
          <w:rFonts w:ascii="Times New Roman" w:hAnsi="Times New Roman"/>
          <w:lang w:val="fr-FR"/>
        </w:rPr>
        <w:t>heures, mai</w:t>
      </w:r>
      <w:r w:rsidR="000A7879" w:rsidRPr="003930F2">
        <w:rPr>
          <w:rFonts w:ascii="Times New Roman" w:hAnsi="Times New Roman"/>
          <w:lang w:val="fr-FR"/>
        </w:rPr>
        <w:t>s je n'en suis jamais certaine.</w:t>
      </w:r>
    </w:p>
    <w:p w14:paraId="587B5537" w14:textId="77777777" w:rsidR="000A7879" w:rsidRPr="003930F2" w:rsidRDefault="000A7879" w:rsidP="00BB33C4">
      <w:pPr>
        <w:tabs>
          <w:tab w:val="left" w:pos="220"/>
          <w:tab w:val="left" w:pos="720"/>
        </w:tabs>
        <w:ind w:left="720" w:hanging="720"/>
        <w:rPr>
          <w:rFonts w:ascii="Times New Roman" w:hAnsi="Times New Roman"/>
          <w:lang w:val="fr-FR"/>
        </w:rPr>
      </w:pPr>
    </w:p>
    <w:p w14:paraId="112D7325"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 xml:space="preserve">Je ne me souviens jamais si en français le mot </w:t>
      </w:r>
      <w:r w:rsidR="000A7879" w:rsidRPr="003930F2">
        <w:rPr>
          <w:rFonts w:ascii="Times New Roman" w:hAnsi="Times New Roman"/>
          <w:lang w:val="fr-FR"/>
        </w:rPr>
        <w:t>« </w:t>
      </w:r>
      <w:r w:rsidRPr="003930F2">
        <w:rPr>
          <w:rFonts w:ascii="Times New Roman" w:hAnsi="Times New Roman"/>
          <w:lang w:val="fr-FR"/>
        </w:rPr>
        <w:t>train</w:t>
      </w:r>
      <w:r w:rsidR="000A7879" w:rsidRPr="003930F2">
        <w:rPr>
          <w:rFonts w:ascii="Times New Roman" w:hAnsi="Times New Roman"/>
          <w:lang w:val="fr-FR"/>
        </w:rPr>
        <w:t> »</w:t>
      </w:r>
      <w:r w:rsidRPr="003930F2">
        <w:rPr>
          <w:rFonts w:ascii="Times New Roman" w:hAnsi="Times New Roman"/>
          <w:lang w:val="fr-FR"/>
        </w:rPr>
        <w:t xml:space="preserve"> s'écrit avec un </w:t>
      </w:r>
      <w:r w:rsidRPr="003930F2">
        <w:rPr>
          <w:rFonts w:ascii="Times New Roman" w:hAnsi="Times New Roman"/>
          <w:i/>
          <w:lang w:val="fr-FR"/>
        </w:rPr>
        <w:t>a</w:t>
      </w:r>
      <w:r w:rsidR="000A7879" w:rsidRPr="003930F2">
        <w:rPr>
          <w:rFonts w:ascii="Times New Roman" w:hAnsi="Times New Roman"/>
          <w:lang w:val="fr-FR"/>
        </w:rPr>
        <w:t> </w:t>
      </w:r>
      <w:r w:rsidRPr="003930F2">
        <w:rPr>
          <w:rFonts w:ascii="Times New Roman" w:hAnsi="Times New Roman"/>
          <w:lang w:val="fr-FR"/>
        </w:rPr>
        <w:t xml:space="preserve">ou avec un </w:t>
      </w:r>
      <w:r w:rsidRPr="003930F2">
        <w:rPr>
          <w:rFonts w:ascii="Times New Roman" w:hAnsi="Times New Roman"/>
          <w:i/>
          <w:lang w:val="fr-FR"/>
        </w:rPr>
        <w:t>e</w:t>
      </w:r>
      <w:r w:rsidRPr="003930F2">
        <w:rPr>
          <w:rFonts w:ascii="Times New Roman" w:hAnsi="Times New Roman"/>
          <w:lang w:val="fr-FR"/>
        </w:rPr>
        <w:t xml:space="preserve">, mais je pense qu'il s'écrit avec un </w:t>
      </w:r>
      <w:r w:rsidRPr="003930F2">
        <w:rPr>
          <w:rFonts w:ascii="Times New Roman" w:hAnsi="Times New Roman"/>
          <w:i/>
          <w:lang w:val="fr-FR"/>
        </w:rPr>
        <w:t>a</w:t>
      </w:r>
      <w:r w:rsidR="000A7879" w:rsidRPr="003930F2">
        <w:rPr>
          <w:rFonts w:ascii="Times New Roman" w:hAnsi="Times New Roman"/>
          <w:lang w:val="fr-FR"/>
        </w:rPr>
        <w:t>.</w:t>
      </w:r>
    </w:p>
    <w:p w14:paraId="14CA1820" w14:textId="77777777" w:rsidR="000A7879" w:rsidRPr="003930F2" w:rsidRDefault="000A7879" w:rsidP="00BB33C4">
      <w:pPr>
        <w:tabs>
          <w:tab w:val="left" w:pos="220"/>
          <w:tab w:val="left" w:pos="720"/>
        </w:tabs>
        <w:ind w:left="720" w:hanging="720"/>
        <w:rPr>
          <w:rFonts w:ascii="Times New Roman" w:hAnsi="Times New Roman"/>
          <w:lang w:val="fr-FR"/>
        </w:rPr>
      </w:pPr>
    </w:p>
    <w:p w14:paraId="78CD050D"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 xml:space="preserve">Je ne me souviens plus de mon premier numéro de téléphone, parce que j'ai changé plusieurs numéros </w:t>
      </w:r>
      <w:r w:rsidR="009B1A4C" w:rsidRPr="003930F2">
        <w:rPr>
          <w:rFonts w:ascii="Times New Roman" w:hAnsi="Times New Roman"/>
          <w:lang w:val="fr-FR"/>
        </w:rPr>
        <w:t xml:space="preserve">en </w:t>
      </w:r>
      <w:r w:rsidRPr="003930F2">
        <w:rPr>
          <w:rFonts w:ascii="Times New Roman" w:hAnsi="Times New Roman"/>
          <w:lang w:val="fr-FR"/>
        </w:rPr>
        <w:t>10 an</w:t>
      </w:r>
      <w:r w:rsidR="009B1A4C" w:rsidRPr="003930F2">
        <w:rPr>
          <w:rFonts w:ascii="Times New Roman" w:hAnsi="Times New Roman"/>
          <w:lang w:val="fr-FR"/>
        </w:rPr>
        <w:t>s</w:t>
      </w:r>
      <w:r w:rsidR="000A7879" w:rsidRPr="003930F2">
        <w:rPr>
          <w:rFonts w:ascii="Times New Roman" w:hAnsi="Times New Roman"/>
          <w:lang w:val="fr-FR"/>
        </w:rPr>
        <w:t>.</w:t>
      </w:r>
    </w:p>
    <w:p w14:paraId="63B62947" w14:textId="77777777" w:rsidR="000A7879" w:rsidRPr="003930F2" w:rsidRDefault="000A7879" w:rsidP="00BB33C4">
      <w:pPr>
        <w:tabs>
          <w:tab w:val="left" w:pos="220"/>
          <w:tab w:val="left" w:pos="720"/>
        </w:tabs>
        <w:ind w:left="720" w:hanging="720"/>
        <w:rPr>
          <w:rFonts w:ascii="Times New Roman" w:hAnsi="Times New Roman"/>
          <w:lang w:val="fr-FR"/>
        </w:rPr>
      </w:pPr>
    </w:p>
    <w:p w14:paraId="4CAEF0B6"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pas du jour où j'ai pris l'avion pour la première fois, mais je pense que je l'ai pris pour Rimini en 2010</w:t>
      </w:r>
      <w:r w:rsidR="000A7879" w:rsidRPr="003930F2">
        <w:rPr>
          <w:rFonts w:ascii="Times New Roman" w:hAnsi="Times New Roman"/>
          <w:lang w:val="fr-FR"/>
        </w:rPr>
        <w:t>.</w:t>
      </w:r>
    </w:p>
    <w:p w14:paraId="3931A56A" w14:textId="77777777" w:rsidR="000A7879" w:rsidRPr="003930F2" w:rsidRDefault="000A7879" w:rsidP="00BB33C4">
      <w:pPr>
        <w:tabs>
          <w:tab w:val="left" w:pos="220"/>
          <w:tab w:val="left" w:pos="720"/>
        </w:tabs>
        <w:ind w:left="720" w:hanging="720"/>
        <w:rPr>
          <w:rFonts w:ascii="Times New Roman" w:hAnsi="Times New Roman"/>
          <w:lang w:val="fr-FR"/>
        </w:rPr>
      </w:pPr>
    </w:p>
    <w:p w14:paraId="56A7D30A" w14:textId="52C3BC37" w:rsidR="009B1A4C"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jamais comment s'appelle le père de ma meilleure amie, mais je pense qu'il s'appelle Giuseppe</w:t>
      </w:r>
      <w:r w:rsidR="000A7879" w:rsidRPr="003930F2">
        <w:rPr>
          <w:rFonts w:ascii="Times New Roman" w:hAnsi="Times New Roman"/>
          <w:lang w:val="fr-FR"/>
        </w:rPr>
        <w:t>.</w:t>
      </w:r>
    </w:p>
    <w:p w14:paraId="603E5806" w14:textId="77777777" w:rsidR="000A7879" w:rsidRPr="003930F2" w:rsidRDefault="000A7879" w:rsidP="00BB33C4">
      <w:pPr>
        <w:tabs>
          <w:tab w:val="left" w:pos="220"/>
          <w:tab w:val="left" w:pos="720"/>
        </w:tabs>
        <w:ind w:left="720" w:hanging="720"/>
        <w:rPr>
          <w:rFonts w:ascii="Times New Roman" w:hAnsi="Times New Roman"/>
          <w:lang w:val="fr-FR"/>
        </w:rPr>
      </w:pPr>
    </w:p>
    <w:p w14:paraId="5582CB7A" w14:textId="349EB91C" w:rsidR="009B1A4C"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 xml:space="preserve">Je ne me souviens pas pourquoi j'ai choisi d'étudier </w:t>
      </w:r>
      <w:r w:rsidR="009B1A4C" w:rsidRPr="003930F2">
        <w:rPr>
          <w:rFonts w:ascii="Times New Roman" w:hAnsi="Times New Roman"/>
          <w:lang w:val="fr-FR"/>
        </w:rPr>
        <w:t>l’</w:t>
      </w:r>
      <w:r w:rsidRPr="003930F2">
        <w:rPr>
          <w:rFonts w:ascii="Times New Roman" w:hAnsi="Times New Roman"/>
          <w:lang w:val="fr-FR"/>
        </w:rPr>
        <w:t>espagnol à l'université</w:t>
      </w:r>
      <w:r w:rsidR="000A7879" w:rsidRPr="003930F2">
        <w:rPr>
          <w:rFonts w:ascii="Times New Roman" w:hAnsi="Times New Roman"/>
          <w:lang w:val="fr-FR"/>
        </w:rPr>
        <w:t xml:space="preserve"> </w:t>
      </w:r>
      <w:r w:rsidRPr="003930F2">
        <w:rPr>
          <w:rFonts w:ascii="Times New Roman" w:hAnsi="Times New Roman"/>
          <w:lang w:val="fr-FR"/>
        </w:rPr>
        <w:t xml:space="preserve">: peut-être parce </w:t>
      </w:r>
      <w:r w:rsidR="000A7879" w:rsidRPr="003930F2">
        <w:rPr>
          <w:rFonts w:ascii="Times New Roman" w:hAnsi="Times New Roman"/>
          <w:lang w:val="fr-FR"/>
        </w:rPr>
        <w:t>que c’</w:t>
      </w:r>
      <w:r w:rsidRPr="003930F2">
        <w:rPr>
          <w:rFonts w:ascii="Times New Roman" w:hAnsi="Times New Roman"/>
          <w:lang w:val="fr-FR"/>
        </w:rPr>
        <w:t xml:space="preserve">est plus facile que l'anglais et parce qu'il y avait moins de problèmes </w:t>
      </w:r>
      <w:r w:rsidR="009B1A4C" w:rsidRPr="003930F2">
        <w:rPr>
          <w:rFonts w:ascii="Times New Roman" w:hAnsi="Times New Roman"/>
          <w:lang w:val="fr-FR"/>
        </w:rPr>
        <w:t xml:space="preserve">pour </w:t>
      </w:r>
      <w:r w:rsidRPr="003930F2">
        <w:rPr>
          <w:rFonts w:ascii="Times New Roman" w:hAnsi="Times New Roman"/>
          <w:lang w:val="fr-FR"/>
        </w:rPr>
        <w:t>l'organisation des cours</w:t>
      </w:r>
      <w:r w:rsidR="000A7879" w:rsidRPr="003930F2">
        <w:rPr>
          <w:rFonts w:ascii="Times New Roman" w:hAnsi="Times New Roman"/>
          <w:lang w:val="fr-FR"/>
        </w:rPr>
        <w:t>.</w:t>
      </w:r>
    </w:p>
    <w:p w14:paraId="7C94470D" w14:textId="77777777" w:rsidR="000A7879" w:rsidRPr="003930F2" w:rsidRDefault="000A7879" w:rsidP="00BB33C4">
      <w:pPr>
        <w:tabs>
          <w:tab w:val="left" w:pos="220"/>
          <w:tab w:val="left" w:pos="720"/>
        </w:tabs>
        <w:ind w:left="720" w:hanging="720"/>
        <w:rPr>
          <w:rFonts w:ascii="Times New Roman" w:hAnsi="Times New Roman"/>
          <w:lang w:val="fr-FR"/>
        </w:rPr>
      </w:pPr>
    </w:p>
    <w:p w14:paraId="02D6AFFF"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pas quand j'ai décidé d'acheter ma voiture</w:t>
      </w:r>
      <w:r w:rsidR="000A7879" w:rsidRPr="003930F2">
        <w:rPr>
          <w:rFonts w:ascii="Times New Roman" w:hAnsi="Times New Roman"/>
          <w:lang w:val="fr-FR"/>
        </w:rPr>
        <w:t xml:space="preserve"> </w:t>
      </w:r>
      <w:r w:rsidRPr="003930F2">
        <w:rPr>
          <w:rFonts w:ascii="Times New Roman" w:hAnsi="Times New Roman"/>
          <w:lang w:val="fr-FR"/>
        </w:rPr>
        <w:t>: peut-être pendant la période de mon premier travail ou en 2010, quand je travaillais déjà depuis longtemps</w:t>
      </w:r>
      <w:r w:rsidR="000A7879" w:rsidRPr="003930F2">
        <w:rPr>
          <w:rFonts w:ascii="Times New Roman" w:hAnsi="Times New Roman"/>
          <w:lang w:val="fr-FR"/>
        </w:rPr>
        <w:t>.</w:t>
      </w:r>
    </w:p>
    <w:p w14:paraId="180A64FE" w14:textId="77777777" w:rsidR="000A7879" w:rsidRPr="003930F2" w:rsidRDefault="000A7879" w:rsidP="00BB33C4">
      <w:pPr>
        <w:tabs>
          <w:tab w:val="left" w:pos="220"/>
          <w:tab w:val="left" w:pos="720"/>
        </w:tabs>
        <w:ind w:left="720" w:hanging="720"/>
        <w:rPr>
          <w:rFonts w:ascii="Times New Roman" w:hAnsi="Times New Roman"/>
          <w:lang w:val="fr-FR"/>
        </w:rPr>
      </w:pPr>
    </w:p>
    <w:p w14:paraId="083D3195"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pas de la fois où j'ai commencé à me mettre au régime</w:t>
      </w:r>
      <w:r w:rsidR="000A7879" w:rsidRPr="003930F2">
        <w:rPr>
          <w:rFonts w:ascii="Times New Roman" w:hAnsi="Times New Roman"/>
          <w:lang w:val="fr-FR"/>
        </w:rPr>
        <w:t xml:space="preserve"> </w:t>
      </w:r>
      <w:r w:rsidRPr="003930F2">
        <w:rPr>
          <w:rFonts w:ascii="Times New Roman" w:hAnsi="Times New Roman"/>
          <w:lang w:val="fr-FR"/>
        </w:rPr>
        <w:t xml:space="preserve">: je peux seulement </w:t>
      </w:r>
      <w:r w:rsidR="000A7879" w:rsidRPr="003930F2">
        <w:rPr>
          <w:rFonts w:ascii="Times New Roman" w:hAnsi="Times New Roman"/>
          <w:lang w:val="fr-FR"/>
        </w:rPr>
        <w:t xml:space="preserve">dire </w:t>
      </w:r>
      <w:r w:rsidRPr="003930F2">
        <w:rPr>
          <w:rFonts w:ascii="Times New Roman" w:hAnsi="Times New Roman"/>
          <w:lang w:val="fr-FR"/>
        </w:rPr>
        <w:t>que chaque année, en janvier, je commence à me préparer pour l'été</w:t>
      </w:r>
      <w:r w:rsidR="000A7879" w:rsidRPr="003930F2">
        <w:rPr>
          <w:rFonts w:ascii="Times New Roman" w:hAnsi="Times New Roman"/>
          <w:lang w:val="fr-FR"/>
        </w:rPr>
        <w:t>,</w:t>
      </w:r>
      <w:r w:rsidRPr="003930F2">
        <w:rPr>
          <w:rFonts w:ascii="Times New Roman" w:hAnsi="Times New Roman"/>
          <w:lang w:val="fr-FR"/>
        </w:rPr>
        <w:t xml:space="preserve"> mais je ne suis jamais constante</w:t>
      </w:r>
      <w:r w:rsidR="000A7879" w:rsidRPr="003930F2">
        <w:rPr>
          <w:rFonts w:ascii="Times New Roman" w:hAnsi="Times New Roman"/>
          <w:lang w:val="fr-FR"/>
        </w:rPr>
        <w:t>.</w:t>
      </w:r>
    </w:p>
    <w:p w14:paraId="6075F514" w14:textId="77777777" w:rsidR="000A7879" w:rsidRPr="003930F2" w:rsidRDefault="000A7879" w:rsidP="00BB33C4">
      <w:pPr>
        <w:tabs>
          <w:tab w:val="left" w:pos="220"/>
          <w:tab w:val="left" w:pos="720"/>
        </w:tabs>
        <w:ind w:left="720" w:hanging="720"/>
        <w:rPr>
          <w:rFonts w:ascii="Times New Roman" w:hAnsi="Times New Roman"/>
          <w:lang w:val="fr-FR"/>
        </w:rPr>
      </w:pPr>
    </w:p>
    <w:p w14:paraId="3412212A" w14:textId="77777777" w:rsidR="000A7879"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jamais si j'ai bien fermé la porte avant de sortir</w:t>
      </w:r>
      <w:r w:rsidR="000A7879" w:rsidRPr="003930F2">
        <w:rPr>
          <w:rFonts w:ascii="Times New Roman" w:hAnsi="Times New Roman"/>
          <w:lang w:val="fr-FR"/>
        </w:rPr>
        <w:t xml:space="preserve"> </w:t>
      </w:r>
      <w:r w:rsidRPr="003930F2">
        <w:rPr>
          <w:rFonts w:ascii="Times New Roman" w:hAnsi="Times New Roman"/>
          <w:lang w:val="fr-FR"/>
        </w:rPr>
        <w:t xml:space="preserve">: </w:t>
      </w:r>
      <w:r w:rsidR="000A7879" w:rsidRPr="003930F2">
        <w:rPr>
          <w:rFonts w:ascii="Times New Roman" w:hAnsi="Times New Roman"/>
          <w:lang w:val="fr-FR"/>
        </w:rPr>
        <w:t xml:space="preserve">tous les matins, </w:t>
      </w:r>
      <w:r w:rsidRPr="003930F2">
        <w:rPr>
          <w:rFonts w:ascii="Times New Roman" w:hAnsi="Times New Roman"/>
          <w:lang w:val="fr-FR"/>
        </w:rPr>
        <w:t>quand je suis déjà à l'université</w:t>
      </w:r>
      <w:r w:rsidR="000A7879" w:rsidRPr="003930F2">
        <w:rPr>
          <w:rFonts w:ascii="Times New Roman" w:hAnsi="Times New Roman"/>
          <w:lang w:val="fr-FR"/>
        </w:rPr>
        <w:t>,</w:t>
      </w:r>
      <w:r w:rsidRPr="003930F2">
        <w:rPr>
          <w:rFonts w:ascii="Times New Roman" w:hAnsi="Times New Roman"/>
          <w:lang w:val="fr-FR"/>
        </w:rPr>
        <w:t xml:space="preserve"> j'ai peur d'avoir </w:t>
      </w:r>
      <w:r w:rsidR="000A7879" w:rsidRPr="003930F2">
        <w:rPr>
          <w:rFonts w:ascii="Times New Roman" w:hAnsi="Times New Roman"/>
          <w:lang w:val="fr-FR"/>
        </w:rPr>
        <w:t xml:space="preserve">laissé </w:t>
      </w:r>
      <w:r w:rsidRPr="003930F2">
        <w:rPr>
          <w:rFonts w:ascii="Times New Roman" w:hAnsi="Times New Roman"/>
          <w:lang w:val="fr-FR"/>
        </w:rPr>
        <w:t>la porte ouverte</w:t>
      </w:r>
      <w:r w:rsidR="000A7879" w:rsidRPr="003930F2">
        <w:rPr>
          <w:rFonts w:ascii="Times New Roman" w:hAnsi="Times New Roman"/>
          <w:lang w:val="fr-FR"/>
        </w:rPr>
        <w:t>.</w:t>
      </w:r>
    </w:p>
    <w:p w14:paraId="2BA8EFEE" w14:textId="77777777" w:rsidR="000A7879" w:rsidRPr="003930F2" w:rsidRDefault="000A7879" w:rsidP="00BB33C4">
      <w:pPr>
        <w:tabs>
          <w:tab w:val="left" w:pos="220"/>
          <w:tab w:val="left" w:pos="720"/>
        </w:tabs>
        <w:ind w:left="720" w:hanging="720"/>
        <w:rPr>
          <w:rFonts w:ascii="Times New Roman" w:hAnsi="Times New Roman"/>
          <w:lang w:val="fr-FR"/>
        </w:rPr>
      </w:pPr>
    </w:p>
    <w:p w14:paraId="79F9D6B1" w14:textId="60658D59" w:rsidR="00BB33C4" w:rsidRPr="003930F2" w:rsidRDefault="00BB33C4" w:rsidP="00BB33C4">
      <w:pPr>
        <w:tabs>
          <w:tab w:val="left" w:pos="220"/>
          <w:tab w:val="left" w:pos="720"/>
        </w:tabs>
        <w:ind w:left="720" w:hanging="720"/>
        <w:rPr>
          <w:rFonts w:ascii="Times New Roman" w:hAnsi="Times New Roman"/>
          <w:lang w:val="fr-FR"/>
        </w:rPr>
      </w:pPr>
      <w:r w:rsidRPr="003930F2">
        <w:rPr>
          <w:rFonts w:ascii="Times New Roman" w:hAnsi="Times New Roman"/>
          <w:lang w:val="fr-FR"/>
        </w:rPr>
        <w:t>Je ne me souviens jamais où je gare ma voiture</w:t>
      </w:r>
      <w:r w:rsidR="000A7879" w:rsidRPr="003930F2">
        <w:rPr>
          <w:rFonts w:ascii="Times New Roman" w:hAnsi="Times New Roman"/>
          <w:lang w:val="fr-FR"/>
        </w:rPr>
        <w:t xml:space="preserve"> </w:t>
      </w:r>
      <w:r w:rsidRPr="003930F2">
        <w:rPr>
          <w:rFonts w:ascii="Times New Roman" w:hAnsi="Times New Roman"/>
          <w:lang w:val="fr-FR"/>
        </w:rPr>
        <w:t>: je regarde la couleur et la lettre du secteur du parking</w:t>
      </w:r>
      <w:r w:rsidR="000A7879" w:rsidRPr="003930F2">
        <w:rPr>
          <w:rFonts w:ascii="Times New Roman" w:hAnsi="Times New Roman"/>
          <w:lang w:val="fr-FR"/>
        </w:rPr>
        <w:t>,</w:t>
      </w:r>
      <w:r w:rsidRPr="003930F2">
        <w:rPr>
          <w:rFonts w:ascii="Times New Roman" w:hAnsi="Times New Roman"/>
          <w:lang w:val="fr-FR"/>
        </w:rPr>
        <w:t xml:space="preserve"> mais quand je reviens je les ai oubliées et je la cherche partout.</w:t>
      </w:r>
    </w:p>
    <w:p w14:paraId="2FAF6BDB" w14:textId="0EC4E0D3" w:rsidR="00A64BDC" w:rsidRPr="003930F2" w:rsidRDefault="00BB33C4" w:rsidP="00676E53">
      <w:pPr>
        <w:jc w:val="center"/>
        <w:rPr>
          <w:rFonts w:ascii="Times New Roman" w:hAnsi="Times New Roman"/>
          <w:b/>
          <w:szCs w:val="24"/>
          <w:lang w:val="fr-FR"/>
        </w:rPr>
      </w:pPr>
      <w:r w:rsidRPr="003930F2">
        <w:rPr>
          <w:rFonts w:ascii="Times New Roman" w:hAnsi="Times New Roman"/>
          <w:szCs w:val="24"/>
          <w:lang w:val="fr-FR"/>
        </w:rPr>
        <w:br w:type="page"/>
      </w:r>
      <w:r w:rsidR="00A64BDC" w:rsidRPr="003930F2">
        <w:rPr>
          <w:rFonts w:ascii="Times New Roman" w:hAnsi="Times New Roman"/>
          <w:b/>
          <w:sz w:val="40"/>
          <w:szCs w:val="40"/>
        </w:rPr>
        <w:t>A</w:t>
      </w:r>
      <w:r w:rsidR="0078681A" w:rsidRPr="003930F2">
        <w:rPr>
          <w:rFonts w:ascii="Times New Roman" w:hAnsi="Times New Roman"/>
          <w:b/>
          <w:sz w:val="40"/>
          <w:szCs w:val="40"/>
        </w:rPr>
        <w:t>ntonell</w:t>
      </w:r>
      <w:r w:rsidR="00A64BDC" w:rsidRPr="003930F2">
        <w:rPr>
          <w:rFonts w:ascii="Times New Roman" w:hAnsi="Times New Roman"/>
          <w:b/>
          <w:sz w:val="40"/>
          <w:szCs w:val="40"/>
        </w:rPr>
        <w:t>o Moio</w:t>
      </w:r>
    </w:p>
    <w:p w14:paraId="05C18B6B" w14:textId="77777777" w:rsidR="00A64BDC" w:rsidRPr="003930F2" w:rsidRDefault="00A64BDC" w:rsidP="001B6BA9">
      <w:pPr>
        <w:pStyle w:val="Nessunaspaziatura"/>
        <w:rPr>
          <w:color w:val="FF0000"/>
          <w:sz w:val="36"/>
          <w:szCs w:val="36"/>
        </w:rPr>
      </w:pPr>
    </w:p>
    <w:p w14:paraId="5CC72F0D" w14:textId="555CB73C" w:rsidR="00A64BDC" w:rsidRPr="003930F2" w:rsidRDefault="00A64BDC" w:rsidP="009B1A4C">
      <w:pPr>
        <w:pStyle w:val="Nessunaspaziatura"/>
        <w:jc w:val="center"/>
        <w:rPr>
          <w:color w:val="FF0000"/>
          <w:sz w:val="28"/>
          <w:szCs w:val="28"/>
        </w:rPr>
      </w:pPr>
      <w:r w:rsidRPr="003930F2">
        <w:rPr>
          <w:sz w:val="28"/>
          <w:szCs w:val="28"/>
        </w:rPr>
        <w:t>Je ne me souviens pas</w:t>
      </w:r>
    </w:p>
    <w:p w14:paraId="33438661" w14:textId="77777777" w:rsidR="000A7879" w:rsidRPr="003930F2" w:rsidRDefault="000A7879" w:rsidP="009B1A4C">
      <w:pPr>
        <w:pStyle w:val="Nessunaspaziatura"/>
        <w:jc w:val="center"/>
        <w:rPr>
          <w:color w:val="FF0000"/>
          <w:sz w:val="28"/>
          <w:szCs w:val="28"/>
        </w:rPr>
      </w:pPr>
    </w:p>
    <w:p w14:paraId="3F7DA355" w14:textId="4D768A47" w:rsidR="00A64BDC" w:rsidRPr="003930F2" w:rsidRDefault="00A64BDC" w:rsidP="00A64BDC">
      <w:pPr>
        <w:pStyle w:val="Nessunaspaziatura"/>
        <w:jc w:val="both"/>
        <w:rPr>
          <w:szCs w:val="24"/>
        </w:rPr>
      </w:pPr>
      <w:r w:rsidRPr="003930F2">
        <w:br/>
      </w:r>
      <w:r w:rsidRPr="003930F2">
        <w:rPr>
          <w:szCs w:val="24"/>
        </w:rPr>
        <w:t>Je ne me souviens pas où j’ai mis le livre de français que tu m’as donné lundi dernier quand nous étudions chez toi.</w:t>
      </w:r>
    </w:p>
    <w:p w14:paraId="2BC7C093" w14:textId="768EAAB4" w:rsidR="00A64BDC" w:rsidRPr="003930F2" w:rsidRDefault="00A64BDC" w:rsidP="00A64BDC">
      <w:pPr>
        <w:pStyle w:val="Nessunaspaziatura"/>
        <w:jc w:val="both"/>
        <w:rPr>
          <w:szCs w:val="24"/>
        </w:rPr>
      </w:pPr>
    </w:p>
    <w:p w14:paraId="76F466EE" w14:textId="57A39477" w:rsidR="00A64BDC" w:rsidRPr="003930F2" w:rsidRDefault="00A64BDC" w:rsidP="00A64BDC">
      <w:pPr>
        <w:pStyle w:val="Nessunaspaziatura"/>
        <w:jc w:val="both"/>
        <w:rPr>
          <w:szCs w:val="24"/>
        </w:rPr>
      </w:pPr>
      <w:r w:rsidRPr="003930F2">
        <w:rPr>
          <w:szCs w:val="24"/>
        </w:rPr>
        <w:t>Je ne me souviens pas comment s’intitule le film qui a gagné de nombreux prix Oscar, celui où jouent Sandra Bullock et George Clooney.</w:t>
      </w:r>
    </w:p>
    <w:p w14:paraId="29338C43" w14:textId="25C6321F" w:rsidR="00A64BDC" w:rsidRPr="003930F2" w:rsidRDefault="00A64BDC" w:rsidP="00A64BDC">
      <w:pPr>
        <w:pStyle w:val="Nessunaspaziatura"/>
        <w:jc w:val="both"/>
        <w:rPr>
          <w:szCs w:val="24"/>
        </w:rPr>
      </w:pPr>
    </w:p>
    <w:p w14:paraId="3998BD68" w14:textId="39838ECB" w:rsidR="00A64BDC" w:rsidRPr="003930F2" w:rsidRDefault="00A64BDC" w:rsidP="00A64BDC">
      <w:pPr>
        <w:pStyle w:val="Nessunaspaziatura"/>
        <w:jc w:val="both"/>
        <w:rPr>
          <w:szCs w:val="24"/>
        </w:rPr>
      </w:pPr>
      <w:r w:rsidRPr="003930F2">
        <w:rPr>
          <w:szCs w:val="24"/>
        </w:rPr>
        <w:t xml:space="preserve">Je ne me souviens pas si je ne t’ai pas encore </w:t>
      </w:r>
      <w:r w:rsidR="000A7879" w:rsidRPr="003930F2">
        <w:rPr>
          <w:szCs w:val="24"/>
        </w:rPr>
        <w:t xml:space="preserve">dit </w:t>
      </w:r>
      <w:r w:rsidRPr="003930F2">
        <w:rPr>
          <w:szCs w:val="24"/>
        </w:rPr>
        <w:t>que la semaine prochaine</w:t>
      </w:r>
      <w:r w:rsidR="000A7879" w:rsidRPr="003930F2">
        <w:rPr>
          <w:szCs w:val="24"/>
        </w:rPr>
        <w:t>,</w:t>
      </w:r>
      <w:r w:rsidRPr="003930F2">
        <w:rPr>
          <w:szCs w:val="24"/>
        </w:rPr>
        <w:t xml:space="preserve"> j’irai à Venise avec ma copine.</w:t>
      </w:r>
    </w:p>
    <w:p w14:paraId="2CB344B9" w14:textId="20313B8E" w:rsidR="00A64BDC" w:rsidRPr="003930F2" w:rsidRDefault="003930F2" w:rsidP="00A64BDC">
      <w:pPr>
        <w:pStyle w:val="Nessunaspaziatura"/>
        <w:jc w:val="both"/>
        <w:rPr>
          <w:szCs w:val="24"/>
        </w:rPr>
      </w:pPr>
      <w:r>
        <w:rPr>
          <w:szCs w:val="24"/>
        </w:rPr>
        <w:br/>
      </w:r>
      <w:r w:rsidR="00A64BDC" w:rsidRPr="003930F2">
        <w:rPr>
          <w:szCs w:val="24"/>
        </w:rPr>
        <w:t>Je ne me souviens pas pourquoi, quand nous sommes allés à Paris cet été, personne n’a voulu voir la cathédral</w:t>
      </w:r>
      <w:r w:rsidR="009B1A4C" w:rsidRPr="003930F2">
        <w:rPr>
          <w:szCs w:val="24"/>
        </w:rPr>
        <w:t>e Notre-</w:t>
      </w:r>
      <w:r w:rsidR="00A64BDC" w:rsidRPr="003930F2">
        <w:rPr>
          <w:szCs w:val="24"/>
        </w:rPr>
        <w:t>Dame.</w:t>
      </w:r>
    </w:p>
    <w:p w14:paraId="33A71B2B" w14:textId="27A8C4EC" w:rsidR="00A64BDC" w:rsidRPr="003930F2" w:rsidRDefault="003930F2" w:rsidP="00A64BDC">
      <w:pPr>
        <w:pStyle w:val="Nessunaspaziatura"/>
        <w:jc w:val="both"/>
        <w:rPr>
          <w:szCs w:val="24"/>
        </w:rPr>
      </w:pPr>
      <w:r>
        <w:rPr>
          <w:szCs w:val="24"/>
        </w:rPr>
        <w:br/>
      </w:r>
      <w:r w:rsidR="00A64BDC" w:rsidRPr="003930F2">
        <w:rPr>
          <w:szCs w:val="24"/>
        </w:rPr>
        <w:t>Je ne me souviens pas de mes rêves.</w:t>
      </w:r>
      <w:r w:rsidR="00A64BDC" w:rsidRPr="003930F2">
        <w:rPr>
          <w:rStyle w:val="apple-converted-space"/>
          <w:rFonts w:eastAsia="Times"/>
          <w:szCs w:val="24"/>
        </w:rPr>
        <w:t> </w:t>
      </w:r>
      <w:r w:rsidR="009B1A4C" w:rsidRPr="003930F2">
        <w:rPr>
          <w:szCs w:val="24"/>
        </w:rPr>
        <w:t xml:space="preserve">Quand je m'endors, </w:t>
      </w:r>
      <w:r w:rsidR="00A64BDC" w:rsidRPr="003930F2">
        <w:rPr>
          <w:szCs w:val="24"/>
        </w:rPr>
        <w:t xml:space="preserve">je </w:t>
      </w:r>
      <w:r w:rsidR="009B1A4C" w:rsidRPr="003930F2">
        <w:rPr>
          <w:szCs w:val="24"/>
        </w:rPr>
        <w:t xml:space="preserve">ne </w:t>
      </w:r>
      <w:r w:rsidR="00A64BDC" w:rsidRPr="003930F2">
        <w:rPr>
          <w:szCs w:val="24"/>
        </w:rPr>
        <w:t xml:space="preserve">pense </w:t>
      </w:r>
      <w:r w:rsidR="009B1A4C" w:rsidRPr="003930F2">
        <w:rPr>
          <w:szCs w:val="24"/>
        </w:rPr>
        <w:t>à</w:t>
      </w:r>
      <w:r w:rsidR="00A64BDC" w:rsidRPr="003930F2">
        <w:rPr>
          <w:szCs w:val="24"/>
        </w:rPr>
        <w:t xml:space="preserve"> rien ou alors à ma journée</w:t>
      </w:r>
      <w:r w:rsidR="000A7879" w:rsidRPr="003930F2">
        <w:rPr>
          <w:szCs w:val="24"/>
        </w:rPr>
        <w:t>,</w:t>
      </w:r>
      <w:r w:rsidR="00A64BDC" w:rsidRPr="003930F2">
        <w:rPr>
          <w:szCs w:val="24"/>
        </w:rPr>
        <w:t xml:space="preserve"> mais le lendemain je ne me</w:t>
      </w:r>
      <w:r w:rsidR="00A64BDC" w:rsidRPr="003930F2">
        <w:rPr>
          <w:rStyle w:val="apple-converted-space"/>
          <w:rFonts w:eastAsia="Times"/>
          <w:szCs w:val="24"/>
        </w:rPr>
        <w:t> </w:t>
      </w:r>
      <w:r w:rsidR="00A64BDC" w:rsidRPr="003930F2">
        <w:rPr>
          <w:szCs w:val="24"/>
        </w:rPr>
        <w:t xml:space="preserve">rappelle </w:t>
      </w:r>
      <w:r w:rsidR="000A7879" w:rsidRPr="003930F2">
        <w:rPr>
          <w:szCs w:val="24"/>
        </w:rPr>
        <w:t xml:space="preserve">jamais </w:t>
      </w:r>
      <w:r w:rsidR="009B1A4C" w:rsidRPr="003930F2">
        <w:rPr>
          <w:szCs w:val="24"/>
        </w:rPr>
        <w:t xml:space="preserve">ce </w:t>
      </w:r>
      <w:r w:rsidR="00A64BDC" w:rsidRPr="003930F2">
        <w:rPr>
          <w:szCs w:val="24"/>
        </w:rPr>
        <w:t xml:space="preserve">que j’ai rêvé. </w:t>
      </w:r>
    </w:p>
    <w:p w14:paraId="2CCA190A" w14:textId="77777777" w:rsidR="00A64BDC" w:rsidRPr="003930F2" w:rsidRDefault="00A64BDC" w:rsidP="00A64BDC">
      <w:pPr>
        <w:pStyle w:val="Nessunaspaziatura"/>
        <w:jc w:val="both"/>
        <w:rPr>
          <w:szCs w:val="24"/>
        </w:rPr>
      </w:pPr>
    </w:p>
    <w:p w14:paraId="602F54FF" w14:textId="1097680E" w:rsidR="00A64BDC" w:rsidRPr="003930F2" w:rsidRDefault="00A64BDC" w:rsidP="00A64BDC">
      <w:pPr>
        <w:pStyle w:val="Nessunaspaziatura"/>
        <w:jc w:val="both"/>
        <w:rPr>
          <w:szCs w:val="24"/>
        </w:rPr>
      </w:pPr>
      <w:r w:rsidRPr="003930F2">
        <w:rPr>
          <w:szCs w:val="24"/>
        </w:rPr>
        <w:t>Je</w:t>
      </w:r>
      <w:r w:rsidR="009B1A4C" w:rsidRPr="003930F2">
        <w:rPr>
          <w:szCs w:val="24"/>
        </w:rPr>
        <w:t xml:space="preserve"> ne me souviens pas que Marc a</w:t>
      </w:r>
      <w:r w:rsidRPr="003930F2">
        <w:rPr>
          <w:szCs w:val="24"/>
        </w:rPr>
        <w:t xml:space="preserve"> une sœur. J’ai toujours pensé qu’il était fils unique jusqu’à hier, quand ses parents m’ont dit que leur première-née</w:t>
      </w:r>
      <w:r w:rsidR="000A7879" w:rsidRPr="003930F2">
        <w:rPr>
          <w:szCs w:val="24"/>
        </w:rPr>
        <w:t>,</w:t>
      </w:r>
      <w:r w:rsidRPr="003930F2">
        <w:rPr>
          <w:szCs w:val="24"/>
        </w:rPr>
        <w:t xml:space="preserve"> Sara</w:t>
      </w:r>
      <w:r w:rsidR="000A7879" w:rsidRPr="003930F2">
        <w:rPr>
          <w:szCs w:val="24"/>
        </w:rPr>
        <w:t>, s’est installée aux Pays-</w:t>
      </w:r>
      <w:r w:rsidRPr="003930F2">
        <w:rPr>
          <w:szCs w:val="24"/>
        </w:rPr>
        <w:t>Bas il y a dix ans.</w:t>
      </w:r>
    </w:p>
    <w:p w14:paraId="12DC959A" w14:textId="77777777" w:rsidR="00A64BDC" w:rsidRPr="003930F2" w:rsidRDefault="00A64BDC" w:rsidP="00A64BDC">
      <w:pPr>
        <w:pStyle w:val="Nessunaspaziatura"/>
        <w:jc w:val="both"/>
        <w:rPr>
          <w:szCs w:val="24"/>
        </w:rPr>
      </w:pPr>
    </w:p>
    <w:p w14:paraId="3363FC0E" w14:textId="1B7F9E28" w:rsidR="00A64BDC" w:rsidRPr="003930F2" w:rsidRDefault="00A64BDC" w:rsidP="00A64BDC">
      <w:pPr>
        <w:pStyle w:val="Nessunaspaziatura"/>
        <w:jc w:val="both"/>
        <w:rPr>
          <w:szCs w:val="24"/>
        </w:rPr>
      </w:pPr>
      <w:r w:rsidRPr="003930F2">
        <w:rPr>
          <w:szCs w:val="24"/>
        </w:rPr>
        <w:t xml:space="preserve">Je ne me souviens pas comment mon frère Gabriel veut fêter son anniversaire. Je ne sais </w:t>
      </w:r>
      <w:r w:rsidR="009B1A4C" w:rsidRPr="003930F2">
        <w:rPr>
          <w:szCs w:val="24"/>
        </w:rPr>
        <w:t xml:space="preserve">pas </w:t>
      </w:r>
      <w:r w:rsidRPr="003930F2">
        <w:rPr>
          <w:szCs w:val="24"/>
        </w:rPr>
        <w:t>encore s’il veut organiser un d</w:t>
      </w:r>
      <w:r w:rsidR="009B1A4C" w:rsidRPr="003930F2">
        <w:rPr>
          <w:szCs w:val="24"/>
        </w:rPr>
        <w:t>î</w:t>
      </w:r>
      <w:r w:rsidRPr="003930F2">
        <w:rPr>
          <w:szCs w:val="24"/>
        </w:rPr>
        <w:t>ner chez lui ou bien s’il veut aller en boîte avec ses amis.</w:t>
      </w:r>
    </w:p>
    <w:p w14:paraId="1DC96706" w14:textId="77777777" w:rsidR="00A64BDC" w:rsidRPr="003930F2" w:rsidRDefault="00A64BDC" w:rsidP="00A64BDC">
      <w:pPr>
        <w:pStyle w:val="Nessunaspaziatura"/>
        <w:jc w:val="both"/>
        <w:rPr>
          <w:szCs w:val="24"/>
        </w:rPr>
      </w:pPr>
    </w:p>
    <w:p w14:paraId="52822506" w14:textId="09E3196F" w:rsidR="00A64BDC" w:rsidRPr="003930F2" w:rsidRDefault="00A64BDC" w:rsidP="00A64BDC">
      <w:pPr>
        <w:pStyle w:val="Nessunaspaziatura"/>
        <w:jc w:val="both"/>
        <w:rPr>
          <w:szCs w:val="24"/>
        </w:rPr>
      </w:pPr>
      <w:r w:rsidRPr="003930F2">
        <w:rPr>
          <w:szCs w:val="24"/>
        </w:rPr>
        <w:t>Je ne me souviens pas de laver m</w:t>
      </w:r>
      <w:r w:rsidR="009B1A4C" w:rsidRPr="003930F2">
        <w:rPr>
          <w:szCs w:val="24"/>
        </w:rPr>
        <w:t>a</w:t>
      </w:r>
      <w:r w:rsidRPr="003930F2">
        <w:rPr>
          <w:szCs w:val="24"/>
        </w:rPr>
        <w:t xml:space="preserve"> tasse de café après avoir terminé </w:t>
      </w:r>
      <w:r w:rsidR="009B1A4C" w:rsidRPr="003930F2">
        <w:rPr>
          <w:szCs w:val="24"/>
        </w:rPr>
        <w:t>mon</w:t>
      </w:r>
      <w:r w:rsidRPr="003930F2">
        <w:rPr>
          <w:szCs w:val="24"/>
        </w:rPr>
        <w:t xml:space="preserve"> petit-déjeuner. C’est pour ça que ma mère me </w:t>
      </w:r>
      <w:r w:rsidR="000A7879" w:rsidRPr="003930F2">
        <w:rPr>
          <w:szCs w:val="24"/>
        </w:rPr>
        <w:t xml:space="preserve">gronde </w:t>
      </w:r>
      <w:r w:rsidRPr="003930F2">
        <w:rPr>
          <w:szCs w:val="24"/>
        </w:rPr>
        <w:t>tous les matins.</w:t>
      </w:r>
    </w:p>
    <w:p w14:paraId="65D33AD5" w14:textId="77777777" w:rsidR="00A64BDC" w:rsidRPr="003930F2" w:rsidRDefault="00A64BDC" w:rsidP="00A64BDC">
      <w:pPr>
        <w:pStyle w:val="Nessunaspaziatura"/>
        <w:jc w:val="both"/>
        <w:rPr>
          <w:szCs w:val="24"/>
        </w:rPr>
      </w:pPr>
    </w:p>
    <w:p w14:paraId="03C1DE95" w14:textId="6493BC5D" w:rsidR="00A64BDC" w:rsidRPr="003930F2" w:rsidRDefault="00A64BDC" w:rsidP="00A64BDC">
      <w:pPr>
        <w:pStyle w:val="Nessunaspaziatura"/>
        <w:jc w:val="both"/>
        <w:rPr>
          <w:szCs w:val="24"/>
        </w:rPr>
      </w:pPr>
      <w:r w:rsidRPr="003930F2">
        <w:rPr>
          <w:szCs w:val="24"/>
        </w:rPr>
        <w:t>Je</w:t>
      </w:r>
      <w:r w:rsidRPr="003930F2">
        <w:rPr>
          <w:rStyle w:val="apple-converted-space"/>
          <w:rFonts w:eastAsia="Times"/>
          <w:szCs w:val="24"/>
        </w:rPr>
        <w:t> </w:t>
      </w:r>
      <w:r w:rsidRPr="003930F2">
        <w:rPr>
          <w:szCs w:val="24"/>
        </w:rPr>
        <w:t>ne</w:t>
      </w:r>
      <w:r w:rsidRPr="003930F2">
        <w:rPr>
          <w:rStyle w:val="apple-converted-space"/>
          <w:rFonts w:eastAsia="Times"/>
          <w:szCs w:val="24"/>
        </w:rPr>
        <w:t> </w:t>
      </w:r>
      <w:r w:rsidRPr="003930F2">
        <w:rPr>
          <w:szCs w:val="24"/>
        </w:rPr>
        <w:t>me</w:t>
      </w:r>
      <w:r w:rsidRPr="003930F2">
        <w:rPr>
          <w:rStyle w:val="apple-converted-space"/>
          <w:rFonts w:eastAsia="Times"/>
          <w:szCs w:val="24"/>
        </w:rPr>
        <w:t> </w:t>
      </w:r>
      <w:r w:rsidRPr="003930F2">
        <w:rPr>
          <w:szCs w:val="24"/>
        </w:rPr>
        <w:t>souviens</w:t>
      </w:r>
      <w:r w:rsidRPr="003930F2">
        <w:rPr>
          <w:rStyle w:val="apple-converted-space"/>
          <w:rFonts w:eastAsia="Times"/>
          <w:szCs w:val="24"/>
        </w:rPr>
        <w:t> </w:t>
      </w:r>
      <w:r w:rsidRPr="003930F2">
        <w:rPr>
          <w:szCs w:val="24"/>
        </w:rPr>
        <w:t>pas</w:t>
      </w:r>
      <w:r w:rsidRPr="003930F2">
        <w:rPr>
          <w:rStyle w:val="apple-converted-space"/>
          <w:rFonts w:eastAsia="Times"/>
          <w:szCs w:val="24"/>
        </w:rPr>
        <w:t> </w:t>
      </w:r>
      <w:r w:rsidRPr="003930F2">
        <w:rPr>
          <w:szCs w:val="24"/>
        </w:rPr>
        <w:t xml:space="preserve">de la dernière fois où j'ai passé plus de deux semaines d'affilée chez mes </w:t>
      </w:r>
      <w:r w:rsidR="009B1A4C" w:rsidRPr="003930F2">
        <w:rPr>
          <w:szCs w:val="24"/>
        </w:rPr>
        <w:t xml:space="preserve">parents </w:t>
      </w:r>
      <w:r w:rsidRPr="003930F2">
        <w:rPr>
          <w:szCs w:val="24"/>
        </w:rPr>
        <w:t xml:space="preserve">qui vivent </w:t>
      </w:r>
      <w:r w:rsidR="009B1A4C" w:rsidRPr="003930F2">
        <w:rPr>
          <w:szCs w:val="24"/>
        </w:rPr>
        <w:t xml:space="preserve">dans </w:t>
      </w:r>
      <w:r w:rsidRPr="003930F2">
        <w:rPr>
          <w:szCs w:val="24"/>
        </w:rPr>
        <w:t>un petit village dans le sud de l’Italie. C’est un endroit très ennuyeux.</w:t>
      </w:r>
      <w:r w:rsidRPr="003930F2">
        <w:rPr>
          <w:szCs w:val="24"/>
        </w:rPr>
        <w:br/>
      </w:r>
      <w:r w:rsidRPr="003930F2">
        <w:rPr>
          <w:szCs w:val="24"/>
        </w:rPr>
        <w:br/>
        <w:t>Je ne me souviens pas des détails d</w:t>
      </w:r>
      <w:r w:rsidR="009B1A4C" w:rsidRPr="003930F2">
        <w:rPr>
          <w:szCs w:val="24"/>
        </w:rPr>
        <w:t>’</w:t>
      </w:r>
      <w:r w:rsidRPr="003930F2">
        <w:rPr>
          <w:szCs w:val="24"/>
        </w:rPr>
        <w:t xml:space="preserve">hier soir car j'étais ivre. Par conséquent, je ne me souviens pas comment je suis rentré, ni comment je suis allé </w:t>
      </w:r>
      <w:r w:rsidR="000A7879" w:rsidRPr="003930F2">
        <w:rPr>
          <w:szCs w:val="24"/>
        </w:rPr>
        <w:t>me coucher</w:t>
      </w:r>
      <w:r w:rsidRPr="003930F2">
        <w:rPr>
          <w:szCs w:val="24"/>
        </w:rPr>
        <w:t>.</w:t>
      </w:r>
    </w:p>
    <w:p w14:paraId="4BF9E7ED" w14:textId="77777777" w:rsidR="009B1A4C" w:rsidRPr="003930F2" w:rsidRDefault="00A64BDC" w:rsidP="00A64BDC">
      <w:pPr>
        <w:pStyle w:val="Nessunaspaziatura"/>
        <w:jc w:val="both"/>
        <w:rPr>
          <w:color w:val="FF0000"/>
          <w:szCs w:val="24"/>
        </w:rPr>
      </w:pPr>
      <w:r w:rsidRPr="003930F2">
        <w:rPr>
          <w:szCs w:val="24"/>
        </w:rPr>
        <w:br/>
      </w:r>
    </w:p>
    <w:p w14:paraId="12AE377F" w14:textId="77777777" w:rsidR="003930F2" w:rsidRDefault="000A7879" w:rsidP="009B1A4C">
      <w:pPr>
        <w:pStyle w:val="Nessunaspaziatura"/>
        <w:jc w:val="center"/>
        <w:rPr>
          <w:sz w:val="28"/>
          <w:szCs w:val="28"/>
        </w:rPr>
      </w:pPr>
      <w:r w:rsidRPr="003930F2">
        <w:rPr>
          <w:sz w:val="28"/>
          <w:szCs w:val="28"/>
        </w:rPr>
        <w:t>P</w:t>
      </w:r>
      <w:r w:rsidR="00A64BDC" w:rsidRPr="003930F2">
        <w:rPr>
          <w:sz w:val="28"/>
          <w:szCs w:val="28"/>
        </w:rPr>
        <w:t xml:space="preserve">etits textes commençant par </w:t>
      </w:r>
    </w:p>
    <w:p w14:paraId="7D2D9E13" w14:textId="77777777" w:rsidR="003930F2" w:rsidRDefault="00A64BDC" w:rsidP="009B1A4C">
      <w:pPr>
        <w:pStyle w:val="Nessunaspaziatura"/>
        <w:jc w:val="center"/>
        <w:rPr>
          <w:sz w:val="28"/>
          <w:szCs w:val="28"/>
        </w:rPr>
      </w:pPr>
      <w:r w:rsidRPr="003930F2">
        <w:rPr>
          <w:sz w:val="28"/>
          <w:szCs w:val="28"/>
        </w:rPr>
        <w:t xml:space="preserve">Je me souviens </w:t>
      </w:r>
    </w:p>
    <w:p w14:paraId="2323991C" w14:textId="77777777" w:rsidR="003930F2" w:rsidRDefault="00A64BDC" w:rsidP="009B1A4C">
      <w:pPr>
        <w:pStyle w:val="Nessunaspaziatura"/>
        <w:jc w:val="center"/>
        <w:rPr>
          <w:sz w:val="28"/>
          <w:szCs w:val="28"/>
        </w:rPr>
      </w:pPr>
      <w:r w:rsidRPr="003930F2">
        <w:rPr>
          <w:sz w:val="28"/>
          <w:szCs w:val="28"/>
        </w:rPr>
        <w:t xml:space="preserve">et </w:t>
      </w:r>
    </w:p>
    <w:p w14:paraId="20C8DE66" w14:textId="27B59BD8" w:rsidR="00A64BDC" w:rsidRPr="003930F2" w:rsidRDefault="00A64BDC" w:rsidP="009B1A4C">
      <w:pPr>
        <w:pStyle w:val="Nessunaspaziatura"/>
        <w:jc w:val="center"/>
        <w:rPr>
          <w:color w:val="FF0000"/>
          <w:sz w:val="28"/>
          <w:szCs w:val="28"/>
        </w:rPr>
      </w:pPr>
      <w:r w:rsidRPr="003930F2">
        <w:rPr>
          <w:sz w:val="28"/>
          <w:szCs w:val="28"/>
        </w:rPr>
        <w:t>Je ne me souviens pas</w:t>
      </w:r>
    </w:p>
    <w:p w14:paraId="247E35F8" w14:textId="7D286AAF" w:rsidR="00A64BDC" w:rsidRPr="003930F2" w:rsidRDefault="00A64BDC" w:rsidP="00A64BDC">
      <w:pPr>
        <w:pStyle w:val="Nessunaspaziatura"/>
        <w:jc w:val="both"/>
        <w:rPr>
          <w:szCs w:val="24"/>
        </w:rPr>
      </w:pPr>
      <w:r w:rsidRPr="003930F2">
        <w:rPr>
          <w:szCs w:val="24"/>
        </w:rPr>
        <w:br/>
      </w:r>
      <w:r w:rsidRPr="003930F2">
        <w:rPr>
          <w:szCs w:val="24"/>
        </w:rPr>
        <w:br/>
        <w:t>Je me souviens de tous les titres des chansons des Beatles. En vérité</w:t>
      </w:r>
      <w:r w:rsidR="000A7879" w:rsidRPr="003930F2">
        <w:rPr>
          <w:szCs w:val="24"/>
        </w:rPr>
        <w:t>,</w:t>
      </w:r>
      <w:r w:rsidRPr="003930F2">
        <w:rPr>
          <w:szCs w:val="24"/>
        </w:rPr>
        <w:t xml:space="preserve"> je me souviens très facilement de</w:t>
      </w:r>
      <w:r w:rsidR="009B1A4C" w:rsidRPr="003930F2">
        <w:rPr>
          <w:szCs w:val="24"/>
        </w:rPr>
        <w:t>s</w:t>
      </w:r>
      <w:r w:rsidRPr="003930F2">
        <w:rPr>
          <w:szCs w:val="24"/>
        </w:rPr>
        <w:t xml:space="preserve"> titres de beaucoup de chansons, même si je ne les aime pas. Moi, </w:t>
      </w:r>
      <w:r w:rsidR="009B1A4C" w:rsidRPr="003930F2">
        <w:rPr>
          <w:szCs w:val="24"/>
        </w:rPr>
        <w:t xml:space="preserve">il </w:t>
      </w:r>
      <w:r w:rsidRPr="003930F2">
        <w:rPr>
          <w:szCs w:val="24"/>
        </w:rPr>
        <w:t xml:space="preserve">me suffit </w:t>
      </w:r>
      <w:r w:rsidR="009B1A4C" w:rsidRPr="003930F2">
        <w:rPr>
          <w:szCs w:val="24"/>
        </w:rPr>
        <w:t xml:space="preserve">de </w:t>
      </w:r>
      <w:r w:rsidRPr="003930F2">
        <w:rPr>
          <w:szCs w:val="24"/>
        </w:rPr>
        <w:t>lire un</w:t>
      </w:r>
      <w:r w:rsidR="009B1A4C" w:rsidRPr="003930F2">
        <w:rPr>
          <w:szCs w:val="24"/>
        </w:rPr>
        <w:t>e</w:t>
      </w:r>
      <w:r w:rsidRPr="003930F2">
        <w:rPr>
          <w:szCs w:val="24"/>
        </w:rPr>
        <w:t xml:space="preserve"> ou deux fois le</w:t>
      </w:r>
      <w:r w:rsidR="009B1A4C" w:rsidRPr="003930F2">
        <w:rPr>
          <w:szCs w:val="24"/>
        </w:rPr>
        <w:t>s</w:t>
      </w:r>
      <w:r w:rsidRPr="003930F2">
        <w:rPr>
          <w:szCs w:val="24"/>
        </w:rPr>
        <w:t xml:space="preserve"> titres. Mais je me souviens surtout </w:t>
      </w:r>
      <w:r w:rsidR="009B1A4C" w:rsidRPr="003930F2">
        <w:rPr>
          <w:szCs w:val="24"/>
        </w:rPr>
        <w:t>d</w:t>
      </w:r>
      <w:r w:rsidRPr="003930F2">
        <w:rPr>
          <w:szCs w:val="24"/>
        </w:rPr>
        <w:t>es chansons des Beatles, mon group</w:t>
      </w:r>
      <w:r w:rsidR="009B1A4C" w:rsidRPr="003930F2">
        <w:rPr>
          <w:szCs w:val="24"/>
        </w:rPr>
        <w:t>e</w:t>
      </w:r>
      <w:r w:rsidRPr="003930F2">
        <w:rPr>
          <w:szCs w:val="24"/>
        </w:rPr>
        <w:t xml:space="preserve"> préféré, et je me souviens </w:t>
      </w:r>
      <w:r w:rsidR="009B1A4C" w:rsidRPr="003930F2">
        <w:rPr>
          <w:szCs w:val="24"/>
        </w:rPr>
        <w:t xml:space="preserve">aussi </w:t>
      </w:r>
      <w:r w:rsidRPr="003930F2">
        <w:rPr>
          <w:szCs w:val="24"/>
        </w:rPr>
        <w:t xml:space="preserve">par cœur </w:t>
      </w:r>
      <w:r w:rsidR="009B1A4C" w:rsidRPr="003930F2">
        <w:rPr>
          <w:szCs w:val="24"/>
        </w:rPr>
        <w:t>des titres de</w:t>
      </w:r>
      <w:r w:rsidRPr="003930F2">
        <w:rPr>
          <w:szCs w:val="24"/>
        </w:rPr>
        <w:t xml:space="preserve"> leurs album</w:t>
      </w:r>
      <w:r w:rsidR="009B1A4C" w:rsidRPr="003930F2">
        <w:rPr>
          <w:szCs w:val="24"/>
        </w:rPr>
        <w:t>s</w:t>
      </w:r>
      <w:r w:rsidRPr="003930F2">
        <w:rPr>
          <w:szCs w:val="24"/>
        </w:rPr>
        <w:t xml:space="preserve"> e</w:t>
      </w:r>
      <w:r w:rsidR="009B1A4C" w:rsidRPr="003930F2">
        <w:rPr>
          <w:szCs w:val="24"/>
        </w:rPr>
        <w:t>t</w:t>
      </w:r>
      <w:r w:rsidRPr="003930F2">
        <w:rPr>
          <w:szCs w:val="24"/>
        </w:rPr>
        <w:t xml:space="preserve"> </w:t>
      </w:r>
      <w:r w:rsidR="009B1A4C" w:rsidRPr="003930F2">
        <w:rPr>
          <w:szCs w:val="24"/>
        </w:rPr>
        <w:t xml:space="preserve">de </w:t>
      </w:r>
      <w:r w:rsidRPr="003930F2">
        <w:rPr>
          <w:szCs w:val="24"/>
        </w:rPr>
        <w:t>leurs couvertures.</w:t>
      </w:r>
    </w:p>
    <w:p w14:paraId="7384ED8B" w14:textId="1291A4C7" w:rsidR="00A64BDC" w:rsidRPr="003930F2" w:rsidRDefault="00A64BDC" w:rsidP="00A64BDC">
      <w:pPr>
        <w:pStyle w:val="Nessunaspaziatura"/>
        <w:jc w:val="both"/>
        <w:rPr>
          <w:szCs w:val="24"/>
        </w:rPr>
      </w:pPr>
      <w:r w:rsidRPr="003930F2">
        <w:rPr>
          <w:szCs w:val="24"/>
        </w:rPr>
        <w:br/>
        <w:t>Je ne me souvien</w:t>
      </w:r>
      <w:r w:rsidR="009B1A4C" w:rsidRPr="003930F2">
        <w:rPr>
          <w:szCs w:val="24"/>
        </w:rPr>
        <w:t>s pas qu’il m’a</w:t>
      </w:r>
      <w:r w:rsidRPr="003930F2">
        <w:rPr>
          <w:szCs w:val="24"/>
        </w:rPr>
        <w:t xml:space="preserve"> dit cela. Je ne me souviens pas s’il y était, ou non. Je ne me souviens pas s’il y est venu. Je ne me souviens pas quand cela est arrivé, comment cela s’est fait, pourquoi il a fait cela, où cela s’est passé.</w:t>
      </w:r>
    </w:p>
    <w:p w14:paraId="4D99EA7A" w14:textId="77777777" w:rsidR="00A64BDC" w:rsidRPr="003930F2" w:rsidRDefault="00A64BDC" w:rsidP="00A64BDC">
      <w:pPr>
        <w:pStyle w:val="Nessunaspaziatura"/>
        <w:jc w:val="both"/>
        <w:rPr>
          <w:szCs w:val="24"/>
        </w:rPr>
      </w:pPr>
    </w:p>
    <w:p w14:paraId="3983CF3B" w14:textId="786B1AAA" w:rsidR="00A64BDC" w:rsidRPr="003930F2" w:rsidRDefault="00A64BDC" w:rsidP="0078681A">
      <w:pPr>
        <w:pStyle w:val="Nessunaspaziatura"/>
        <w:jc w:val="both"/>
        <w:rPr>
          <w:szCs w:val="24"/>
        </w:rPr>
      </w:pPr>
      <w:r w:rsidRPr="003930F2">
        <w:rPr>
          <w:szCs w:val="24"/>
        </w:rPr>
        <w:t xml:space="preserve">Je ne me souviens de rien : je ne me souviens </w:t>
      </w:r>
      <w:r w:rsidR="009B1A4C" w:rsidRPr="003930F2">
        <w:rPr>
          <w:szCs w:val="24"/>
        </w:rPr>
        <w:t xml:space="preserve">pas </w:t>
      </w:r>
      <w:r w:rsidRPr="003930F2">
        <w:rPr>
          <w:szCs w:val="24"/>
        </w:rPr>
        <w:t xml:space="preserve">comment je suis devenu </w:t>
      </w:r>
      <w:r w:rsidR="002C2E67" w:rsidRPr="003930F2">
        <w:rPr>
          <w:szCs w:val="24"/>
        </w:rPr>
        <w:t xml:space="preserve">très </w:t>
      </w:r>
      <w:r w:rsidRPr="003930F2">
        <w:rPr>
          <w:szCs w:val="24"/>
        </w:rPr>
        <w:t xml:space="preserve">ami avec Lorenzo et Andrea, et le pire c’est que je ne me souviens </w:t>
      </w:r>
      <w:r w:rsidR="002C2E67" w:rsidRPr="003930F2">
        <w:rPr>
          <w:szCs w:val="24"/>
        </w:rPr>
        <w:t>pas</w:t>
      </w:r>
      <w:r w:rsidRPr="003930F2">
        <w:rPr>
          <w:szCs w:val="24"/>
        </w:rPr>
        <w:t xml:space="preserve"> comment je suis tombé amoureux de Claudia, de mon premier baiser avec elle. J’ai mal parce que je ne me souviens de rien, et ça c’est horrible puisque je sais qu’ils sont importants pour moi</w:t>
      </w:r>
      <w:r w:rsidR="0065658E" w:rsidRPr="003930F2">
        <w:rPr>
          <w:szCs w:val="24"/>
        </w:rPr>
        <w:t>,</w:t>
      </w:r>
      <w:r w:rsidRPr="003930F2">
        <w:rPr>
          <w:szCs w:val="24"/>
        </w:rPr>
        <w:t xml:space="preserve"> mais je n’arrive pas à me souvenir pourquoi ils sont si importants et c’est une sensation assez dérangeante.</w:t>
      </w:r>
    </w:p>
    <w:p w14:paraId="0FEC6340" w14:textId="7AA85235" w:rsidR="002C2E67" w:rsidRPr="003930F2" w:rsidRDefault="002C2E67">
      <w:pPr>
        <w:rPr>
          <w:rFonts w:ascii="Times New Roman" w:eastAsia="Times New Roman" w:hAnsi="Times New Roman"/>
          <w:szCs w:val="24"/>
          <w:lang w:val="fr-FR"/>
        </w:rPr>
      </w:pPr>
      <w:r w:rsidRPr="003930F2">
        <w:rPr>
          <w:rFonts w:ascii="Times New Roman" w:hAnsi="Times New Roman"/>
          <w:szCs w:val="24"/>
        </w:rPr>
        <w:br w:type="page"/>
      </w:r>
    </w:p>
    <w:p w14:paraId="5C9A3F60" w14:textId="503A3507" w:rsidR="009B22DC" w:rsidRPr="003930F2" w:rsidRDefault="006418E4" w:rsidP="002C2E67">
      <w:pPr>
        <w:jc w:val="center"/>
        <w:rPr>
          <w:rFonts w:ascii="Times New Roman" w:hAnsi="Times New Roman"/>
          <w:b/>
          <w:sz w:val="40"/>
          <w:szCs w:val="40"/>
          <w:lang w:val="fr-FR"/>
        </w:rPr>
      </w:pPr>
      <w:r w:rsidRPr="003930F2">
        <w:rPr>
          <w:rFonts w:ascii="Times New Roman" w:hAnsi="Times New Roman"/>
          <w:b/>
          <w:sz w:val="40"/>
          <w:szCs w:val="40"/>
          <w:lang w:val="fr-FR"/>
        </w:rPr>
        <w:t>Erica Rossi</w:t>
      </w:r>
    </w:p>
    <w:p w14:paraId="64112A9A" w14:textId="77777777" w:rsidR="006418E4" w:rsidRPr="003930F2" w:rsidRDefault="006418E4" w:rsidP="009B22DC">
      <w:pPr>
        <w:jc w:val="both"/>
        <w:rPr>
          <w:rFonts w:ascii="Times New Roman" w:hAnsi="Times New Roman"/>
          <w:szCs w:val="24"/>
          <w:lang w:val="fr-FR"/>
        </w:rPr>
      </w:pPr>
    </w:p>
    <w:p w14:paraId="019C46B7" w14:textId="77777777" w:rsidR="006418E4" w:rsidRPr="003930F2" w:rsidRDefault="006418E4" w:rsidP="009B22DC">
      <w:pPr>
        <w:jc w:val="both"/>
        <w:rPr>
          <w:rFonts w:ascii="Times New Roman" w:hAnsi="Times New Roman"/>
          <w:szCs w:val="24"/>
          <w:lang w:val="fr-FR"/>
        </w:rPr>
      </w:pPr>
    </w:p>
    <w:p w14:paraId="72DF69B0" w14:textId="77777777" w:rsidR="006418E4" w:rsidRPr="003930F2" w:rsidRDefault="006418E4" w:rsidP="006418E4">
      <w:pPr>
        <w:jc w:val="both"/>
        <w:rPr>
          <w:rFonts w:ascii="Times New Roman" w:hAnsi="Times New Roman"/>
          <w:szCs w:val="24"/>
          <w:lang w:val="fr-FR"/>
        </w:rPr>
      </w:pPr>
    </w:p>
    <w:p w14:paraId="7FE67E8B" w14:textId="77777777"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des manifestations dans les places italiennes.</w:t>
      </w:r>
    </w:p>
    <w:p w14:paraId="48919335" w14:textId="02391DEC"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que Barack Obama es</w:t>
      </w:r>
      <w:r w:rsidR="00676E53" w:rsidRPr="003930F2">
        <w:rPr>
          <w:rFonts w:ascii="Times New Roman" w:hAnsi="Times New Roman"/>
          <w:szCs w:val="24"/>
          <w:lang w:val="fr-FR"/>
        </w:rPr>
        <w:t>t devenu le président des Etats-</w:t>
      </w:r>
      <w:r w:rsidRPr="003930F2">
        <w:rPr>
          <w:rFonts w:ascii="Times New Roman" w:hAnsi="Times New Roman"/>
          <w:szCs w:val="24"/>
          <w:lang w:val="fr-FR"/>
        </w:rPr>
        <w:t>Unis.</w:t>
      </w:r>
    </w:p>
    <w:p w14:paraId="13C923B6" w14:textId="4594F4B7"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que quand j’avais six ans</w:t>
      </w:r>
      <w:r w:rsidR="0065658E" w:rsidRPr="003930F2">
        <w:rPr>
          <w:rFonts w:ascii="Times New Roman" w:hAnsi="Times New Roman"/>
          <w:szCs w:val="24"/>
          <w:lang w:val="fr-FR"/>
        </w:rPr>
        <w:t>,</w:t>
      </w:r>
      <w:r w:rsidRPr="003930F2">
        <w:rPr>
          <w:rFonts w:ascii="Times New Roman" w:hAnsi="Times New Roman"/>
          <w:szCs w:val="24"/>
          <w:lang w:val="fr-FR"/>
        </w:rPr>
        <w:t xml:space="preserve"> j’aimais lire les bandes dessinées de Mickey Mouse. </w:t>
      </w:r>
    </w:p>
    <w:p w14:paraId="266BAD39" w14:textId="18D461DC"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d</w:t>
      </w:r>
      <w:r w:rsidR="00676E53" w:rsidRPr="003930F2">
        <w:rPr>
          <w:rFonts w:ascii="Times New Roman" w:hAnsi="Times New Roman"/>
          <w:szCs w:val="24"/>
          <w:lang w:val="fr-FR"/>
        </w:rPr>
        <w:t>e mon</w:t>
      </w:r>
      <w:r w:rsidRPr="003930F2">
        <w:rPr>
          <w:rFonts w:ascii="Times New Roman" w:hAnsi="Times New Roman"/>
          <w:szCs w:val="24"/>
          <w:lang w:val="fr-FR"/>
        </w:rPr>
        <w:t xml:space="preserve"> voyage à Prague avec mes amis, et </w:t>
      </w:r>
      <w:r w:rsidR="0065658E" w:rsidRPr="003930F2">
        <w:rPr>
          <w:rFonts w:ascii="Times New Roman" w:hAnsi="Times New Roman"/>
          <w:szCs w:val="24"/>
          <w:lang w:val="fr-FR"/>
        </w:rPr>
        <w:t>d</w:t>
      </w:r>
      <w:r w:rsidRPr="003930F2">
        <w:rPr>
          <w:rFonts w:ascii="Times New Roman" w:hAnsi="Times New Roman"/>
          <w:szCs w:val="24"/>
          <w:lang w:val="fr-FR"/>
        </w:rPr>
        <w:t>es petits marchés de No</w:t>
      </w:r>
      <w:r w:rsidR="00676E53" w:rsidRPr="003930F2">
        <w:rPr>
          <w:rFonts w:ascii="Times New Roman" w:hAnsi="Times New Roman"/>
          <w:szCs w:val="24"/>
          <w:lang w:val="fr-FR"/>
        </w:rPr>
        <w:t>ël sur les places de la ville.</w:t>
      </w:r>
    </w:p>
    <w:p w14:paraId="0BE12EB7" w14:textId="77777777"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 xml:space="preserve">Je me souviens de la mort de Nelson Mandela. </w:t>
      </w:r>
    </w:p>
    <w:p w14:paraId="58C9CF23" w14:textId="77777777"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 xml:space="preserve">Je me souviens des révoltes de la population en Libye. </w:t>
      </w:r>
    </w:p>
    <w:p w14:paraId="511C5572" w14:textId="558A0043"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des attent</w:t>
      </w:r>
      <w:r w:rsidR="00676E53" w:rsidRPr="003930F2">
        <w:rPr>
          <w:rFonts w:ascii="Times New Roman" w:hAnsi="Times New Roman"/>
          <w:szCs w:val="24"/>
          <w:lang w:val="fr-FR"/>
        </w:rPr>
        <w:t>ats des terroristes à New York.</w:t>
      </w:r>
    </w:p>
    <w:p w14:paraId="4706C730" w14:textId="26BB00FA"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que quand j’étais petite</w:t>
      </w:r>
      <w:r w:rsidR="0065658E" w:rsidRPr="003930F2">
        <w:rPr>
          <w:rFonts w:ascii="Times New Roman" w:hAnsi="Times New Roman"/>
          <w:szCs w:val="24"/>
          <w:lang w:val="fr-FR"/>
        </w:rPr>
        <w:t>,</w:t>
      </w:r>
      <w:r w:rsidRPr="003930F2">
        <w:rPr>
          <w:rFonts w:ascii="Times New Roman" w:hAnsi="Times New Roman"/>
          <w:szCs w:val="24"/>
          <w:lang w:val="fr-FR"/>
        </w:rPr>
        <w:t xml:space="preserve"> j’écoutais toujours des cassettes où une</w:t>
      </w:r>
      <w:r w:rsidR="00676E53" w:rsidRPr="003930F2">
        <w:rPr>
          <w:rFonts w:ascii="Times New Roman" w:hAnsi="Times New Roman"/>
          <w:szCs w:val="24"/>
          <w:lang w:val="fr-FR"/>
        </w:rPr>
        <w:t xml:space="preserve"> personne racontait des contes.</w:t>
      </w:r>
    </w:p>
    <w:p w14:paraId="6A144EEE" w14:textId="77777777"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 xml:space="preserve">Je me souviens que le cardinal Bergoglio a été élu Pape. </w:t>
      </w:r>
    </w:p>
    <w:p w14:paraId="28250024" w14:textId="77777777"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 xml:space="preserve">Je me souviens que je suis allée à Turin pour un concert de mon artiste préféré. </w:t>
      </w:r>
    </w:p>
    <w:p w14:paraId="2E832C56" w14:textId="2B3C382D"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me souviens que quand j’étais petite</w:t>
      </w:r>
      <w:r w:rsidR="0065658E" w:rsidRPr="003930F2">
        <w:rPr>
          <w:rFonts w:ascii="Times New Roman" w:hAnsi="Times New Roman"/>
          <w:szCs w:val="24"/>
          <w:lang w:val="fr-FR"/>
        </w:rPr>
        <w:t>,</w:t>
      </w:r>
      <w:r w:rsidRPr="003930F2">
        <w:rPr>
          <w:rFonts w:ascii="Times New Roman" w:hAnsi="Times New Roman"/>
          <w:szCs w:val="24"/>
          <w:lang w:val="fr-FR"/>
        </w:rPr>
        <w:t xml:space="preserve"> je détestais la publicité à la télé parce qu’elle interrompa</w:t>
      </w:r>
      <w:r w:rsidR="0065658E" w:rsidRPr="003930F2">
        <w:rPr>
          <w:rFonts w:ascii="Times New Roman" w:hAnsi="Times New Roman"/>
          <w:szCs w:val="24"/>
          <w:lang w:val="fr-FR"/>
        </w:rPr>
        <w:t>it mes dessins animés préférés.</w:t>
      </w:r>
    </w:p>
    <w:p w14:paraId="7948AF1D" w14:textId="77777777" w:rsidR="006418E4" w:rsidRPr="003930F2" w:rsidRDefault="006418E4" w:rsidP="006418E4">
      <w:pPr>
        <w:jc w:val="both"/>
        <w:rPr>
          <w:rFonts w:ascii="Times New Roman" w:hAnsi="Times New Roman"/>
          <w:szCs w:val="24"/>
          <w:lang w:val="fr-FR"/>
        </w:rPr>
      </w:pPr>
    </w:p>
    <w:p w14:paraId="7472DD80" w14:textId="77777777" w:rsidR="006418E4" w:rsidRPr="003930F2" w:rsidRDefault="006418E4" w:rsidP="006418E4">
      <w:pPr>
        <w:jc w:val="both"/>
        <w:rPr>
          <w:rFonts w:ascii="Times New Roman" w:hAnsi="Times New Roman"/>
          <w:szCs w:val="24"/>
          <w:lang w:val="fr-FR"/>
        </w:rPr>
      </w:pPr>
    </w:p>
    <w:p w14:paraId="75A85BFA" w14:textId="11356125"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 xml:space="preserve">Je ne me souviens pas des horaires de l’autobus que je prends chaque fois que je </w:t>
      </w:r>
      <w:r w:rsidR="00676E53" w:rsidRPr="003930F2">
        <w:rPr>
          <w:rFonts w:ascii="Times New Roman" w:hAnsi="Times New Roman"/>
          <w:szCs w:val="24"/>
          <w:lang w:val="fr-FR"/>
        </w:rPr>
        <w:t>rentre chez mes parents.</w:t>
      </w:r>
    </w:p>
    <w:p w14:paraId="56DD75FD" w14:textId="32E14CBA"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 xml:space="preserve">Je ne me souviens pas de prendre les clés de ma maison avant de sortir, et je dois </w:t>
      </w:r>
      <w:r w:rsidR="00676E53" w:rsidRPr="003930F2">
        <w:rPr>
          <w:rFonts w:ascii="Times New Roman" w:hAnsi="Times New Roman"/>
          <w:szCs w:val="24"/>
          <w:lang w:val="fr-FR"/>
        </w:rPr>
        <w:t xml:space="preserve">rentrer </w:t>
      </w:r>
      <w:r w:rsidRPr="003930F2">
        <w:rPr>
          <w:rFonts w:ascii="Times New Roman" w:hAnsi="Times New Roman"/>
          <w:szCs w:val="24"/>
          <w:lang w:val="fr-FR"/>
        </w:rPr>
        <w:t xml:space="preserve">chaque fois </w:t>
      </w:r>
      <w:r w:rsidR="003930F2">
        <w:rPr>
          <w:rFonts w:ascii="Times New Roman" w:hAnsi="Times New Roman"/>
          <w:szCs w:val="24"/>
          <w:lang w:val="fr-FR"/>
        </w:rPr>
        <w:t xml:space="preserve">chez moi </w:t>
      </w:r>
      <w:r w:rsidRPr="003930F2">
        <w:rPr>
          <w:rFonts w:ascii="Times New Roman" w:hAnsi="Times New Roman"/>
          <w:szCs w:val="24"/>
          <w:lang w:val="fr-FR"/>
        </w:rPr>
        <w:t xml:space="preserve">pour les prendre. </w:t>
      </w:r>
    </w:p>
    <w:p w14:paraId="0904419B" w14:textId="70B31DEB"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ne me souviens pas de prendre mon parapluie quand je vois qu</w:t>
      </w:r>
      <w:r w:rsidR="0065658E" w:rsidRPr="003930F2">
        <w:rPr>
          <w:rFonts w:ascii="Times New Roman" w:hAnsi="Times New Roman"/>
          <w:szCs w:val="24"/>
          <w:lang w:val="fr-FR"/>
        </w:rPr>
        <w:t>’</w:t>
      </w:r>
      <w:r w:rsidRPr="003930F2">
        <w:rPr>
          <w:rFonts w:ascii="Times New Roman" w:hAnsi="Times New Roman"/>
          <w:szCs w:val="24"/>
          <w:lang w:val="fr-FR"/>
        </w:rPr>
        <w:t xml:space="preserve">il pleut. </w:t>
      </w:r>
    </w:p>
    <w:p w14:paraId="035590DC" w14:textId="154F259D" w:rsidR="006418E4" w:rsidRPr="003930F2" w:rsidRDefault="006418E4" w:rsidP="003930F2">
      <w:pPr>
        <w:jc w:val="both"/>
        <w:rPr>
          <w:rFonts w:ascii="Times New Roman" w:hAnsi="Times New Roman"/>
          <w:szCs w:val="24"/>
          <w:lang w:val="fr-FR"/>
        </w:rPr>
      </w:pPr>
      <w:r w:rsidRPr="003930F2">
        <w:rPr>
          <w:rFonts w:ascii="Times New Roman" w:hAnsi="Times New Roman"/>
          <w:szCs w:val="24"/>
          <w:lang w:val="fr-FR"/>
        </w:rPr>
        <w:t>Je ne me souviens pas de tous les monuments que j’ai visités quand je suis allée à Londres avec mes copains du Lycée. Donc, quand je veux me rappeler de toutes les choses que j’ai vues et que j’ai faites là</w:t>
      </w:r>
      <w:r w:rsidR="00676E53" w:rsidRPr="003930F2">
        <w:rPr>
          <w:rFonts w:ascii="Times New Roman" w:hAnsi="Times New Roman"/>
          <w:szCs w:val="24"/>
          <w:lang w:val="fr-FR"/>
        </w:rPr>
        <w:t>-bas</w:t>
      </w:r>
      <w:r w:rsidRPr="003930F2">
        <w:rPr>
          <w:rFonts w:ascii="Times New Roman" w:hAnsi="Times New Roman"/>
          <w:szCs w:val="24"/>
          <w:lang w:val="fr-FR"/>
        </w:rPr>
        <w:t>, je regarde les photos que</w:t>
      </w:r>
      <w:r w:rsidR="0065658E" w:rsidRPr="003930F2">
        <w:rPr>
          <w:rFonts w:ascii="Times New Roman" w:hAnsi="Times New Roman"/>
          <w:szCs w:val="24"/>
          <w:lang w:val="fr-FR"/>
        </w:rPr>
        <w:t xml:space="preserve"> j’ai prises pendant ce voyage.</w:t>
      </w:r>
    </w:p>
    <w:p w14:paraId="7CF31A91" w14:textId="1FD9F10D" w:rsidR="0065658E" w:rsidRPr="003930F2" w:rsidRDefault="0065658E">
      <w:pPr>
        <w:rPr>
          <w:rFonts w:ascii="Times New Roman" w:hAnsi="Times New Roman"/>
          <w:szCs w:val="24"/>
          <w:lang w:val="fr-FR"/>
        </w:rPr>
      </w:pPr>
      <w:r w:rsidRPr="003930F2">
        <w:rPr>
          <w:rFonts w:ascii="Times New Roman" w:hAnsi="Times New Roman"/>
          <w:szCs w:val="24"/>
          <w:lang w:val="fr-FR"/>
        </w:rPr>
        <w:br w:type="page"/>
      </w:r>
    </w:p>
    <w:p w14:paraId="239CA5F6" w14:textId="361F8ABD" w:rsidR="00632825" w:rsidRPr="003930F2" w:rsidRDefault="00632825" w:rsidP="0065658E">
      <w:pPr>
        <w:jc w:val="center"/>
        <w:rPr>
          <w:rFonts w:ascii="Times New Roman" w:hAnsi="Times New Roman"/>
          <w:b/>
          <w:szCs w:val="24"/>
          <w:lang w:val="fr-FR"/>
        </w:rPr>
      </w:pPr>
      <w:r w:rsidRPr="003930F2">
        <w:rPr>
          <w:rFonts w:ascii="Times New Roman" w:hAnsi="Times New Roman"/>
          <w:b/>
          <w:sz w:val="40"/>
          <w:szCs w:val="40"/>
          <w:lang w:val="fr-FR"/>
        </w:rPr>
        <w:t>Federica Salati</w:t>
      </w:r>
    </w:p>
    <w:p w14:paraId="4B97922D" w14:textId="77777777" w:rsidR="00632825" w:rsidRPr="003930F2" w:rsidRDefault="00632825" w:rsidP="00632825">
      <w:pPr>
        <w:jc w:val="both"/>
        <w:rPr>
          <w:rFonts w:ascii="Times New Roman" w:hAnsi="Times New Roman"/>
          <w:szCs w:val="24"/>
          <w:lang w:val="fr-FR"/>
        </w:rPr>
      </w:pPr>
    </w:p>
    <w:p w14:paraId="10CFB0F3" w14:textId="77777777" w:rsidR="00632825" w:rsidRPr="003930F2" w:rsidRDefault="00632825" w:rsidP="00632825">
      <w:pPr>
        <w:jc w:val="both"/>
        <w:rPr>
          <w:rFonts w:ascii="Times New Roman" w:hAnsi="Times New Roman"/>
          <w:szCs w:val="24"/>
          <w:lang w:val="fr-FR"/>
        </w:rPr>
      </w:pPr>
    </w:p>
    <w:p w14:paraId="3275A90B" w14:textId="3229C5E2" w:rsidR="00632825" w:rsidRPr="003930F2" w:rsidRDefault="0065658E" w:rsidP="0065658E">
      <w:pPr>
        <w:jc w:val="center"/>
        <w:rPr>
          <w:rFonts w:ascii="Times New Roman" w:hAnsi="Times New Roman"/>
          <w:sz w:val="28"/>
          <w:szCs w:val="28"/>
          <w:lang w:val="fr-FR"/>
        </w:rPr>
      </w:pPr>
      <w:r w:rsidRPr="003930F2">
        <w:rPr>
          <w:rFonts w:ascii="Times New Roman" w:hAnsi="Times New Roman"/>
          <w:sz w:val="28"/>
          <w:szCs w:val="28"/>
          <w:lang w:val="fr-FR"/>
        </w:rPr>
        <w:t>Je me souviens…</w:t>
      </w:r>
    </w:p>
    <w:p w14:paraId="66E2E7FB" w14:textId="77777777" w:rsidR="00632825" w:rsidRPr="003930F2" w:rsidRDefault="00632825" w:rsidP="00632825">
      <w:pPr>
        <w:jc w:val="both"/>
        <w:rPr>
          <w:rFonts w:ascii="Times New Roman" w:hAnsi="Times New Roman"/>
          <w:szCs w:val="24"/>
          <w:lang w:val="fr-FR"/>
        </w:rPr>
      </w:pPr>
    </w:p>
    <w:p w14:paraId="1DCCA005" w14:textId="77777777" w:rsidR="0065658E" w:rsidRPr="003930F2" w:rsidRDefault="0065658E" w:rsidP="00632825">
      <w:pPr>
        <w:jc w:val="both"/>
        <w:rPr>
          <w:rFonts w:ascii="Times New Roman" w:hAnsi="Times New Roman"/>
          <w:szCs w:val="24"/>
          <w:lang w:val="fr-FR"/>
        </w:rPr>
      </w:pPr>
    </w:p>
    <w:p w14:paraId="29EA71FC" w14:textId="079943D9"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que l’été dernier</w:t>
      </w:r>
      <w:r w:rsidR="0065658E" w:rsidRPr="003930F2">
        <w:rPr>
          <w:rFonts w:ascii="Times New Roman" w:hAnsi="Times New Roman"/>
          <w:szCs w:val="24"/>
          <w:lang w:val="fr-FR"/>
        </w:rPr>
        <w:t>,</w:t>
      </w:r>
      <w:r w:rsidRPr="003930F2">
        <w:rPr>
          <w:rFonts w:ascii="Times New Roman" w:hAnsi="Times New Roman"/>
          <w:szCs w:val="24"/>
          <w:lang w:val="fr-FR"/>
        </w:rPr>
        <w:t xml:space="preserve"> j’ai visité Paris.</w:t>
      </w:r>
    </w:p>
    <w:p w14:paraId="2223964F" w14:textId="6CB89D5C"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 xml:space="preserve">Je me souviens que la Première Guerre </w:t>
      </w:r>
      <w:r w:rsidR="001B251B" w:rsidRPr="003930F2">
        <w:rPr>
          <w:rFonts w:ascii="Times New Roman" w:hAnsi="Times New Roman"/>
          <w:szCs w:val="24"/>
          <w:lang w:val="fr-FR"/>
        </w:rPr>
        <w:t>m</w:t>
      </w:r>
      <w:r w:rsidR="0065658E" w:rsidRPr="003930F2">
        <w:rPr>
          <w:rFonts w:ascii="Times New Roman" w:hAnsi="Times New Roman"/>
          <w:szCs w:val="24"/>
          <w:lang w:val="fr-FR"/>
        </w:rPr>
        <w:t>ondiale </w:t>
      </w:r>
      <w:r w:rsidRPr="003930F2">
        <w:rPr>
          <w:rFonts w:ascii="Times New Roman" w:hAnsi="Times New Roman"/>
          <w:szCs w:val="24"/>
          <w:lang w:val="fr-FR"/>
        </w:rPr>
        <w:t>a commencé en 1914.</w:t>
      </w:r>
    </w:p>
    <w:p w14:paraId="4A4A0C4C"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que j’ai vu un spectacle du Moulin Rouge.</w:t>
      </w:r>
    </w:p>
    <w:p w14:paraId="15C690E9"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que mes parents se sont mariés il y a 27 ans.</w:t>
      </w:r>
    </w:p>
    <w:p w14:paraId="7DB1F130" w14:textId="68615925" w:rsidR="00632825" w:rsidRPr="003930F2" w:rsidRDefault="0065658E" w:rsidP="00632825">
      <w:pPr>
        <w:jc w:val="both"/>
        <w:rPr>
          <w:rFonts w:ascii="Times New Roman" w:hAnsi="Times New Roman"/>
          <w:szCs w:val="24"/>
          <w:lang w:val="fr-FR"/>
        </w:rPr>
      </w:pPr>
      <w:r w:rsidRPr="003930F2">
        <w:rPr>
          <w:rFonts w:ascii="Times New Roman" w:hAnsi="Times New Roman"/>
          <w:szCs w:val="24"/>
          <w:lang w:val="fr-FR"/>
        </w:rPr>
        <w:t xml:space="preserve">Je me souviens que la </w:t>
      </w:r>
      <w:r w:rsidR="00632825" w:rsidRPr="003930F2">
        <w:rPr>
          <w:rFonts w:ascii="Times New Roman" w:hAnsi="Times New Roman"/>
          <w:szCs w:val="24"/>
          <w:lang w:val="fr-FR"/>
        </w:rPr>
        <w:t xml:space="preserve">Deuxième Guerre </w:t>
      </w:r>
      <w:r w:rsidR="001B251B" w:rsidRPr="003930F2">
        <w:rPr>
          <w:rFonts w:ascii="Times New Roman" w:hAnsi="Times New Roman"/>
          <w:szCs w:val="24"/>
          <w:lang w:val="fr-FR"/>
        </w:rPr>
        <w:t>m</w:t>
      </w:r>
      <w:r w:rsidR="00632825" w:rsidRPr="003930F2">
        <w:rPr>
          <w:rFonts w:ascii="Times New Roman" w:hAnsi="Times New Roman"/>
          <w:szCs w:val="24"/>
          <w:lang w:val="fr-FR"/>
        </w:rPr>
        <w:t>ondiale s’est conclue en 1945.</w:t>
      </w:r>
    </w:p>
    <w:p w14:paraId="2E7EC7A2" w14:textId="3C8562AD" w:rsidR="00632825" w:rsidRPr="003930F2" w:rsidRDefault="001B251B" w:rsidP="00632825">
      <w:pPr>
        <w:jc w:val="both"/>
        <w:rPr>
          <w:rFonts w:ascii="Times New Roman" w:hAnsi="Times New Roman"/>
          <w:szCs w:val="24"/>
          <w:lang w:val="fr-FR"/>
        </w:rPr>
      </w:pPr>
      <w:r w:rsidRPr="003930F2">
        <w:rPr>
          <w:rFonts w:ascii="Times New Roman" w:hAnsi="Times New Roman"/>
          <w:szCs w:val="24"/>
          <w:lang w:val="fr-FR"/>
        </w:rPr>
        <w:t xml:space="preserve">Je me souviens que j’ai vu </w:t>
      </w:r>
      <w:r w:rsidR="00632825" w:rsidRPr="003930F2">
        <w:rPr>
          <w:rFonts w:ascii="Times New Roman" w:hAnsi="Times New Roman"/>
          <w:szCs w:val="24"/>
          <w:lang w:val="fr-FR"/>
        </w:rPr>
        <w:t>Big Ben.</w:t>
      </w:r>
    </w:p>
    <w:p w14:paraId="50BD5BCE"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que j’ai visité la maison de Shakespeare.</w:t>
      </w:r>
    </w:p>
    <w:p w14:paraId="0B77D265"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quand j’ai pris l’avion pour la première fois.</w:t>
      </w:r>
    </w:p>
    <w:p w14:paraId="0ECF1707"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que j’ai fait un stage à Cannes avec l’école.</w:t>
      </w:r>
    </w:p>
    <w:p w14:paraId="39B33312"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de la première fois que je suis allée au théâtre.</w:t>
      </w:r>
    </w:p>
    <w:p w14:paraId="2ABB16FA"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du premier film que j’ai vu.</w:t>
      </w:r>
    </w:p>
    <w:p w14:paraId="666D3BB3"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de la première fois que j’ai vu la Tour Eiffel.</w:t>
      </w:r>
    </w:p>
    <w:p w14:paraId="07983BCA" w14:textId="64276ACD"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 xml:space="preserve">Je me souviens quand j’étais petite et </w:t>
      </w:r>
      <w:r w:rsidR="001B251B" w:rsidRPr="003930F2">
        <w:rPr>
          <w:rFonts w:ascii="Times New Roman" w:hAnsi="Times New Roman"/>
          <w:szCs w:val="24"/>
          <w:lang w:val="fr-FR"/>
        </w:rPr>
        <w:t xml:space="preserve">que </w:t>
      </w:r>
      <w:r w:rsidRPr="003930F2">
        <w:rPr>
          <w:rFonts w:ascii="Times New Roman" w:hAnsi="Times New Roman"/>
          <w:szCs w:val="24"/>
          <w:lang w:val="fr-FR"/>
        </w:rPr>
        <w:t>j’allais à la mer avec mes parents.</w:t>
      </w:r>
    </w:p>
    <w:p w14:paraId="763A6E39" w14:textId="77777777" w:rsidR="00632825" w:rsidRPr="003930F2" w:rsidRDefault="00632825" w:rsidP="00632825">
      <w:pPr>
        <w:jc w:val="both"/>
        <w:rPr>
          <w:rFonts w:ascii="Times New Roman" w:hAnsi="Times New Roman"/>
          <w:szCs w:val="24"/>
          <w:lang w:val="fr-FR"/>
        </w:rPr>
      </w:pPr>
    </w:p>
    <w:p w14:paraId="53AEF128" w14:textId="77777777" w:rsidR="0065658E" w:rsidRPr="003930F2" w:rsidRDefault="0065658E" w:rsidP="00632825">
      <w:pPr>
        <w:jc w:val="both"/>
        <w:rPr>
          <w:rFonts w:ascii="Times New Roman" w:hAnsi="Times New Roman"/>
          <w:szCs w:val="24"/>
          <w:lang w:val="fr-FR"/>
        </w:rPr>
      </w:pPr>
    </w:p>
    <w:p w14:paraId="3AA3899A" w14:textId="6950969D" w:rsidR="00632825" w:rsidRPr="003930F2" w:rsidRDefault="00632825" w:rsidP="0065658E">
      <w:pPr>
        <w:jc w:val="center"/>
        <w:rPr>
          <w:rFonts w:ascii="Times New Roman" w:hAnsi="Times New Roman"/>
          <w:sz w:val="28"/>
          <w:szCs w:val="28"/>
          <w:lang w:val="fr-FR"/>
        </w:rPr>
      </w:pPr>
      <w:r w:rsidRPr="003930F2">
        <w:rPr>
          <w:rFonts w:ascii="Times New Roman" w:hAnsi="Times New Roman"/>
          <w:sz w:val="28"/>
          <w:szCs w:val="28"/>
          <w:lang w:val="fr-FR"/>
        </w:rPr>
        <w:t>Je ne me souviens pas…</w:t>
      </w:r>
    </w:p>
    <w:p w14:paraId="2EE2AD64" w14:textId="77777777" w:rsidR="00632825" w:rsidRPr="003930F2" w:rsidRDefault="00632825" w:rsidP="00632825">
      <w:pPr>
        <w:jc w:val="both"/>
        <w:rPr>
          <w:rFonts w:ascii="Times New Roman" w:hAnsi="Times New Roman"/>
          <w:szCs w:val="24"/>
          <w:lang w:val="fr-FR"/>
        </w:rPr>
      </w:pPr>
    </w:p>
    <w:p w14:paraId="4922A401"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de ce que j’ai fait pour le dernier anniversaire de ma mère.</w:t>
      </w:r>
    </w:p>
    <w:p w14:paraId="50FA8990"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à quelle heure arrive le train pour Rome.</w:t>
      </w:r>
    </w:p>
    <w:p w14:paraId="367C32ED"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de la dernière fois que j’ai fait du shopping avec ma sœur.</w:t>
      </w:r>
    </w:p>
    <w:p w14:paraId="55BA913A"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ce que j’ai mangé hier.</w:t>
      </w:r>
    </w:p>
    <w:p w14:paraId="716243D2"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 xml:space="preserve">Je ne me souviens pas ce que j’ai fait pendant les vacances de Noël. </w:t>
      </w:r>
    </w:p>
    <w:p w14:paraId="61D0C2C0"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quand je suis partie pour l’Angleterre.</w:t>
      </w:r>
    </w:p>
    <w:p w14:paraId="20CC3C82"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comment s’appelait l’hôtel de Paris où je suis allée l’été dernier.</w:t>
      </w:r>
    </w:p>
    <w:p w14:paraId="563A0B43" w14:textId="77777777" w:rsidR="00632825"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ne me souviens pas du premier jour de l’école maternelle.</w:t>
      </w:r>
    </w:p>
    <w:p w14:paraId="0BCEE07C" w14:textId="77777777" w:rsidR="00632825" w:rsidRPr="003930F2" w:rsidRDefault="00632825" w:rsidP="00632825">
      <w:pPr>
        <w:jc w:val="both"/>
        <w:rPr>
          <w:rFonts w:ascii="Times New Roman" w:hAnsi="Times New Roman"/>
          <w:szCs w:val="24"/>
          <w:lang w:val="fr-FR"/>
        </w:rPr>
      </w:pPr>
    </w:p>
    <w:p w14:paraId="76732490" w14:textId="77777777" w:rsidR="00B41FA9" w:rsidRPr="003930F2" w:rsidRDefault="00B41FA9" w:rsidP="00632825">
      <w:pPr>
        <w:jc w:val="both"/>
        <w:rPr>
          <w:rFonts w:ascii="Times New Roman" w:hAnsi="Times New Roman"/>
          <w:szCs w:val="24"/>
          <w:lang w:val="fr-FR"/>
        </w:rPr>
      </w:pPr>
    </w:p>
    <w:p w14:paraId="2629A2C5" w14:textId="77777777" w:rsidR="0065658E" w:rsidRPr="003930F2" w:rsidRDefault="00632825" w:rsidP="00B41FA9">
      <w:pPr>
        <w:jc w:val="center"/>
        <w:rPr>
          <w:rFonts w:ascii="Times New Roman" w:hAnsi="Times New Roman"/>
          <w:sz w:val="28"/>
          <w:szCs w:val="28"/>
          <w:lang w:val="fr-FR"/>
        </w:rPr>
      </w:pPr>
      <w:r w:rsidRPr="003930F2">
        <w:rPr>
          <w:rFonts w:ascii="Times New Roman" w:hAnsi="Times New Roman"/>
          <w:sz w:val="28"/>
          <w:szCs w:val="28"/>
          <w:lang w:val="fr-FR"/>
        </w:rPr>
        <w:t xml:space="preserve">Texte avec </w:t>
      </w:r>
    </w:p>
    <w:p w14:paraId="1A86B20B" w14:textId="26561C69" w:rsidR="00632825" w:rsidRPr="003930F2" w:rsidRDefault="0065658E" w:rsidP="00B41FA9">
      <w:pPr>
        <w:jc w:val="center"/>
        <w:rPr>
          <w:rFonts w:ascii="Times New Roman" w:hAnsi="Times New Roman"/>
          <w:sz w:val="28"/>
          <w:szCs w:val="28"/>
          <w:lang w:val="fr-FR"/>
        </w:rPr>
      </w:pPr>
      <w:r w:rsidRPr="003930F2">
        <w:rPr>
          <w:rFonts w:ascii="Times New Roman" w:hAnsi="Times New Roman"/>
          <w:sz w:val="28"/>
          <w:szCs w:val="28"/>
          <w:lang w:val="fr-FR"/>
        </w:rPr>
        <w:t>J</w:t>
      </w:r>
      <w:r w:rsidR="00632825" w:rsidRPr="003930F2">
        <w:rPr>
          <w:rFonts w:ascii="Times New Roman" w:hAnsi="Times New Roman"/>
          <w:sz w:val="28"/>
          <w:szCs w:val="28"/>
          <w:lang w:val="fr-FR"/>
        </w:rPr>
        <w:t>e me souviens e</w:t>
      </w:r>
      <w:r w:rsidRPr="003930F2">
        <w:rPr>
          <w:rFonts w:ascii="Times New Roman" w:hAnsi="Times New Roman"/>
          <w:sz w:val="28"/>
          <w:szCs w:val="28"/>
          <w:lang w:val="fr-FR"/>
        </w:rPr>
        <w:t>t</w:t>
      </w:r>
      <w:r w:rsidR="00632825" w:rsidRPr="003930F2">
        <w:rPr>
          <w:rFonts w:ascii="Times New Roman" w:hAnsi="Times New Roman"/>
          <w:sz w:val="28"/>
          <w:szCs w:val="28"/>
          <w:lang w:val="fr-FR"/>
        </w:rPr>
        <w:t xml:space="preserve"> </w:t>
      </w:r>
      <w:r w:rsidRPr="003930F2">
        <w:rPr>
          <w:rFonts w:ascii="Times New Roman" w:hAnsi="Times New Roman"/>
          <w:sz w:val="28"/>
          <w:szCs w:val="28"/>
          <w:lang w:val="fr-FR"/>
        </w:rPr>
        <w:t>Je ne me souviens pas…</w:t>
      </w:r>
    </w:p>
    <w:p w14:paraId="3C68FDED" w14:textId="77777777" w:rsidR="00632825" w:rsidRPr="003930F2" w:rsidRDefault="00632825" w:rsidP="00632825">
      <w:pPr>
        <w:jc w:val="both"/>
        <w:rPr>
          <w:rFonts w:ascii="Times New Roman" w:hAnsi="Times New Roman"/>
          <w:szCs w:val="24"/>
          <w:lang w:val="fr-FR"/>
        </w:rPr>
      </w:pPr>
    </w:p>
    <w:p w14:paraId="3A4E9BED" w14:textId="77777777" w:rsidR="00B41FA9" w:rsidRPr="003930F2" w:rsidRDefault="00B41FA9" w:rsidP="00632825">
      <w:pPr>
        <w:jc w:val="both"/>
        <w:rPr>
          <w:rFonts w:ascii="Times New Roman" w:hAnsi="Times New Roman"/>
          <w:szCs w:val="24"/>
          <w:lang w:val="fr-FR"/>
        </w:rPr>
      </w:pPr>
    </w:p>
    <w:p w14:paraId="4434F223" w14:textId="5CA8FA0A" w:rsidR="006418E4" w:rsidRPr="003930F2" w:rsidRDefault="00632825" w:rsidP="00632825">
      <w:pPr>
        <w:jc w:val="both"/>
        <w:rPr>
          <w:rFonts w:ascii="Times New Roman" w:hAnsi="Times New Roman"/>
          <w:szCs w:val="24"/>
          <w:lang w:val="fr-FR"/>
        </w:rPr>
      </w:pPr>
      <w:r w:rsidRPr="003930F2">
        <w:rPr>
          <w:rFonts w:ascii="Times New Roman" w:hAnsi="Times New Roman"/>
          <w:szCs w:val="24"/>
          <w:lang w:val="fr-FR"/>
        </w:rPr>
        <w:t>Je me souviens quand j’ai fait un stage à Cannes avec l’école supérieur</w:t>
      </w:r>
      <w:r w:rsidR="001B251B" w:rsidRPr="003930F2">
        <w:rPr>
          <w:rFonts w:ascii="Times New Roman" w:hAnsi="Times New Roman"/>
          <w:szCs w:val="24"/>
          <w:lang w:val="fr-FR"/>
        </w:rPr>
        <w:t>e</w:t>
      </w:r>
      <w:r w:rsidRPr="003930F2">
        <w:rPr>
          <w:rFonts w:ascii="Times New Roman" w:hAnsi="Times New Roman"/>
          <w:szCs w:val="24"/>
          <w:lang w:val="fr-FR"/>
        </w:rPr>
        <w:t>. J’avais quinze ans et je suis partie avec mes camarades de classe et avec mon professeur de fran</w:t>
      </w:r>
      <w:r w:rsidR="001B251B" w:rsidRPr="003930F2">
        <w:rPr>
          <w:rFonts w:ascii="Times New Roman" w:hAnsi="Times New Roman"/>
          <w:szCs w:val="24"/>
          <w:lang w:val="fr-FR"/>
        </w:rPr>
        <w:t>ç</w:t>
      </w:r>
      <w:r w:rsidRPr="003930F2">
        <w:rPr>
          <w:rFonts w:ascii="Times New Roman" w:hAnsi="Times New Roman"/>
          <w:szCs w:val="24"/>
          <w:lang w:val="fr-FR"/>
        </w:rPr>
        <w:t>ais. Je me souviens que la ville était très belle et les personnes très agréables. Les classes de fran</w:t>
      </w:r>
      <w:r w:rsidR="001B251B" w:rsidRPr="003930F2">
        <w:rPr>
          <w:rFonts w:ascii="Times New Roman" w:hAnsi="Times New Roman"/>
          <w:szCs w:val="24"/>
          <w:lang w:val="fr-FR"/>
        </w:rPr>
        <w:t>ç</w:t>
      </w:r>
      <w:r w:rsidRPr="003930F2">
        <w:rPr>
          <w:rFonts w:ascii="Times New Roman" w:hAnsi="Times New Roman"/>
          <w:szCs w:val="24"/>
          <w:lang w:val="fr-FR"/>
        </w:rPr>
        <w:t>ais étaient très intéressant</w:t>
      </w:r>
      <w:r w:rsidR="001B251B" w:rsidRPr="003930F2">
        <w:rPr>
          <w:rFonts w:ascii="Times New Roman" w:hAnsi="Times New Roman"/>
          <w:szCs w:val="24"/>
          <w:lang w:val="fr-FR"/>
        </w:rPr>
        <w:t>e</w:t>
      </w:r>
      <w:r w:rsidRPr="003930F2">
        <w:rPr>
          <w:rFonts w:ascii="Times New Roman" w:hAnsi="Times New Roman"/>
          <w:szCs w:val="24"/>
          <w:lang w:val="fr-FR"/>
        </w:rPr>
        <w:t>s et pas du tout difficiles. Je me souviens que l</w:t>
      </w:r>
      <w:r w:rsidR="001B251B" w:rsidRPr="003930F2">
        <w:rPr>
          <w:rFonts w:ascii="Times New Roman" w:hAnsi="Times New Roman"/>
          <w:szCs w:val="24"/>
          <w:lang w:val="fr-FR"/>
        </w:rPr>
        <w:t>e</w:t>
      </w:r>
      <w:r w:rsidRPr="003930F2">
        <w:rPr>
          <w:rFonts w:ascii="Times New Roman" w:hAnsi="Times New Roman"/>
          <w:szCs w:val="24"/>
          <w:lang w:val="fr-FR"/>
        </w:rPr>
        <w:t xml:space="preserve"> professeur s’appelait Claire et qu’elle avait les</w:t>
      </w:r>
      <w:r w:rsidR="001B251B" w:rsidRPr="003930F2">
        <w:rPr>
          <w:rFonts w:ascii="Times New Roman" w:hAnsi="Times New Roman"/>
          <w:szCs w:val="24"/>
          <w:lang w:val="fr-FR"/>
        </w:rPr>
        <w:t xml:space="preserve"> cheveux blonds.</w:t>
      </w:r>
      <w:r w:rsidRPr="003930F2">
        <w:rPr>
          <w:rFonts w:ascii="Times New Roman" w:hAnsi="Times New Roman"/>
          <w:szCs w:val="24"/>
          <w:lang w:val="fr-FR"/>
        </w:rPr>
        <w:t xml:space="preserve"> Je me souviens quand nous a</w:t>
      </w:r>
      <w:r w:rsidR="001B251B" w:rsidRPr="003930F2">
        <w:rPr>
          <w:rFonts w:ascii="Times New Roman" w:hAnsi="Times New Roman"/>
          <w:szCs w:val="24"/>
          <w:lang w:val="fr-FR"/>
        </w:rPr>
        <w:t>v</w:t>
      </w:r>
      <w:r w:rsidRPr="003930F2">
        <w:rPr>
          <w:rFonts w:ascii="Times New Roman" w:hAnsi="Times New Roman"/>
          <w:szCs w:val="24"/>
          <w:lang w:val="fr-FR"/>
        </w:rPr>
        <w:t>ons visit</w:t>
      </w:r>
      <w:r w:rsidR="001B251B" w:rsidRPr="003930F2">
        <w:rPr>
          <w:rFonts w:ascii="Times New Roman" w:hAnsi="Times New Roman"/>
          <w:szCs w:val="24"/>
          <w:lang w:val="fr-FR"/>
        </w:rPr>
        <w:t>é</w:t>
      </w:r>
      <w:r w:rsidRPr="003930F2">
        <w:rPr>
          <w:rFonts w:ascii="Times New Roman" w:hAnsi="Times New Roman"/>
          <w:szCs w:val="24"/>
          <w:lang w:val="fr-FR"/>
        </w:rPr>
        <w:t xml:space="preserve"> d’autres villes, comme Monte</w:t>
      </w:r>
      <w:r w:rsidR="001B251B" w:rsidRPr="003930F2">
        <w:rPr>
          <w:rFonts w:ascii="Times New Roman" w:hAnsi="Times New Roman"/>
          <w:szCs w:val="24"/>
          <w:lang w:val="fr-FR"/>
        </w:rPr>
        <w:t>-C</w:t>
      </w:r>
      <w:r w:rsidRPr="003930F2">
        <w:rPr>
          <w:rFonts w:ascii="Times New Roman" w:hAnsi="Times New Roman"/>
          <w:szCs w:val="24"/>
          <w:lang w:val="fr-FR"/>
        </w:rPr>
        <w:t>arlo, Nice, Antibes et Grasse. Nous sommes partis avec l’autobus, mais je ne me souviens pas combien d’heures nous avons voyagé. C’était un voyage fantastique.</w:t>
      </w:r>
    </w:p>
    <w:p w14:paraId="0C01D804" w14:textId="3DC8BD5D" w:rsidR="00632825" w:rsidRPr="003930F2" w:rsidRDefault="00632825">
      <w:pPr>
        <w:rPr>
          <w:rFonts w:ascii="Times New Roman" w:hAnsi="Times New Roman"/>
          <w:szCs w:val="24"/>
          <w:lang w:val="fr-FR"/>
        </w:rPr>
      </w:pPr>
      <w:r w:rsidRPr="003930F2">
        <w:rPr>
          <w:rFonts w:ascii="Times New Roman" w:hAnsi="Times New Roman"/>
          <w:szCs w:val="24"/>
          <w:lang w:val="fr-FR"/>
        </w:rPr>
        <w:br w:type="page"/>
      </w:r>
    </w:p>
    <w:p w14:paraId="3BAACF4E" w14:textId="6AC295FB" w:rsidR="00C33844" w:rsidRPr="003930F2" w:rsidRDefault="00C33844" w:rsidP="00C33844">
      <w:pPr>
        <w:pStyle w:val="Paragrafoelenco"/>
        <w:spacing w:before="254" w:after="0" w:line="240" w:lineRule="auto"/>
        <w:ind w:left="2200" w:right="2801"/>
        <w:jc w:val="center"/>
        <w:rPr>
          <w:rFonts w:ascii="Times New Roman" w:hAnsi="Times New Roman" w:cs="Times New Roman"/>
          <w:b/>
          <w:noProof/>
          <w:sz w:val="40"/>
          <w:szCs w:val="40"/>
          <w:lang w:val="fr-FR"/>
        </w:rPr>
      </w:pPr>
      <w:r w:rsidRPr="003930F2">
        <w:rPr>
          <w:rFonts w:ascii="Times New Roman" w:hAnsi="Times New Roman" w:cs="Times New Roman"/>
          <w:b/>
          <w:noProof/>
          <w:sz w:val="40"/>
          <w:szCs w:val="40"/>
          <w:lang w:val="fr-FR"/>
        </w:rPr>
        <w:t>Federica Santini</w:t>
      </w:r>
    </w:p>
    <w:p w14:paraId="22DFA98C" w14:textId="77777777" w:rsidR="00C33844" w:rsidRPr="003930F2" w:rsidRDefault="00C33844" w:rsidP="00C33844">
      <w:pPr>
        <w:spacing w:before="254"/>
        <w:ind w:left="1840" w:right="2801"/>
        <w:jc w:val="both"/>
        <w:rPr>
          <w:rFonts w:ascii="Times New Roman" w:hAnsi="Times New Roman"/>
          <w:noProof/>
          <w:szCs w:val="24"/>
          <w:lang w:val="fr-FR"/>
        </w:rPr>
      </w:pPr>
    </w:p>
    <w:p w14:paraId="24FEB1F5" w14:textId="42493A48"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de mon premi</w:t>
      </w:r>
      <w:r w:rsidR="0065658E" w:rsidRPr="003930F2">
        <w:rPr>
          <w:rFonts w:ascii="Times New Roman" w:hAnsi="Times New Roman"/>
          <w:noProof/>
          <w:szCs w:val="24"/>
          <w:lang w:val="fr-FR"/>
        </w:rPr>
        <w:t>e</w:t>
      </w:r>
      <w:r w:rsidRPr="003930F2">
        <w:rPr>
          <w:rFonts w:ascii="Times New Roman" w:hAnsi="Times New Roman"/>
          <w:noProof/>
          <w:szCs w:val="24"/>
          <w:lang w:val="fr-FR"/>
        </w:rPr>
        <w:t>r voya</w:t>
      </w:r>
      <w:r w:rsidR="001B251B" w:rsidRPr="003930F2">
        <w:rPr>
          <w:rFonts w:ascii="Times New Roman" w:hAnsi="Times New Roman"/>
          <w:noProof/>
          <w:szCs w:val="24"/>
          <w:lang w:val="fr-FR"/>
        </w:rPr>
        <w:t>g</w:t>
      </w:r>
      <w:r w:rsidRPr="003930F2">
        <w:rPr>
          <w:rFonts w:ascii="Times New Roman" w:hAnsi="Times New Roman"/>
          <w:noProof/>
          <w:szCs w:val="24"/>
          <w:lang w:val="fr-FR"/>
        </w:rPr>
        <w:t>e à Paris.</w:t>
      </w:r>
    </w:p>
    <w:p w14:paraId="59FDCE1B"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 xml:space="preserve">Je me souviens quand ma sœur est née. </w:t>
      </w:r>
    </w:p>
    <w:p w14:paraId="78D8D44C" w14:textId="1EFA1D0B"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les terroristes ont détruit les Tours j</w:t>
      </w:r>
      <w:r w:rsidR="0065658E" w:rsidRPr="003930F2">
        <w:rPr>
          <w:rFonts w:ascii="Times New Roman" w:hAnsi="Times New Roman"/>
          <w:noProof/>
          <w:szCs w:val="24"/>
          <w:lang w:val="fr-FR"/>
        </w:rPr>
        <w:t>u</w:t>
      </w:r>
      <w:r w:rsidRPr="003930F2">
        <w:rPr>
          <w:rFonts w:ascii="Times New Roman" w:hAnsi="Times New Roman"/>
          <w:noProof/>
          <w:szCs w:val="24"/>
          <w:lang w:val="fr-FR"/>
        </w:rPr>
        <w:t>melles.</w:t>
      </w:r>
    </w:p>
    <w:p w14:paraId="3155566E" w14:textId="65555B3D"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 xml:space="preserve">Je me souviens quand il y a </w:t>
      </w:r>
      <w:r w:rsidR="001B251B" w:rsidRPr="003930F2">
        <w:rPr>
          <w:rFonts w:ascii="Times New Roman" w:hAnsi="Times New Roman"/>
          <w:noProof/>
          <w:szCs w:val="24"/>
          <w:lang w:val="fr-FR"/>
        </w:rPr>
        <w:t xml:space="preserve">eu </w:t>
      </w:r>
      <w:r w:rsidRPr="003930F2">
        <w:rPr>
          <w:rFonts w:ascii="Times New Roman" w:hAnsi="Times New Roman"/>
          <w:noProof/>
          <w:szCs w:val="24"/>
          <w:lang w:val="fr-FR"/>
        </w:rPr>
        <w:t xml:space="preserve">l’ouragan </w:t>
      </w:r>
      <w:r w:rsidR="001B251B" w:rsidRPr="003930F2">
        <w:rPr>
          <w:rFonts w:ascii="Times New Roman" w:hAnsi="Times New Roman"/>
          <w:noProof/>
          <w:szCs w:val="24"/>
          <w:lang w:val="fr-FR"/>
        </w:rPr>
        <w:t xml:space="preserve">au </w:t>
      </w:r>
      <w:r w:rsidRPr="003930F2">
        <w:rPr>
          <w:rFonts w:ascii="Times New Roman" w:hAnsi="Times New Roman"/>
          <w:noProof/>
          <w:szCs w:val="24"/>
          <w:lang w:val="fr-FR"/>
        </w:rPr>
        <w:t>Japon.</w:t>
      </w:r>
    </w:p>
    <w:p w14:paraId="31E18650" w14:textId="341BCF2F"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 xml:space="preserve">Je me souviens quand Rome a </w:t>
      </w:r>
      <w:r w:rsidR="001B251B" w:rsidRPr="003930F2">
        <w:rPr>
          <w:rFonts w:ascii="Times New Roman" w:hAnsi="Times New Roman"/>
          <w:noProof/>
          <w:szCs w:val="24"/>
          <w:lang w:val="fr-FR"/>
        </w:rPr>
        <w:t xml:space="preserve">été inondée </w:t>
      </w:r>
      <w:r w:rsidRPr="003930F2">
        <w:rPr>
          <w:rFonts w:ascii="Times New Roman" w:hAnsi="Times New Roman"/>
          <w:noProof/>
          <w:szCs w:val="24"/>
          <w:lang w:val="fr-FR"/>
        </w:rPr>
        <w:t>par la pluie.</w:t>
      </w:r>
    </w:p>
    <w:p w14:paraId="33EA886D"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Nelson Mandela est mort.</w:t>
      </w:r>
    </w:p>
    <w:p w14:paraId="47807D83" w14:textId="457799DF"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du premi</w:t>
      </w:r>
      <w:r w:rsidR="001B251B" w:rsidRPr="003930F2">
        <w:rPr>
          <w:rFonts w:ascii="Times New Roman" w:hAnsi="Times New Roman"/>
          <w:noProof/>
          <w:szCs w:val="24"/>
          <w:lang w:val="fr-FR"/>
        </w:rPr>
        <w:t>e</w:t>
      </w:r>
      <w:r w:rsidRPr="003930F2">
        <w:rPr>
          <w:rFonts w:ascii="Times New Roman" w:hAnsi="Times New Roman"/>
          <w:noProof/>
          <w:szCs w:val="24"/>
          <w:lang w:val="fr-FR"/>
        </w:rPr>
        <w:t>r livre que j’ai lu.</w:t>
      </w:r>
    </w:p>
    <w:p w14:paraId="275BE21C"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ma tante s’est mariée.</w:t>
      </w:r>
    </w:p>
    <w:p w14:paraId="0AFE05A5"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j’ai commencé à étudier le français.</w:t>
      </w:r>
    </w:p>
    <w:p w14:paraId="4E2B4AA1" w14:textId="7B3E90E6"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du pr</w:t>
      </w:r>
      <w:r w:rsidR="001B251B" w:rsidRPr="003930F2">
        <w:rPr>
          <w:rFonts w:ascii="Times New Roman" w:hAnsi="Times New Roman"/>
          <w:noProof/>
          <w:szCs w:val="24"/>
          <w:lang w:val="fr-FR"/>
        </w:rPr>
        <w:t>e</w:t>
      </w:r>
      <w:r w:rsidRPr="003930F2">
        <w:rPr>
          <w:rFonts w:ascii="Times New Roman" w:hAnsi="Times New Roman"/>
          <w:noProof/>
          <w:szCs w:val="24"/>
          <w:lang w:val="fr-FR"/>
        </w:rPr>
        <w:t>mier concert de Ligabue.</w:t>
      </w:r>
    </w:p>
    <w:p w14:paraId="6DDAEB76" w14:textId="61B6678D"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du tremblement de terre à l’Aquila.</w:t>
      </w:r>
    </w:p>
    <w:p w14:paraId="0287FA11" w14:textId="1EC0F709"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la Rom</w:t>
      </w:r>
      <w:r w:rsidR="001B251B" w:rsidRPr="003930F2">
        <w:rPr>
          <w:rFonts w:ascii="Times New Roman" w:hAnsi="Times New Roman"/>
          <w:noProof/>
          <w:szCs w:val="24"/>
          <w:lang w:val="fr-FR"/>
        </w:rPr>
        <w:t>a</w:t>
      </w:r>
      <w:r w:rsidRPr="003930F2">
        <w:rPr>
          <w:rFonts w:ascii="Times New Roman" w:hAnsi="Times New Roman"/>
          <w:noProof/>
          <w:szCs w:val="24"/>
          <w:lang w:val="fr-FR"/>
        </w:rPr>
        <w:t xml:space="preserve"> a remporté le championnat.</w:t>
      </w:r>
    </w:p>
    <w:p w14:paraId="35911CBE" w14:textId="6BD1DC6C"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de mon dix</w:t>
      </w:r>
      <w:r w:rsidR="001B251B" w:rsidRPr="003930F2">
        <w:rPr>
          <w:rFonts w:ascii="Times New Roman" w:hAnsi="Times New Roman"/>
          <w:noProof/>
          <w:szCs w:val="24"/>
          <w:lang w:val="fr-FR"/>
        </w:rPr>
        <w:t>-</w:t>
      </w:r>
      <w:r w:rsidRPr="003930F2">
        <w:rPr>
          <w:rFonts w:ascii="Times New Roman" w:hAnsi="Times New Roman"/>
          <w:noProof/>
          <w:szCs w:val="24"/>
          <w:lang w:val="fr-FR"/>
        </w:rPr>
        <w:t>huitième anniversaire.</w:t>
      </w:r>
    </w:p>
    <w:p w14:paraId="1B087234" w14:textId="046D8ED1"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j’ai passé le baccalaur</w:t>
      </w:r>
      <w:r w:rsidR="001B251B" w:rsidRPr="003930F2">
        <w:rPr>
          <w:rFonts w:ascii="Times New Roman" w:hAnsi="Times New Roman"/>
          <w:noProof/>
          <w:szCs w:val="24"/>
          <w:lang w:val="fr-FR"/>
        </w:rPr>
        <w:t>é</w:t>
      </w:r>
      <w:r w:rsidRPr="003930F2">
        <w:rPr>
          <w:rFonts w:ascii="Times New Roman" w:hAnsi="Times New Roman"/>
          <w:noProof/>
          <w:szCs w:val="24"/>
          <w:lang w:val="fr-FR"/>
        </w:rPr>
        <w:t>at.</w:t>
      </w:r>
    </w:p>
    <w:p w14:paraId="2E1202D1"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de mes premieres vacances avec mon fiancé.</w:t>
      </w:r>
    </w:p>
    <w:p w14:paraId="0402E22C"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ma grande-mère est morte.</w:t>
      </w:r>
    </w:p>
    <w:p w14:paraId="7DAB6814" w14:textId="4F4E2020"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 xml:space="preserve">Je me souviens quand Obama a </w:t>
      </w:r>
      <w:r w:rsidR="001B251B" w:rsidRPr="003930F2">
        <w:rPr>
          <w:rFonts w:ascii="Times New Roman" w:hAnsi="Times New Roman"/>
          <w:noProof/>
          <w:szCs w:val="24"/>
          <w:lang w:val="fr-FR"/>
        </w:rPr>
        <w:t>été</w:t>
      </w:r>
      <w:r w:rsidRPr="003930F2">
        <w:rPr>
          <w:rFonts w:ascii="Times New Roman" w:hAnsi="Times New Roman"/>
          <w:noProof/>
          <w:szCs w:val="24"/>
          <w:lang w:val="fr-FR"/>
        </w:rPr>
        <w:t xml:space="preserve"> elu.</w:t>
      </w:r>
    </w:p>
    <w:p w14:paraId="33C4CD04" w14:textId="75512942"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pendant l’après midi je regardais la t</w:t>
      </w:r>
      <w:r w:rsidR="001B251B" w:rsidRPr="003930F2">
        <w:rPr>
          <w:rFonts w:ascii="Times New Roman" w:hAnsi="Times New Roman"/>
          <w:noProof/>
          <w:szCs w:val="24"/>
          <w:lang w:val="fr-FR"/>
        </w:rPr>
        <w:t>é</w:t>
      </w:r>
      <w:r w:rsidRPr="003930F2">
        <w:rPr>
          <w:rFonts w:ascii="Times New Roman" w:hAnsi="Times New Roman"/>
          <w:noProof/>
          <w:szCs w:val="24"/>
          <w:lang w:val="fr-FR"/>
        </w:rPr>
        <w:t>l</w:t>
      </w:r>
      <w:r w:rsidR="001B251B" w:rsidRPr="003930F2">
        <w:rPr>
          <w:rFonts w:ascii="Times New Roman" w:hAnsi="Times New Roman"/>
          <w:noProof/>
          <w:szCs w:val="24"/>
          <w:lang w:val="fr-FR"/>
        </w:rPr>
        <w:t>é</w:t>
      </w:r>
      <w:r w:rsidR="0065658E" w:rsidRPr="003930F2">
        <w:rPr>
          <w:rFonts w:ascii="Times New Roman" w:hAnsi="Times New Roman"/>
          <w:noProof/>
          <w:szCs w:val="24"/>
          <w:lang w:val="fr-FR"/>
        </w:rPr>
        <w:t xml:space="preserve"> avec ma </w:t>
      </w:r>
      <w:r w:rsidRPr="003930F2">
        <w:rPr>
          <w:rFonts w:ascii="Times New Roman" w:hAnsi="Times New Roman"/>
          <w:noProof/>
          <w:szCs w:val="24"/>
          <w:lang w:val="fr-FR"/>
        </w:rPr>
        <w:t>famille.</w:t>
      </w:r>
    </w:p>
    <w:p w14:paraId="1FF9CEC6" w14:textId="77777777"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quand j’ai connu ma meilleure amie.</w:t>
      </w:r>
    </w:p>
    <w:p w14:paraId="4D7E3DDF" w14:textId="671375A2" w:rsidR="00C33844" w:rsidRPr="003930F2" w:rsidRDefault="00C33844" w:rsidP="0065658E">
      <w:pPr>
        <w:spacing w:before="254"/>
        <w:ind w:right="2801"/>
        <w:jc w:val="both"/>
        <w:rPr>
          <w:rFonts w:ascii="Times New Roman" w:hAnsi="Times New Roman"/>
          <w:noProof/>
          <w:szCs w:val="24"/>
          <w:lang w:val="fr-FR"/>
        </w:rPr>
      </w:pPr>
      <w:r w:rsidRPr="003930F2">
        <w:rPr>
          <w:rFonts w:ascii="Times New Roman" w:hAnsi="Times New Roman"/>
          <w:noProof/>
          <w:szCs w:val="24"/>
          <w:lang w:val="fr-FR"/>
        </w:rPr>
        <w:t>Je me souviens de mon premi</w:t>
      </w:r>
      <w:r w:rsidR="001B251B" w:rsidRPr="003930F2">
        <w:rPr>
          <w:rFonts w:ascii="Times New Roman" w:hAnsi="Times New Roman"/>
          <w:noProof/>
          <w:szCs w:val="24"/>
          <w:lang w:val="fr-FR"/>
        </w:rPr>
        <w:t>er bisou</w:t>
      </w:r>
      <w:r w:rsidRPr="003930F2">
        <w:rPr>
          <w:rFonts w:ascii="Times New Roman" w:hAnsi="Times New Roman"/>
          <w:noProof/>
          <w:szCs w:val="24"/>
          <w:lang w:val="fr-FR"/>
        </w:rPr>
        <w:t xml:space="preserve"> avec Paolo.</w:t>
      </w:r>
    </w:p>
    <w:p w14:paraId="7F1879D6" w14:textId="77777777" w:rsidR="00C33844" w:rsidRPr="003930F2" w:rsidRDefault="00C33844" w:rsidP="00C33844">
      <w:pPr>
        <w:ind w:left="1480"/>
        <w:jc w:val="both"/>
        <w:rPr>
          <w:rFonts w:ascii="Times New Roman" w:hAnsi="Times New Roman"/>
          <w:szCs w:val="24"/>
          <w:lang w:val="fr-FR"/>
        </w:rPr>
      </w:pPr>
    </w:p>
    <w:p w14:paraId="6907012C" w14:textId="7094C7D4"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 xml:space="preserve">Je ne me souviens jamais quel est le numéro de l’autobus pour arriver à l’université ; c’est pour ça que je vais toujours à pied et </w:t>
      </w:r>
      <w:r w:rsidR="001B251B" w:rsidRPr="003930F2">
        <w:rPr>
          <w:rFonts w:ascii="Times New Roman" w:hAnsi="Times New Roman"/>
          <w:szCs w:val="24"/>
          <w:lang w:val="fr-FR"/>
        </w:rPr>
        <w:t xml:space="preserve">que </w:t>
      </w:r>
      <w:r w:rsidRPr="003930F2">
        <w:rPr>
          <w:rFonts w:ascii="Times New Roman" w:hAnsi="Times New Roman"/>
          <w:szCs w:val="24"/>
          <w:lang w:val="fr-FR"/>
        </w:rPr>
        <w:t>j’arrive en retard.</w:t>
      </w:r>
    </w:p>
    <w:p w14:paraId="4CC4EDB2" w14:textId="739F7BF6"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 xml:space="preserve">Je ne me souviens jamais ou je mets mes vêtements ; en effet ma chambre est toujours en désordre et je </w:t>
      </w:r>
      <w:r w:rsidR="0065658E" w:rsidRPr="003930F2">
        <w:rPr>
          <w:rFonts w:ascii="Times New Roman" w:hAnsi="Times New Roman"/>
          <w:szCs w:val="24"/>
          <w:lang w:val="fr-FR"/>
        </w:rPr>
        <w:t xml:space="preserve">me </w:t>
      </w:r>
      <w:r w:rsidRPr="003930F2">
        <w:rPr>
          <w:rFonts w:ascii="Times New Roman" w:hAnsi="Times New Roman"/>
          <w:szCs w:val="24"/>
          <w:lang w:val="fr-FR"/>
        </w:rPr>
        <w:t>dis</w:t>
      </w:r>
      <w:r w:rsidR="0065658E" w:rsidRPr="003930F2">
        <w:rPr>
          <w:rFonts w:ascii="Times New Roman" w:hAnsi="Times New Roman"/>
          <w:szCs w:val="24"/>
          <w:lang w:val="fr-FR"/>
        </w:rPr>
        <w:t>p</w:t>
      </w:r>
      <w:r w:rsidRPr="003930F2">
        <w:rPr>
          <w:rFonts w:ascii="Times New Roman" w:hAnsi="Times New Roman"/>
          <w:szCs w:val="24"/>
          <w:lang w:val="fr-FR"/>
        </w:rPr>
        <w:t>ute chaque jour avec ma mère pour cette raison.</w:t>
      </w:r>
    </w:p>
    <w:p w14:paraId="39DF910B" w14:textId="156DD430"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Je ne me souviens jamais des horaires en général ; pour cette raison</w:t>
      </w:r>
      <w:r w:rsidR="0065658E" w:rsidRPr="003930F2">
        <w:rPr>
          <w:rFonts w:ascii="Times New Roman" w:hAnsi="Times New Roman"/>
          <w:szCs w:val="24"/>
          <w:lang w:val="fr-FR"/>
        </w:rPr>
        <w:t>,</w:t>
      </w:r>
      <w:r w:rsidRPr="003930F2">
        <w:rPr>
          <w:rFonts w:ascii="Times New Roman" w:hAnsi="Times New Roman"/>
          <w:szCs w:val="24"/>
          <w:lang w:val="fr-FR"/>
        </w:rPr>
        <w:t xml:space="preserve"> je suis touj</w:t>
      </w:r>
      <w:r w:rsidR="001B251B" w:rsidRPr="003930F2">
        <w:rPr>
          <w:rFonts w:ascii="Times New Roman" w:hAnsi="Times New Roman"/>
          <w:szCs w:val="24"/>
          <w:lang w:val="fr-FR"/>
        </w:rPr>
        <w:t>ours en retard aux rendez-vous.</w:t>
      </w:r>
    </w:p>
    <w:p w14:paraId="50CC227F" w14:textId="31D5B628"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Je ne me souviens pas de</w:t>
      </w:r>
      <w:r w:rsidR="001B251B" w:rsidRPr="003930F2">
        <w:rPr>
          <w:rFonts w:ascii="Times New Roman" w:hAnsi="Times New Roman"/>
          <w:szCs w:val="24"/>
          <w:lang w:val="fr-FR"/>
        </w:rPr>
        <w:t>s</w:t>
      </w:r>
      <w:r w:rsidRPr="003930F2">
        <w:rPr>
          <w:rFonts w:ascii="Times New Roman" w:hAnsi="Times New Roman"/>
          <w:szCs w:val="24"/>
          <w:lang w:val="fr-FR"/>
        </w:rPr>
        <w:t xml:space="preserve"> noms de mes camarades de l’école maternelle ; c’est dommage</w:t>
      </w:r>
      <w:r w:rsidR="0065658E" w:rsidRPr="003930F2">
        <w:rPr>
          <w:rFonts w:ascii="Times New Roman" w:hAnsi="Times New Roman"/>
          <w:szCs w:val="24"/>
          <w:lang w:val="fr-FR"/>
        </w:rPr>
        <w:t>,</w:t>
      </w:r>
      <w:r w:rsidRPr="003930F2">
        <w:rPr>
          <w:rFonts w:ascii="Times New Roman" w:hAnsi="Times New Roman"/>
          <w:szCs w:val="24"/>
          <w:lang w:val="fr-FR"/>
        </w:rPr>
        <w:t xml:space="preserve"> parce que j’aimerais les rencontrer.</w:t>
      </w:r>
    </w:p>
    <w:p w14:paraId="42543143" w14:textId="77777777"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Je ne me souviens jamais du code de mon téléphone et chaque fois que je l’allume, je le bloque.</w:t>
      </w:r>
    </w:p>
    <w:p w14:paraId="32F2A9FD" w14:textId="30A17D5C"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Je ne</w:t>
      </w:r>
      <w:r w:rsidR="001B251B" w:rsidRPr="003930F2">
        <w:rPr>
          <w:rFonts w:ascii="Times New Roman" w:hAnsi="Times New Roman"/>
          <w:szCs w:val="24"/>
          <w:lang w:val="fr-FR"/>
        </w:rPr>
        <w:t xml:space="preserve"> me souviens pas de mes premier</w:t>
      </w:r>
      <w:r w:rsidRPr="003930F2">
        <w:rPr>
          <w:rFonts w:ascii="Times New Roman" w:hAnsi="Times New Roman"/>
          <w:szCs w:val="24"/>
          <w:lang w:val="fr-FR"/>
        </w:rPr>
        <w:t>s anniversaire</w:t>
      </w:r>
      <w:r w:rsidR="001B251B" w:rsidRPr="003930F2">
        <w:rPr>
          <w:rFonts w:ascii="Times New Roman" w:hAnsi="Times New Roman"/>
          <w:szCs w:val="24"/>
          <w:lang w:val="fr-FR"/>
        </w:rPr>
        <w:t>s</w:t>
      </w:r>
      <w:r w:rsidRPr="003930F2">
        <w:rPr>
          <w:rFonts w:ascii="Times New Roman" w:hAnsi="Times New Roman"/>
          <w:szCs w:val="24"/>
          <w:lang w:val="fr-FR"/>
        </w:rPr>
        <w:t> ; heureusement</w:t>
      </w:r>
      <w:r w:rsidR="001B251B" w:rsidRPr="003930F2">
        <w:rPr>
          <w:rFonts w:ascii="Times New Roman" w:hAnsi="Times New Roman"/>
          <w:szCs w:val="24"/>
          <w:lang w:val="fr-FR"/>
        </w:rPr>
        <w:t>,</w:t>
      </w:r>
      <w:r w:rsidRPr="003930F2">
        <w:rPr>
          <w:rFonts w:ascii="Times New Roman" w:hAnsi="Times New Roman"/>
          <w:szCs w:val="24"/>
          <w:lang w:val="fr-FR"/>
        </w:rPr>
        <w:t xml:space="preserve"> mes parents ont pris beaucoup de photos et j’ai pu les revivre </w:t>
      </w:r>
      <w:r w:rsidR="001B251B" w:rsidRPr="003930F2">
        <w:rPr>
          <w:rFonts w:ascii="Times New Roman" w:hAnsi="Times New Roman"/>
          <w:szCs w:val="24"/>
          <w:lang w:val="fr-FR"/>
        </w:rPr>
        <w:t xml:space="preserve">de </w:t>
      </w:r>
      <w:r w:rsidRPr="003930F2">
        <w:rPr>
          <w:rFonts w:ascii="Times New Roman" w:hAnsi="Times New Roman"/>
          <w:szCs w:val="24"/>
          <w:lang w:val="fr-FR"/>
        </w:rPr>
        <w:t>cette façon.</w:t>
      </w:r>
    </w:p>
    <w:p w14:paraId="22700FCD" w14:textId="7DDA7498"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Je ne me souviens pas de mon grand-père</w:t>
      </w:r>
      <w:r w:rsidR="0065658E" w:rsidRPr="003930F2">
        <w:rPr>
          <w:rFonts w:ascii="Times New Roman" w:hAnsi="Times New Roman"/>
          <w:szCs w:val="24"/>
          <w:lang w:val="fr-FR"/>
        </w:rPr>
        <w:t>,</w:t>
      </w:r>
      <w:r w:rsidRPr="003930F2">
        <w:rPr>
          <w:rFonts w:ascii="Times New Roman" w:hAnsi="Times New Roman"/>
          <w:szCs w:val="24"/>
          <w:lang w:val="fr-FR"/>
        </w:rPr>
        <w:t xml:space="preserve"> parce qu’il est mort quand j’étais très petite.</w:t>
      </w:r>
    </w:p>
    <w:p w14:paraId="401AEA7D" w14:textId="3E52FFE6"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 xml:space="preserve">Je ne me souviens pas comment je me sentais avant mon premier examen à l’université, peut être </w:t>
      </w:r>
      <w:r w:rsidR="001B251B" w:rsidRPr="003930F2">
        <w:rPr>
          <w:rFonts w:ascii="Times New Roman" w:hAnsi="Times New Roman"/>
          <w:szCs w:val="24"/>
          <w:lang w:val="fr-FR"/>
        </w:rPr>
        <w:t xml:space="preserve">que </w:t>
      </w:r>
      <w:r w:rsidRPr="003930F2">
        <w:rPr>
          <w:rFonts w:ascii="Times New Roman" w:hAnsi="Times New Roman"/>
          <w:szCs w:val="24"/>
          <w:lang w:val="fr-FR"/>
        </w:rPr>
        <w:t>j’étais très nerveuse.</w:t>
      </w:r>
    </w:p>
    <w:p w14:paraId="63A28E08" w14:textId="01CF4416"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 xml:space="preserve">Je ne me souviens pas pourquoi </w:t>
      </w:r>
      <w:r w:rsidR="001B251B" w:rsidRPr="003930F2">
        <w:rPr>
          <w:rFonts w:ascii="Times New Roman" w:hAnsi="Times New Roman"/>
          <w:szCs w:val="24"/>
          <w:lang w:val="fr-FR"/>
        </w:rPr>
        <w:t>je me suis disputé</w:t>
      </w:r>
      <w:r w:rsidR="0065658E" w:rsidRPr="003930F2">
        <w:rPr>
          <w:rFonts w:ascii="Times New Roman" w:hAnsi="Times New Roman"/>
          <w:szCs w:val="24"/>
          <w:lang w:val="fr-FR"/>
        </w:rPr>
        <w:t>e</w:t>
      </w:r>
      <w:r w:rsidRPr="003930F2">
        <w:rPr>
          <w:rFonts w:ascii="Times New Roman" w:hAnsi="Times New Roman"/>
          <w:szCs w:val="24"/>
          <w:lang w:val="fr-FR"/>
        </w:rPr>
        <w:t xml:space="preserve"> avec ma mère hier ; en effet</w:t>
      </w:r>
      <w:r w:rsidR="0065658E" w:rsidRPr="003930F2">
        <w:rPr>
          <w:rFonts w:ascii="Times New Roman" w:hAnsi="Times New Roman"/>
          <w:szCs w:val="24"/>
          <w:lang w:val="fr-FR"/>
        </w:rPr>
        <w:t>,</w:t>
      </w:r>
      <w:r w:rsidRPr="003930F2">
        <w:rPr>
          <w:rFonts w:ascii="Times New Roman" w:hAnsi="Times New Roman"/>
          <w:szCs w:val="24"/>
          <w:lang w:val="fr-FR"/>
        </w:rPr>
        <w:t xml:space="preserve"> nous </w:t>
      </w:r>
      <w:r w:rsidR="0065658E" w:rsidRPr="003930F2">
        <w:rPr>
          <w:rFonts w:ascii="Times New Roman" w:hAnsi="Times New Roman"/>
          <w:szCs w:val="24"/>
          <w:lang w:val="fr-FR"/>
        </w:rPr>
        <w:t xml:space="preserve">nous disputons </w:t>
      </w:r>
      <w:r w:rsidRPr="003930F2">
        <w:rPr>
          <w:rFonts w:ascii="Times New Roman" w:hAnsi="Times New Roman"/>
          <w:szCs w:val="24"/>
          <w:lang w:val="fr-FR"/>
        </w:rPr>
        <w:t>tous les jours.</w:t>
      </w:r>
    </w:p>
    <w:p w14:paraId="6E2FB3D4" w14:textId="2377659C" w:rsidR="00C33844" w:rsidRPr="003930F2" w:rsidRDefault="00C33844" w:rsidP="0065658E">
      <w:pPr>
        <w:spacing w:before="254"/>
        <w:ind w:right="2801"/>
        <w:jc w:val="both"/>
        <w:rPr>
          <w:rFonts w:ascii="Times New Roman" w:hAnsi="Times New Roman"/>
          <w:szCs w:val="24"/>
          <w:lang w:val="fr-FR"/>
        </w:rPr>
      </w:pPr>
      <w:r w:rsidRPr="003930F2">
        <w:rPr>
          <w:rFonts w:ascii="Times New Roman" w:hAnsi="Times New Roman"/>
          <w:szCs w:val="24"/>
          <w:lang w:val="fr-FR"/>
        </w:rPr>
        <w:t>Je ne me souviens pas o</w:t>
      </w:r>
      <w:r w:rsidR="001B251B" w:rsidRPr="003930F2">
        <w:rPr>
          <w:rFonts w:ascii="Times New Roman" w:hAnsi="Times New Roman"/>
          <w:szCs w:val="24"/>
          <w:lang w:val="fr-FR"/>
        </w:rPr>
        <w:t>ù</w:t>
      </w:r>
      <w:r w:rsidRPr="003930F2">
        <w:rPr>
          <w:rFonts w:ascii="Times New Roman" w:hAnsi="Times New Roman"/>
          <w:szCs w:val="24"/>
          <w:lang w:val="fr-FR"/>
        </w:rPr>
        <w:t xml:space="preserve"> je suis allée pour </w:t>
      </w:r>
      <w:r w:rsidR="001B251B" w:rsidRPr="003930F2">
        <w:rPr>
          <w:rFonts w:ascii="Times New Roman" w:hAnsi="Times New Roman"/>
          <w:szCs w:val="24"/>
          <w:lang w:val="fr-FR"/>
        </w:rPr>
        <w:t>mon</w:t>
      </w:r>
      <w:r w:rsidRPr="003930F2">
        <w:rPr>
          <w:rFonts w:ascii="Times New Roman" w:hAnsi="Times New Roman"/>
          <w:szCs w:val="24"/>
          <w:lang w:val="fr-FR"/>
        </w:rPr>
        <w:t xml:space="preserve"> premier voyage avec l’école ; nous sommes </w:t>
      </w:r>
      <w:r w:rsidR="001B251B" w:rsidRPr="003930F2">
        <w:rPr>
          <w:rFonts w:ascii="Times New Roman" w:hAnsi="Times New Roman"/>
          <w:szCs w:val="24"/>
          <w:lang w:val="fr-FR"/>
        </w:rPr>
        <w:t xml:space="preserve">probablement </w:t>
      </w:r>
      <w:r w:rsidRPr="003930F2">
        <w:rPr>
          <w:rFonts w:ascii="Times New Roman" w:hAnsi="Times New Roman"/>
          <w:szCs w:val="24"/>
          <w:lang w:val="fr-FR"/>
        </w:rPr>
        <w:t xml:space="preserve">allés </w:t>
      </w:r>
      <w:r w:rsidR="001B251B" w:rsidRPr="003930F2">
        <w:rPr>
          <w:rFonts w:ascii="Times New Roman" w:hAnsi="Times New Roman"/>
          <w:szCs w:val="24"/>
          <w:lang w:val="fr-FR"/>
        </w:rPr>
        <w:t xml:space="preserve">dans un </w:t>
      </w:r>
      <w:r w:rsidRPr="003930F2">
        <w:rPr>
          <w:rFonts w:ascii="Times New Roman" w:hAnsi="Times New Roman"/>
          <w:szCs w:val="24"/>
          <w:lang w:val="fr-FR"/>
        </w:rPr>
        <w:t>musée près de l’école.</w:t>
      </w:r>
    </w:p>
    <w:p w14:paraId="59155D32" w14:textId="3712AD93" w:rsidR="00C33844" w:rsidRPr="003930F2" w:rsidRDefault="00C33844">
      <w:pPr>
        <w:rPr>
          <w:rFonts w:ascii="Times New Roman" w:hAnsi="Times New Roman"/>
          <w:szCs w:val="24"/>
          <w:lang w:val="fr-FR"/>
        </w:rPr>
      </w:pPr>
      <w:r w:rsidRPr="003930F2">
        <w:rPr>
          <w:rFonts w:ascii="Times New Roman" w:hAnsi="Times New Roman"/>
          <w:szCs w:val="24"/>
          <w:lang w:val="fr-FR"/>
        </w:rPr>
        <w:br w:type="page"/>
      </w:r>
    </w:p>
    <w:p w14:paraId="1D652552" w14:textId="77777777" w:rsidR="004121E1" w:rsidRPr="003930F2" w:rsidRDefault="004121E1" w:rsidP="004121E1">
      <w:pPr>
        <w:jc w:val="center"/>
        <w:rPr>
          <w:rFonts w:ascii="Times New Roman" w:hAnsi="Times New Roman"/>
          <w:b/>
          <w:sz w:val="40"/>
          <w:szCs w:val="40"/>
          <w:lang w:val="fr-FR"/>
        </w:rPr>
      </w:pPr>
      <w:r w:rsidRPr="003930F2">
        <w:rPr>
          <w:rFonts w:ascii="Times New Roman" w:hAnsi="Times New Roman"/>
          <w:b/>
          <w:sz w:val="40"/>
          <w:szCs w:val="40"/>
          <w:lang w:val="fr-FR"/>
        </w:rPr>
        <w:t>Francesca Piscitelli</w:t>
      </w:r>
    </w:p>
    <w:p w14:paraId="4C557A7A" w14:textId="77777777" w:rsidR="004121E1" w:rsidRPr="003930F2" w:rsidRDefault="004121E1" w:rsidP="004121E1">
      <w:pPr>
        <w:jc w:val="both"/>
        <w:rPr>
          <w:rFonts w:ascii="Times New Roman" w:hAnsi="Times New Roman"/>
          <w:szCs w:val="24"/>
          <w:u w:val="single"/>
          <w:lang w:val="fr-FR"/>
        </w:rPr>
      </w:pPr>
    </w:p>
    <w:p w14:paraId="0648834C" w14:textId="77777777" w:rsidR="004121E1" w:rsidRPr="003930F2" w:rsidRDefault="004121E1" w:rsidP="004121E1">
      <w:pPr>
        <w:jc w:val="both"/>
        <w:rPr>
          <w:rFonts w:ascii="Times New Roman" w:hAnsi="Times New Roman"/>
          <w:szCs w:val="24"/>
          <w:u w:val="single"/>
          <w:lang w:val="fr-FR"/>
        </w:rPr>
      </w:pPr>
    </w:p>
    <w:p w14:paraId="69A5B9C9" w14:textId="77777777" w:rsidR="00A5364F" w:rsidRPr="003930F2" w:rsidRDefault="00A5364F" w:rsidP="004121E1">
      <w:pPr>
        <w:jc w:val="both"/>
        <w:rPr>
          <w:rFonts w:ascii="Times New Roman" w:hAnsi="Times New Roman"/>
          <w:szCs w:val="24"/>
          <w:u w:val="single"/>
          <w:lang w:val="fr-FR"/>
        </w:rPr>
      </w:pPr>
    </w:p>
    <w:p w14:paraId="26E1C072" w14:textId="7382F08A" w:rsidR="004121E1" w:rsidRPr="003930F2" w:rsidRDefault="0065658E" w:rsidP="00A5364F">
      <w:pPr>
        <w:jc w:val="center"/>
        <w:rPr>
          <w:rFonts w:ascii="Times New Roman" w:hAnsi="Times New Roman"/>
          <w:sz w:val="28"/>
          <w:szCs w:val="28"/>
          <w:lang w:val="fr-FR"/>
        </w:rPr>
      </w:pPr>
      <w:r w:rsidRPr="003930F2">
        <w:rPr>
          <w:rFonts w:ascii="Times New Roman" w:hAnsi="Times New Roman"/>
          <w:sz w:val="28"/>
          <w:szCs w:val="28"/>
          <w:lang w:val="fr-FR"/>
        </w:rPr>
        <w:t>Je me souviens…</w:t>
      </w:r>
    </w:p>
    <w:p w14:paraId="49CA1C1F" w14:textId="77777777" w:rsidR="00A5364F" w:rsidRPr="003930F2" w:rsidRDefault="00A5364F" w:rsidP="004121E1">
      <w:pPr>
        <w:jc w:val="both"/>
        <w:rPr>
          <w:rFonts w:ascii="Times New Roman" w:hAnsi="Times New Roman"/>
          <w:szCs w:val="24"/>
          <w:lang w:val="fr-FR"/>
        </w:rPr>
      </w:pPr>
    </w:p>
    <w:p w14:paraId="3DA093FB" w14:textId="62763107"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 xml:space="preserve">de la sensation d’être petite dans l’immensité des dunes du Pyla en </w:t>
      </w:r>
      <w:r w:rsidRPr="003930F2">
        <w:rPr>
          <w:rFonts w:ascii="Times New Roman" w:hAnsi="Times New Roman"/>
          <w:szCs w:val="24"/>
          <w:lang w:val="fr-FR"/>
        </w:rPr>
        <w:t>France.</w:t>
      </w:r>
    </w:p>
    <w:p w14:paraId="0A6B737F" w14:textId="77777777" w:rsidR="0065658E" w:rsidRPr="003930F2" w:rsidRDefault="0065658E" w:rsidP="004121E1">
      <w:pPr>
        <w:jc w:val="both"/>
        <w:rPr>
          <w:rFonts w:ascii="Times New Roman" w:hAnsi="Times New Roman"/>
          <w:szCs w:val="24"/>
          <w:lang w:val="fr-FR"/>
        </w:rPr>
      </w:pPr>
    </w:p>
    <w:p w14:paraId="5459D15C" w14:textId="77BC35DE"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du programme à la télévision de Raffaella Carrà</w:t>
      </w:r>
      <w:r w:rsidRPr="003930F2">
        <w:rPr>
          <w:rFonts w:ascii="Times New Roman" w:hAnsi="Times New Roman"/>
          <w:szCs w:val="24"/>
          <w:lang w:val="fr-FR"/>
        </w:rPr>
        <w:t>.</w:t>
      </w:r>
    </w:p>
    <w:p w14:paraId="573A8DB3" w14:textId="77777777" w:rsidR="0065658E" w:rsidRPr="003930F2" w:rsidRDefault="0065658E" w:rsidP="004121E1">
      <w:pPr>
        <w:jc w:val="both"/>
        <w:rPr>
          <w:rFonts w:ascii="Times New Roman" w:hAnsi="Times New Roman"/>
          <w:szCs w:val="24"/>
          <w:lang w:val="fr-FR"/>
        </w:rPr>
      </w:pPr>
    </w:p>
    <w:p w14:paraId="14C193B6" w14:textId="60023FBA"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chansons de Cristina D’Avena</w:t>
      </w:r>
      <w:r w:rsidRPr="003930F2">
        <w:rPr>
          <w:rFonts w:ascii="Times New Roman" w:hAnsi="Times New Roman"/>
          <w:szCs w:val="24"/>
          <w:lang w:val="fr-FR"/>
        </w:rPr>
        <w:t>.</w:t>
      </w:r>
    </w:p>
    <w:p w14:paraId="5153AE17" w14:textId="77777777" w:rsidR="0065658E" w:rsidRPr="003930F2" w:rsidRDefault="0065658E" w:rsidP="004121E1">
      <w:pPr>
        <w:jc w:val="both"/>
        <w:rPr>
          <w:rFonts w:ascii="Times New Roman" w:hAnsi="Times New Roman"/>
          <w:szCs w:val="24"/>
          <w:lang w:val="fr-FR"/>
        </w:rPr>
      </w:pPr>
    </w:p>
    <w:p w14:paraId="614C6610" w14:textId="0B03D2E0"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 la première fois que j’ai vu un</w:t>
      </w:r>
      <w:r w:rsidRPr="003930F2">
        <w:rPr>
          <w:rFonts w:ascii="Times New Roman" w:hAnsi="Times New Roman"/>
          <w:szCs w:val="24"/>
          <w:lang w:val="fr-FR"/>
        </w:rPr>
        <w:t>e</w:t>
      </w:r>
      <w:r w:rsidR="004121E1" w:rsidRPr="003930F2">
        <w:rPr>
          <w:rFonts w:ascii="Times New Roman" w:hAnsi="Times New Roman"/>
          <w:szCs w:val="24"/>
          <w:lang w:val="fr-FR"/>
        </w:rPr>
        <w:t xml:space="preserve"> comédie des Queen à Londres</w:t>
      </w:r>
      <w:r w:rsidRPr="003930F2">
        <w:rPr>
          <w:rFonts w:ascii="Times New Roman" w:hAnsi="Times New Roman"/>
          <w:szCs w:val="24"/>
          <w:lang w:val="fr-FR"/>
        </w:rPr>
        <w:t>.</w:t>
      </w:r>
    </w:p>
    <w:p w14:paraId="71C0C2F3" w14:textId="77777777" w:rsidR="0065658E" w:rsidRPr="003930F2" w:rsidRDefault="0065658E" w:rsidP="004121E1">
      <w:pPr>
        <w:jc w:val="both"/>
        <w:rPr>
          <w:rFonts w:ascii="Times New Roman" w:hAnsi="Times New Roman"/>
          <w:szCs w:val="24"/>
          <w:lang w:val="fr-FR"/>
        </w:rPr>
      </w:pPr>
    </w:p>
    <w:p w14:paraId="4AF44F73" w14:textId="12F94DDB"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blagues de Pierino</w:t>
      </w:r>
      <w:r w:rsidRPr="003930F2">
        <w:rPr>
          <w:rFonts w:ascii="Times New Roman" w:hAnsi="Times New Roman"/>
          <w:szCs w:val="24"/>
          <w:lang w:val="fr-FR"/>
        </w:rPr>
        <w:t>.</w:t>
      </w:r>
    </w:p>
    <w:p w14:paraId="7C7E43BB" w14:textId="77777777" w:rsidR="0065658E" w:rsidRPr="003930F2" w:rsidRDefault="0065658E" w:rsidP="004121E1">
      <w:pPr>
        <w:jc w:val="both"/>
        <w:rPr>
          <w:rFonts w:ascii="Times New Roman" w:hAnsi="Times New Roman"/>
          <w:szCs w:val="24"/>
          <w:lang w:val="fr-FR"/>
        </w:rPr>
      </w:pPr>
    </w:p>
    <w:p w14:paraId="1998CE3D" w14:textId="3658744C"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 xml:space="preserve"> quand je suis montée sur la Tour Eiffel</w:t>
      </w:r>
      <w:r w:rsidRPr="003930F2">
        <w:rPr>
          <w:rFonts w:ascii="Times New Roman" w:hAnsi="Times New Roman"/>
          <w:szCs w:val="24"/>
          <w:lang w:val="fr-FR"/>
        </w:rPr>
        <w:t>.</w:t>
      </w:r>
    </w:p>
    <w:p w14:paraId="3C1CC258" w14:textId="77777777" w:rsidR="0065658E" w:rsidRPr="003930F2" w:rsidRDefault="0065658E" w:rsidP="004121E1">
      <w:pPr>
        <w:jc w:val="both"/>
        <w:rPr>
          <w:rFonts w:ascii="Times New Roman" w:hAnsi="Times New Roman"/>
          <w:szCs w:val="24"/>
          <w:lang w:val="fr-FR"/>
        </w:rPr>
      </w:pPr>
    </w:p>
    <w:p w14:paraId="162CBD60" w14:textId="09F4BA0C"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 la naissance de mon petit frère et quand le docteur me l’a montré</w:t>
      </w:r>
      <w:r w:rsidRPr="003930F2">
        <w:rPr>
          <w:rFonts w:ascii="Times New Roman" w:hAnsi="Times New Roman"/>
          <w:szCs w:val="24"/>
          <w:lang w:val="fr-FR"/>
        </w:rPr>
        <w:t>.</w:t>
      </w:r>
    </w:p>
    <w:p w14:paraId="54EC57E4" w14:textId="77777777" w:rsidR="0065658E" w:rsidRPr="003930F2" w:rsidRDefault="0065658E" w:rsidP="004121E1">
      <w:pPr>
        <w:jc w:val="both"/>
        <w:rPr>
          <w:rFonts w:ascii="Times New Roman" w:hAnsi="Times New Roman"/>
          <w:szCs w:val="24"/>
          <w:lang w:val="fr-FR"/>
        </w:rPr>
      </w:pPr>
    </w:p>
    <w:p w14:paraId="4D69BCBA" w14:textId="1654D05E"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images à la télévision du 11 septembre</w:t>
      </w:r>
      <w:r w:rsidRPr="003930F2">
        <w:rPr>
          <w:rFonts w:ascii="Times New Roman" w:hAnsi="Times New Roman"/>
          <w:szCs w:val="24"/>
          <w:lang w:val="fr-FR"/>
        </w:rPr>
        <w:t>.</w:t>
      </w:r>
    </w:p>
    <w:p w14:paraId="5AD0C650" w14:textId="77777777" w:rsidR="0065658E" w:rsidRPr="003930F2" w:rsidRDefault="0065658E" w:rsidP="004121E1">
      <w:pPr>
        <w:jc w:val="both"/>
        <w:rPr>
          <w:rFonts w:ascii="Times New Roman" w:hAnsi="Times New Roman"/>
          <w:szCs w:val="24"/>
          <w:lang w:val="fr-FR"/>
        </w:rPr>
      </w:pPr>
    </w:p>
    <w:p w14:paraId="6C7A15E4" w14:textId="2685F697"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 xml:space="preserve">des lumières tricolores dans la ville </w:t>
      </w:r>
      <w:r w:rsidR="001B251B" w:rsidRPr="003930F2">
        <w:rPr>
          <w:rFonts w:ascii="Times New Roman" w:hAnsi="Times New Roman"/>
          <w:szCs w:val="24"/>
          <w:lang w:val="fr-FR"/>
        </w:rPr>
        <w:t>à l’</w:t>
      </w:r>
      <w:r w:rsidR="004121E1" w:rsidRPr="003930F2">
        <w:rPr>
          <w:rFonts w:ascii="Times New Roman" w:hAnsi="Times New Roman"/>
          <w:szCs w:val="24"/>
          <w:lang w:val="fr-FR"/>
        </w:rPr>
        <w:t>occasion de</w:t>
      </w:r>
      <w:r w:rsidR="001B251B" w:rsidRPr="003930F2">
        <w:rPr>
          <w:rFonts w:ascii="Times New Roman" w:hAnsi="Times New Roman"/>
          <w:szCs w:val="24"/>
          <w:lang w:val="fr-FR"/>
        </w:rPr>
        <w:t>s</w:t>
      </w:r>
      <w:r w:rsidR="004121E1" w:rsidRPr="003930F2">
        <w:rPr>
          <w:rFonts w:ascii="Times New Roman" w:hAnsi="Times New Roman"/>
          <w:szCs w:val="24"/>
          <w:lang w:val="fr-FR"/>
        </w:rPr>
        <w:t xml:space="preserve"> 150 ans de l’Unité de l’</w:t>
      </w:r>
      <w:r w:rsidRPr="003930F2">
        <w:rPr>
          <w:rFonts w:ascii="Times New Roman" w:hAnsi="Times New Roman"/>
          <w:szCs w:val="24"/>
          <w:lang w:val="fr-FR"/>
        </w:rPr>
        <w:t>Italie.</w:t>
      </w:r>
    </w:p>
    <w:p w14:paraId="7C51D8C4" w14:textId="77777777" w:rsidR="0065658E" w:rsidRPr="003930F2" w:rsidRDefault="0065658E" w:rsidP="004121E1">
      <w:pPr>
        <w:jc w:val="both"/>
        <w:rPr>
          <w:rFonts w:ascii="Times New Roman" w:hAnsi="Times New Roman"/>
          <w:szCs w:val="24"/>
          <w:lang w:val="fr-FR"/>
        </w:rPr>
      </w:pPr>
    </w:p>
    <w:p w14:paraId="22A6C25E" w14:textId="2FA4233F"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w:t>
      </w:r>
      <w:r w:rsidR="001B251B" w:rsidRPr="003930F2">
        <w:rPr>
          <w:rFonts w:ascii="Times New Roman" w:hAnsi="Times New Roman"/>
          <w:szCs w:val="24"/>
          <w:lang w:val="fr-FR"/>
        </w:rPr>
        <w:t xml:space="preserve"> me</w:t>
      </w:r>
      <w:r w:rsidR="004121E1" w:rsidRPr="003930F2">
        <w:rPr>
          <w:rFonts w:ascii="Times New Roman" w:hAnsi="Times New Roman"/>
          <w:szCs w:val="24"/>
          <w:lang w:val="fr-FR"/>
        </w:rPr>
        <w:t>s voyages à l’étranger avec l’école à Madrid et à Prague</w:t>
      </w:r>
      <w:r w:rsidRPr="003930F2">
        <w:rPr>
          <w:rFonts w:ascii="Times New Roman" w:hAnsi="Times New Roman"/>
          <w:szCs w:val="24"/>
          <w:lang w:val="fr-FR"/>
        </w:rPr>
        <w:t>.</w:t>
      </w:r>
    </w:p>
    <w:p w14:paraId="453C26AA" w14:textId="77777777" w:rsidR="0065658E" w:rsidRPr="003930F2" w:rsidRDefault="0065658E" w:rsidP="004121E1">
      <w:pPr>
        <w:jc w:val="both"/>
        <w:rPr>
          <w:rFonts w:ascii="Times New Roman" w:hAnsi="Times New Roman"/>
          <w:szCs w:val="24"/>
          <w:lang w:val="fr-FR"/>
        </w:rPr>
      </w:pPr>
    </w:p>
    <w:p w14:paraId="727B5169" w14:textId="7EF8F783"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 l’autobus numéro 105</w:t>
      </w:r>
      <w:r w:rsidRPr="003930F2">
        <w:rPr>
          <w:rFonts w:ascii="Times New Roman" w:hAnsi="Times New Roman"/>
          <w:szCs w:val="24"/>
          <w:lang w:val="fr-FR"/>
        </w:rPr>
        <w:t>.</w:t>
      </w:r>
    </w:p>
    <w:p w14:paraId="68C8EB54" w14:textId="77777777" w:rsidR="0065658E" w:rsidRPr="003930F2" w:rsidRDefault="0065658E" w:rsidP="004121E1">
      <w:pPr>
        <w:jc w:val="both"/>
        <w:rPr>
          <w:rFonts w:ascii="Times New Roman" w:hAnsi="Times New Roman"/>
          <w:szCs w:val="24"/>
          <w:lang w:val="fr-FR"/>
        </w:rPr>
      </w:pPr>
    </w:p>
    <w:p w14:paraId="7FEF0AFF" w14:textId="0674D979"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 la sensation de liberté éprouvée le de</w:t>
      </w:r>
      <w:r w:rsidRPr="003930F2">
        <w:rPr>
          <w:rFonts w:ascii="Times New Roman" w:hAnsi="Times New Roman"/>
          <w:szCs w:val="24"/>
          <w:lang w:val="fr-FR"/>
        </w:rPr>
        <w:t>rnier jour des examens au lycée.</w:t>
      </w:r>
    </w:p>
    <w:p w14:paraId="399439A9" w14:textId="77777777" w:rsidR="0065658E" w:rsidRPr="003930F2" w:rsidRDefault="0065658E" w:rsidP="004121E1">
      <w:pPr>
        <w:jc w:val="both"/>
        <w:rPr>
          <w:rFonts w:ascii="Times New Roman" w:hAnsi="Times New Roman"/>
          <w:szCs w:val="24"/>
          <w:lang w:val="fr-FR"/>
        </w:rPr>
      </w:pPr>
    </w:p>
    <w:p w14:paraId="1085E189" w14:textId="1CF0488E"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du premier livre qui m’a fait pl</w:t>
      </w:r>
      <w:r w:rsidRPr="003930F2">
        <w:rPr>
          <w:rFonts w:ascii="Times New Roman" w:hAnsi="Times New Roman"/>
          <w:szCs w:val="24"/>
          <w:lang w:val="fr-FR"/>
        </w:rPr>
        <w:t xml:space="preserve">eurer : </w:t>
      </w:r>
      <w:r w:rsidR="004121E1" w:rsidRPr="003930F2">
        <w:rPr>
          <w:rFonts w:ascii="Times New Roman" w:hAnsi="Times New Roman"/>
          <w:i/>
          <w:szCs w:val="24"/>
          <w:lang w:val="fr-FR"/>
        </w:rPr>
        <w:t>Venuto al mondo</w:t>
      </w:r>
      <w:r w:rsidRPr="003930F2">
        <w:rPr>
          <w:rFonts w:ascii="Times New Roman" w:hAnsi="Times New Roman"/>
          <w:szCs w:val="24"/>
          <w:lang w:val="fr-FR"/>
        </w:rPr>
        <w:t>.</w:t>
      </w:r>
    </w:p>
    <w:p w14:paraId="531D0FB4" w14:textId="77777777" w:rsidR="0065658E" w:rsidRPr="003930F2" w:rsidRDefault="0065658E" w:rsidP="004121E1">
      <w:pPr>
        <w:jc w:val="both"/>
        <w:rPr>
          <w:rFonts w:ascii="Times New Roman" w:hAnsi="Times New Roman"/>
          <w:szCs w:val="24"/>
          <w:lang w:val="fr-FR"/>
        </w:rPr>
      </w:pPr>
    </w:p>
    <w:p w14:paraId="7B29F2D9" w14:textId="06B815DE"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chansons de</w:t>
      </w:r>
      <w:r w:rsidR="00A5364F" w:rsidRPr="003930F2">
        <w:rPr>
          <w:rFonts w:ascii="Times New Roman" w:hAnsi="Times New Roman"/>
          <w:szCs w:val="24"/>
          <w:lang w:val="fr-FR"/>
        </w:rPr>
        <w:t>s</w:t>
      </w:r>
      <w:r w:rsidRPr="003930F2">
        <w:rPr>
          <w:rFonts w:ascii="Times New Roman" w:hAnsi="Times New Roman"/>
          <w:szCs w:val="24"/>
          <w:lang w:val="fr-FR"/>
        </w:rPr>
        <w:t xml:space="preserve"> Spice Girls.</w:t>
      </w:r>
    </w:p>
    <w:p w14:paraId="208418CC" w14:textId="77777777" w:rsidR="0065658E" w:rsidRPr="003930F2" w:rsidRDefault="0065658E" w:rsidP="004121E1">
      <w:pPr>
        <w:jc w:val="both"/>
        <w:rPr>
          <w:rFonts w:ascii="Times New Roman" w:hAnsi="Times New Roman"/>
          <w:szCs w:val="24"/>
          <w:lang w:val="fr-FR"/>
        </w:rPr>
      </w:pPr>
    </w:p>
    <w:p w14:paraId="135663E0" w14:textId="5F08BDCF"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du premier jour à l’université dans la salle 1</w:t>
      </w:r>
      <w:r w:rsidRPr="003930F2">
        <w:rPr>
          <w:rFonts w:ascii="Times New Roman" w:hAnsi="Times New Roman"/>
          <w:szCs w:val="24"/>
          <w:lang w:val="fr-FR"/>
        </w:rPr>
        <w:t>.</w:t>
      </w:r>
    </w:p>
    <w:p w14:paraId="474C8EA2" w14:textId="77777777" w:rsidR="0065658E" w:rsidRPr="003930F2" w:rsidRDefault="0065658E" w:rsidP="004121E1">
      <w:pPr>
        <w:jc w:val="both"/>
        <w:rPr>
          <w:rFonts w:ascii="Times New Roman" w:hAnsi="Times New Roman"/>
          <w:szCs w:val="24"/>
          <w:lang w:val="fr-FR"/>
        </w:rPr>
      </w:pPr>
    </w:p>
    <w:p w14:paraId="7442315C" w14:textId="2AC4FE48"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 ma meilleure amie d’enfance</w:t>
      </w:r>
      <w:r w:rsidRPr="003930F2">
        <w:rPr>
          <w:rFonts w:ascii="Times New Roman" w:hAnsi="Times New Roman"/>
          <w:szCs w:val="24"/>
          <w:lang w:val="fr-FR"/>
        </w:rPr>
        <w:t>.</w:t>
      </w:r>
    </w:p>
    <w:p w14:paraId="39D7E6FB" w14:textId="77777777" w:rsidR="0065658E" w:rsidRPr="003930F2" w:rsidRDefault="0065658E" w:rsidP="004121E1">
      <w:pPr>
        <w:jc w:val="both"/>
        <w:rPr>
          <w:rFonts w:ascii="Times New Roman" w:hAnsi="Times New Roman"/>
          <w:szCs w:val="24"/>
          <w:lang w:val="fr-FR"/>
        </w:rPr>
      </w:pPr>
    </w:p>
    <w:p w14:paraId="2A6C7DF9" w14:textId="05DEE223"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 xml:space="preserve">quand je suis partie pour Paris et </w:t>
      </w:r>
      <w:r w:rsidRPr="003930F2">
        <w:rPr>
          <w:rFonts w:ascii="Times New Roman" w:hAnsi="Times New Roman"/>
          <w:szCs w:val="24"/>
          <w:lang w:val="fr-FR"/>
        </w:rPr>
        <w:t xml:space="preserve">que </w:t>
      </w:r>
      <w:r w:rsidR="004121E1" w:rsidRPr="003930F2">
        <w:rPr>
          <w:rFonts w:ascii="Times New Roman" w:hAnsi="Times New Roman"/>
          <w:szCs w:val="24"/>
          <w:lang w:val="fr-FR"/>
        </w:rPr>
        <w:t xml:space="preserve">l’avion </w:t>
      </w:r>
      <w:r w:rsidR="00A5364F" w:rsidRPr="003930F2">
        <w:rPr>
          <w:rFonts w:ascii="Times New Roman" w:hAnsi="Times New Roman"/>
          <w:szCs w:val="24"/>
          <w:lang w:val="fr-FR"/>
        </w:rPr>
        <w:t xml:space="preserve">a atterri </w:t>
      </w:r>
      <w:r w:rsidR="004121E1" w:rsidRPr="003930F2">
        <w:rPr>
          <w:rFonts w:ascii="Times New Roman" w:hAnsi="Times New Roman"/>
          <w:szCs w:val="24"/>
          <w:lang w:val="fr-FR"/>
        </w:rPr>
        <w:t xml:space="preserve">en </w:t>
      </w:r>
      <w:r w:rsidRPr="003930F2">
        <w:rPr>
          <w:rFonts w:ascii="Times New Roman" w:hAnsi="Times New Roman"/>
          <w:szCs w:val="24"/>
          <w:lang w:val="fr-FR"/>
        </w:rPr>
        <w:t>Belgique.</w:t>
      </w:r>
    </w:p>
    <w:p w14:paraId="5295FBA1" w14:textId="77777777" w:rsidR="0065658E" w:rsidRPr="003930F2" w:rsidRDefault="0065658E" w:rsidP="004121E1">
      <w:pPr>
        <w:jc w:val="both"/>
        <w:rPr>
          <w:rFonts w:ascii="Times New Roman" w:hAnsi="Times New Roman"/>
          <w:szCs w:val="24"/>
          <w:lang w:val="fr-FR"/>
        </w:rPr>
      </w:pPr>
    </w:p>
    <w:p w14:paraId="1F29947F" w14:textId="46ED26E5" w:rsidR="004121E1" w:rsidRPr="003930F2" w:rsidRDefault="0065658E" w:rsidP="004121E1">
      <w:pPr>
        <w:jc w:val="both"/>
        <w:rPr>
          <w:rFonts w:ascii="Times New Roman" w:hAnsi="Times New Roman"/>
          <w:szCs w:val="24"/>
          <w:lang w:val="fr-FR"/>
        </w:rPr>
      </w:pPr>
      <w:r w:rsidRPr="003930F2">
        <w:rPr>
          <w:rFonts w:ascii="Times New Roman" w:hAnsi="Times New Roman"/>
          <w:szCs w:val="24"/>
          <w:lang w:val="fr-FR"/>
        </w:rPr>
        <w:t>…</w:t>
      </w:r>
      <w:r w:rsidR="00A5364F" w:rsidRPr="003930F2">
        <w:rPr>
          <w:rFonts w:ascii="Times New Roman" w:hAnsi="Times New Roman"/>
          <w:szCs w:val="24"/>
          <w:lang w:val="fr-FR"/>
        </w:rPr>
        <w:t>de la fois où j’ai vu l’océan</w:t>
      </w:r>
      <w:r w:rsidRPr="003930F2">
        <w:rPr>
          <w:rFonts w:ascii="Times New Roman" w:hAnsi="Times New Roman"/>
          <w:szCs w:val="24"/>
          <w:lang w:val="fr-FR"/>
        </w:rPr>
        <w:t>.</w:t>
      </w:r>
    </w:p>
    <w:p w14:paraId="3D3F780C" w14:textId="77777777" w:rsidR="0065658E" w:rsidRPr="003930F2" w:rsidRDefault="0065658E" w:rsidP="004121E1">
      <w:pPr>
        <w:jc w:val="both"/>
        <w:rPr>
          <w:rFonts w:ascii="Times New Roman" w:hAnsi="Times New Roman"/>
          <w:szCs w:val="24"/>
          <w:lang w:val="fr-FR"/>
        </w:rPr>
      </w:pPr>
    </w:p>
    <w:p w14:paraId="2503BDE4" w14:textId="77777777" w:rsidR="00A5364F" w:rsidRPr="003930F2" w:rsidRDefault="00A5364F" w:rsidP="004121E1">
      <w:pPr>
        <w:jc w:val="both"/>
        <w:rPr>
          <w:rFonts w:ascii="Times New Roman" w:hAnsi="Times New Roman"/>
          <w:szCs w:val="24"/>
          <w:lang w:val="fr-FR"/>
        </w:rPr>
      </w:pPr>
    </w:p>
    <w:p w14:paraId="15D53CC6" w14:textId="77777777" w:rsidR="00A5364F" w:rsidRPr="003930F2" w:rsidRDefault="00A5364F" w:rsidP="004121E1">
      <w:pPr>
        <w:jc w:val="both"/>
        <w:rPr>
          <w:rFonts w:ascii="Times New Roman" w:hAnsi="Times New Roman"/>
          <w:szCs w:val="24"/>
          <w:lang w:val="fr-FR"/>
        </w:rPr>
      </w:pPr>
    </w:p>
    <w:p w14:paraId="69E315D8" w14:textId="00793868" w:rsidR="00F91C88" w:rsidRPr="003930F2" w:rsidRDefault="00F91C88" w:rsidP="00A5364F">
      <w:pPr>
        <w:jc w:val="center"/>
        <w:rPr>
          <w:rFonts w:ascii="Times New Roman" w:hAnsi="Times New Roman"/>
          <w:sz w:val="28"/>
          <w:szCs w:val="28"/>
          <w:lang w:val="fr-FR"/>
        </w:rPr>
      </w:pPr>
      <w:r w:rsidRPr="003930F2">
        <w:rPr>
          <w:rFonts w:ascii="Times New Roman" w:hAnsi="Times New Roman"/>
          <w:sz w:val="28"/>
          <w:szCs w:val="28"/>
          <w:lang w:val="fr-FR"/>
        </w:rPr>
        <w:t>Je ne me souviens pas…</w:t>
      </w:r>
    </w:p>
    <w:p w14:paraId="4575ACB9" w14:textId="3991386E" w:rsidR="00F91C88" w:rsidRPr="003930F2" w:rsidRDefault="004121E1" w:rsidP="00F91C88">
      <w:pPr>
        <w:jc w:val="center"/>
        <w:rPr>
          <w:rFonts w:ascii="Times New Roman" w:hAnsi="Times New Roman"/>
          <w:sz w:val="28"/>
          <w:szCs w:val="28"/>
          <w:lang w:val="fr-FR"/>
        </w:rPr>
      </w:pPr>
      <w:r w:rsidRPr="003930F2">
        <w:rPr>
          <w:rFonts w:ascii="Times New Roman" w:hAnsi="Times New Roman"/>
          <w:sz w:val="28"/>
          <w:szCs w:val="28"/>
          <w:lang w:val="fr-FR"/>
        </w:rPr>
        <w:t>(de/que/si/où/quand/pourquoi/comment)</w:t>
      </w:r>
    </w:p>
    <w:p w14:paraId="1B98A3A1" w14:textId="77777777" w:rsidR="00A5364F" w:rsidRPr="003930F2" w:rsidRDefault="00A5364F" w:rsidP="004121E1">
      <w:pPr>
        <w:jc w:val="both"/>
        <w:rPr>
          <w:rFonts w:ascii="Times New Roman" w:hAnsi="Times New Roman"/>
          <w:szCs w:val="24"/>
          <w:lang w:val="fr-FR"/>
        </w:rPr>
      </w:pPr>
    </w:p>
    <w:p w14:paraId="4552EDCC" w14:textId="6B98BE06"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noms de</w:t>
      </w:r>
      <w:r w:rsidR="00A5364F" w:rsidRPr="003930F2">
        <w:rPr>
          <w:rFonts w:ascii="Times New Roman" w:hAnsi="Times New Roman"/>
          <w:szCs w:val="24"/>
          <w:lang w:val="fr-FR"/>
        </w:rPr>
        <w:t xml:space="preserve"> me</w:t>
      </w:r>
      <w:r w:rsidRPr="003930F2">
        <w:rPr>
          <w:rFonts w:ascii="Times New Roman" w:hAnsi="Times New Roman"/>
          <w:szCs w:val="24"/>
          <w:lang w:val="fr-FR"/>
        </w:rPr>
        <w:t>s professeurs au lycée.</w:t>
      </w:r>
    </w:p>
    <w:p w14:paraId="0BAC49D2" w14:textId="77777777" w:rsidR="00F91C88" w:rsidRPr="003930F2" w:rsidRDefault="00F91C88" w:rsidP="004121E1">
      <w:pPr>
        <w:jc w:val="both"/>
        <w:rPr>
          <w:rFonts w:ascii="Times New Roman" w:hAnsi="Times New Roman"/>
          <w:szCs w:val="24"/>
          <w:lang w:val="fr-FR"/>
        </w:rPr>
      </w:pPr>
    </w:p>
    <w:p w14:paraId="19797F55" w14:textId="65512543"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mots précis utilisés dans le</w:t>
      </w:r>
      <w:r w:rsidR="00A5364F" w:rsidRPr="003930F2">
        <w:rPr>
          <w:rFonts w:ascii="Times New Roman" w:hAnsi="Times New Roman"/>
          <w:szCs w:val="24"/>
          <w:lang w:val="fr-FR"/>
        </w:rPr>
        <w:t>s discours importants</w:t>
      </w:r>
      <w:r w:rsidRPr="003930F2">
        <w:rPr>
          <w:rFonts w:ascii="Times New Roman" w:hAnsi="Times New Roman"/>
          <w:szCs w:val="24"/>
          <w:lang w:val="fr-FR"/>
        </w:rPr>
        <w:t>.</w:t>
      </w:r>
    </w:p>
    <w:p w14:paraId="16C02B7D" w14:textId="77777777" w:rsidR="00F91C88" w:rsidRPr="003930F2" w:rsidRDefault="00F91C88" w:rsidP="004121E1">
      <w:pPr>
        <w:jc w:val="both"/>
        <w:rPr>
          <w:rFonts w:ascii="Times New Roman" w:hAnsi="Times New Roman"/>
          <w:szCs w:val="24"/>
          <w:lang w:val="fr-FR"/>
        </w:rPr>
      </w:pPr>
    </w:p>
    <w:p w14:paraId="651699A6" w14:textId="7E6745AE"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jamais du mot</w:t>
      </w:r>
      <w:r w:rsidRPr="003930F2">
        <w:rPr>
          <w:rFonts w:ascii="Times New Roman" w:hAnsi="Times New Roman"/>
          <w:szCs w:val="24"/>
          <w:lang w:val="fr-FR"/>
        </w:rPr>
        <w:t xml:space="preserve"> de passe </w:t>
      </w:r>
      <w:r w:rsidR="004121E1" w:rsidRPr="003930F2">
        <w:rPr>
          <w:rFonts w:ascii="Times New Roman" w:hAnsi="Times New Roman"/>
          <w:szCs w:val="24"/>
          <w:lang w:val="fr-FR"/>
        </w:rPr>
        <w:t>de mon ordinateur</w:t>
      </w:r>
      <w:r w:rsidRPr="003930F2">
        <w:rPr>
          <w:rFonts w:ascii="Times New Roman" w:hAnsi="Times New Roman"/>
          <w:szCs w:val="24"/>
          <w:lang w:val="fr-FR"/>
        </w:rPr>
        <w:t>.</w:t>
      </w:r>
    </w:p>
    <w:p w14:paraId="5AE91354" w14:textId="77777777" w:rsidR="00F91C88" w:rsidRPr="003930F2" w:rsidRDefault="00F91C88" w:rsidP="004121E1">
      <w:pPr>
        <w:jc w:val="both"/>
        <w:rPr>
          <w:rFonts w:ascii="Times New Roman" w:hAnsi="Times New Roman"/>
          <w:szCs w:val="24"/>
          <w:lang w:val="fr-FR"/>
        </w:rPr>
      </w:pPr>
    </w:p>
    <w:p w14:paraId="2F1150DE" w14:textId="13CF8FEF"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 xml:space="preserve">…de </w:t>
      </w:r>
      <w:r w:rsidR="004121E1" w:rsidRPr="003930F2">
        <w:rPr>
          <w:rFonts w:ascii="Times New Roman" w:hAnsi="Times New Roman"/>
          <w:szCs w:val="24"/>
          <w:lang w:val="fr-FR"/>
        </w:rPr>
        <w:t>l’an</w:t>
      </w:r>
      <w:r w:rsidR="00A5364F" w:rsidRPr="003930F2">
        <w:rPr>
          <w:rFonts w:ascii="Times New Roman" w:hAnsi="Times New Roman"/>
          <w:szCs w:val="24"/>
          <w:lang w:val="fr-FR"/>
        </w:rPr>
        <w:t>née</w:t>
      </w:r>
      <w:r w:rsidR="004121E1" w:rsidRPr="003930F2">
        <w:rPr>
          <w:rFonts w:ascii="Times New Roman" w:hAnsi="Times New Roman"/>
          <w:szCs w:val="24"/>
          <w:lang w:val="fr-FR"/>
        </w:rPr>
        <w:t xml:space="preserve"> où je me suis </w:t>
      </w:r>
      <w:r w:rsidRPr="003930F2">
        <w:rPr>
          <w:rFonts w:ascii="Times New Roman" w:hAnsi="Times New Roman"/>
          <w:szCs w:val="24"/>
          <w:lang w:val="fr-FR"/>
        </w:rPr>
        <w:t xml:space="preserve">inscrite </w:t>
      </w:r>
      <w:r w:rsidR="004121E1" w:rsidRPr="003930F2">
        <w:rPr>
          <w:rFonts w:ascii="Times New Roman" w:hAnsi="Times New Roman"/>
          <w:szCs w:val="24"/>
          <w:lang w:val="fr-FR"/>
        </w:rPr>
        <w:t>à l’Université</w:t>
      </w:r>
      <w:r w:rsidRPr="003930F2">
        <w:rPr>
          <w:rFonts w:ascii="Times New Roman" w:hAnsi="Times New Roman"/>
          <w:szCs w:val="24"/>
          <w:lang w:val="fr-FR"/>
        </w:rPr>
        <w:t>.</w:t>
      </w:r>
    </w:p>
    <w:p w14:paraId="56DA67DE" w14:textId="77777777" w:rsidR="00F91C88" w:rsidRPr="003930F2" w:rsidRDefault="00F91C88" w:rsidP="004121E1">
      <w:pPr>
        <w:jc w:val="both"/>
        <w:rPr>
          <w:rFonts w:ascii="Times New Roman" w:hAnsi="Times New Roman"/>
          <w:szCs w:val="24"/>
          <w:lang w:val="fr-FR"/>
        </w:rPr>
      </w:pPr>
    </w:p>
    <w:p w14:paraId="46582D24" w14:textId="1DB692BD"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A5364F" w:rsidRPr="003930F2">
        <w:rPr>
          <w:rFonts w:ascii="Times New Roman" w:hAnsi="Times New Roman"/>
          <w:szCs w:val="24"/>
          <w:lang w:val="fr-FR"/>
        </w:rPr>
        <w:t>du</w:t>
      </w:r>
      <w:r w:rsidR="004121E1" w:rsidRPr="003930F2">
        <w:rPr>
          <w:rFonts w:ascii="Times New Roman" w:hAnsi="Times New Roman"/>
          <w:szCs w:val="24"/>
          <w:lang w:val="fr-FR"/>
        </w:rPr>
        <w:t xml:space="preserve"> chemin pour arriver à Trastevere</w:t>
      </w:r>
      <w:r w:rsidRPr="003930F2">
        <w:rPr>
          <w:rFonts w:ascii="Times New Roman" w:hAnsi="Times New Roman"/>
          <w:szCs w:val="24"/>
          <w:lang w:val="fr-FR"/>
        </w:rPr>
        <w:t>.</w:t>
      </w:r>
    </w:p>
    <w:p w14:paraId="1FC683AF" w14:textId="77777777" w:rsidR="00F91C88" w:rsidRPr="003930F2" w:rsidRDefault="00F91C88" w:rsidP="004121E1">
      <w:pPr>
        <w:jc w:val="both"/>
        <w:rPr>
          <w:rFonts w:ascii="Times New Roman" w:hAnsi="Times New Roman"/>
          <w:szCs w:val="24"/>
          <w:lang w:val="fr-FR"/>
        </w:rPr>
      </w:pPr>
    </w:p>
    <w:p w14:paraId="3FC88569" w14:textId="4566E6AB"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où j’ai mis mon costume de carnaval</w:t>
      </w:r>
      <w:r w:rsidRPr="003930F2">
        <w:rPr>
          <w:rFonts w:ascii="Times New Roman" w:hAnsi="Times New Roman"/>
          <w:szCs w:val="24"/>
          <w:lang w:val="fr-FR"/>
        </w:rPr>
        <w:t>.</w:t>
      </w:r>
    </w:p>
    <w:p w14:paraId="6696E1F2" w14:textId="77777777" w:rsidR="00F91C88" w:rsidRPr="003930F2" w:rsidRDefault="00F91C88" w:rsidP="004121E1">
      <w:pPr>
        <w:jc w:val="both"/>
        <w:rPr>
          <w:rFonts w:ascii="Times New Roman" w:hAnsi="Times New Roman"/>
          <w:szCs w:val="24"/>
          <w:lang w:val="fr-FR"/>
        </w:rPr>
      </w:pPr>
    </w:p>
    <w:p w14:paraId="0AB2E3FD" w14:textId="68C94D64"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 l’âge de ma grand-mère</w:t>
      </w:r>
      <w:r w:rsidRPr="003930F2">
        <w:rPr>
          <w:rFonts w:ascii="Times New Roman" w:hAnsi="Times New Roman"/>
          <w:szCs w:val="24"/>
          <w:lang w:val="fr-FR"/>
        </w:rPr>
        <w:t>.</w:t>
      </w:r>
    </w:p>
    <w:p w14:paraId="4DEBC3F4" w14:textId="77777777" w:rsidR="00F91C88" w:rsidRPr="003930F2" w:rsidRDefault="00F91C88" w:rsidP="004121E1">
      <w:pPr>
        <w:jc w:val="both"/>
        <w:rPr>
          <w:rFonts w:ascii="Times New Roman" w:hAnsi="Times New Roman"/>
          <w:szCs w:val="24"/>
          <w:lang w:val="fr-FR"/>
        </w:rPr>
      </w:pPr>
    </w:p>
    <w:p w14:paraId="0BE12865" w14:textId="20303879"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des erreurs que je</w:t>
      </w:r>
      <w:r w:rsidRPr="003930F2">
        <w:rPr>
          <w:rFonts w:ascii="Times New Roman" w:hAnsi="Times New Roman"/>
          <w:szCs w:val="24"/>
          <w:lang w:val="fr-FR"/>
        </w:rPr>
        <w:t xml:space="preserve"> fais quand j’écris en français.</w:t>
      </w:r>
    </w:p>
    <w:p w14:paraId="55BF1FB5" w14:textId="77777777" w:rsidR="00F91C88" w:rsidRPr="003930F2" w:rsidRDefault="00F91C88" w:rsidP="004121E1">
      <w:pPr>
        <w:jc w:val="both"/>
        <w:rPr>
          <w:rFonts w:ascii="Times New Roman" w:hAnsi="Times New Roman"/>
          <w:szCs w:val="24"/>
          <w:lang w:val="fr-FR"/>
        </w:rPr>
      </w:pPr>
    </w:p>
    <w:p w14:paraId="57D7691B" w14:textId="31DFE200"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4121E1" w:rsidRPr="003930F2">
        <w:rPr>
          <w:rFonts w:ascii="Times New Roman" w:hAnsi="Times New Roman"/>
          <w:szCs w:val="24"/>
          <w:lang w:val="fr-FR"/>
        </w:rPr>
        <w:t>jamais des histoires des livres que j’ai l</w:t>
      </w:r>
      <w:r w:rsidR="00A5364F" w:rsidRPr="003930F2">
        <w:rPr>
          <w:rFonts w:ascii="Times New Roman" w:hAnsi="Times New Roman"/>
          <w:szCs w:val="24"/>
          <w:lang w:val="fr-FR"/>
        </w:rPr>
        <w:t>u</w:t>
      </w:r>
      <w:r w:rsidRPr="003930F2">
        <w:rPr>
          <w:rFonts w:ascii="Times New Roman" w:hAnsi="Times New Roman"/>
          <w:szCs w:val="24"/>
          <w:lang w:val="fr-FR"/>
        </w:rPr>
        <w:t>s.</w:t>
      </w:r>
    </w:p>
    <w:p w14:paraId="2C6821A8" w14:textId="77777777" w:rsidR="00F91C88" w:rsidRPr="003930F2" w:rsidRDefault="00F91C88" w:rsidP="004121E1">
      <w:pPr>
        <w:jc w:val="both"/>
        <w:rPr>
          <w:rFonts w:ascii="Times New Roman" w:hAnsi="Times New Roman"/>
          <w:szCs w:val="24"/>
          <w:lang w:val="fr-FR"/>
        </w:rPr>
      </w:pPr>
    </w:p>
    <w:p w14:paraId="7DE81668" w14:textId="52182ADB" w:rsidR="004121E1" w:rsidRPr="003930F2" w:rsidRDefault="00F91C88" w:rsidP="004121E1">
      <w:pPr>
        <w:jc w:val="both"/>
        <w:rPr>
          <w:rFonts w:ascii="Times New Roman" w:hAnsi="Times New Roman"/>
          <w:szCs w:val="24"/>
          <w:lang w:val="fr-FR"/>
        </w:rPr>
      </w:pPr>
      <w:r w:rsidRPr="003930F2">
        <w:rPr>
          <w:rFonts w:ascii="Times New Roman" w:hAnsi="Times New Roman"/>
          <w:szCs w:val="24"/>
          <w:lang w:val="fr-FR"/>
        </w:rPr>
        <w:t>…</w:t>
      </w:r>
      <w:r w:rsidR="00A5364F" w:rsidRPr="003930F2">
        <w:rPr>
          <w:rFonts w:ascii="Times New Roman" w:hAnsi="Times New Roman"/>
          <w:szCs w:val="24"/>
          <w:lang w:val="fr-FR"/>
        </w:rPr>
        <w:t>à quelle température je dois régler la machine à laver pour les vêtements blancs et colorés</w:t>
      </w:r>
      <w:r w:rsidRPr="003930F2">
        <w:rPr>
          <w:rFonts w:ascii="Times New Roman" w:hAnsi="Times New Roman"/>
          <w:szCs w:val="24"/>
          <w:lang w:val="fr-FR"/>
        </w:rPr>
        <w:t>.</w:t>
      </w:r>
    </w:p>
    <w:p w14:paraId="011D0A13" w14:textId="77777777" w:rsidR="00F91C88" w:rsidRPr="003930F2" w:rsidRDefault="00F91C88" w:rsidP="004121E1">
      <w:pPr>
        <w:jc w:val="both"/>
        <w:rPr>
          <w:rFonts w:ascii="Times New Roman" w:hAnsi="Times New Roman"/>
          <w:szCs w:val="24"/>
          <w:lang w:val="fr-FR"/>
        </w:rPr>
      </w:pPr>
    </w:p>
    <w:p w14:paraId="4BB09FAC" w14:textId="77777777" w:rsidR="004121E1" w:rsidRPr="003930F2" w:rsidRDefault="004121E1" w:rsidP="004121E1">
      <w:pPr>
        <w:jc w:val="both"/>
        <w:rPr>
          <w:rFonts w:ascii="Times New Roman" w:hAnsi="Times New Roman"/>
          <w:szCs w:val="24"/>
          <w:lang w:val="fr-FR"/>
        </w:rPr>
      </w:pPr>
    </w:p>
    <w:p w14:paraId="0430F6FE" w14:textId="77777777" w:rsidR="00F91C88" w:rsidRPr="003930F2" w:rsidRDefault="00F91C88" w:rsidP="004121E1">
      <w:pPr>
        <w:jc w:val="both"/>
        <w:rPr>
          <w:rFonts w:ascii="Times New Roman" w:hAnsi="Times New Roman"/>
          <w:szCs w:val="24"/>
          <w:lang w:val="fr-FR"/>
        </w:rPr>
      </w:pPr>
    </w:p>
    <w:p w14:paraId="51EA681E" w14:textId="0FEE718C"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 xml:space="preserve">Je ne me souviens pas des noms de professeurs du lycée, parce que je </w:t>
      </w:r>
      <w:r w:rsidR="00A5364F" w:rsidRPr="003930F2">
        <w:rPr>
          <w:rFonts w:ascii="Times New Roman" w:hAnsi="Times New Roman"/>
          <w:szCs w:val="24"/>
          <w:lang w:val="fr-FR"/>
        </w:rPr>
        <w:t xml:space="preserve">les </w:t>
      </w:r>
      <w:r w:rsidRPr="003930F2">
        <w:rPr>
          <w:rFonts w:ascii="Times New Roman" w:hAnsi="Times New Roman"/>
          <w:szCs w:val="24"/>
          <w:lang w:val="fr-FR"/>
        </w:rPr>
        <w:t>confond</w:t>
      </w:r>
      <w:r w:rsidR="00A5364F" w:rsidRPr="003930F2">
        <w:rPr>
          <w:rFonts w:ascii="Times New Roman" w:hAnsi="Times New Roman"/>
          <w:szCs w:val="24"/>
          <w:lang w:val="fr-FR"/>
        </w:rPr>
        <w:t>s</w:t>
      </w:r>
      <w:r w:rsidRPr="003930F2">
        <w:rPr>
          <w:rFonts w:ascii="Times New Roman" w:hAnsi="Times New Roman"/>
          <w:szCs w:val="24"/>
          <w:lang w:val="fr-FR"/>
        </w:rPr>
        <w:t xml:space="preserve"> toujours avec ceux des professeurs de l’université et parce que j’en avais plus ou moins dix.</w:t>
      </w:r>
    </w:p>
    <w:p w14:paraId="7844CBC9" w14:textId="77777777" w:rsidR="00F91C88" w:rsidRPr="003930F2" w:rsidRDefault="00F91C88" w:rsidP="00F91C88">
      <w:pPr>
        <w:jc w:val="both"/>
        <w:rPr>
          <w:rFonts w:ascii="Times New Roman" w:hAnsi="Times New Roman"/>
          <w:szCs w:val="24"/>
          <w:lang w:val="fr-FR"/>
        </w:rPr>
      </w:pPr>
    </w:p>
    <w:p w14:paraId="28A9308D" w14:textId="3C2BBD0C"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 xml:space="preserve">Je ne me souviens jamais du </w:t>
      </w:r>
      <w:r w:rsidR="00A5364F" w:rsidRPr="003930F2">
        <w:rPr>
          <w:rFonts w:ascii="Times New Roman" w:hAnsi="Times New Roman"/>
          <w:szCs w:val="24"/>
          <w:lang w:val="fr-FR"/>
        </w:rPr>
        <w:t>mot de passe</w:t>
      </w:r>
      <w:r w:rsidRPr="003930F2">
        <w:rPr>
          <w:rFonts w:ascii="Times New Roman" w:hAnsi="Times New Roman"/>
          <w:szCs w:val="24"/>
          <w:lang w:val="fr-FR"/>
        </w:rPr>
        <w:t xml:space="preserve"> de mon ordinateur, chaque fois je dois l</w:t>
      </w:r>
      <w:r w:rsidR="00A5364F" w:rsidRPr="003930F2">
        <w:rPr>
          <w:rFonts w:ascii="Times New Roman" w:hAnsi="Times New Roman"/>
          <w:szCs w:val="24"/>
          <w:lang w:val="fr-FR"/>
        </w:rPr>
        <w:t>e</w:t>
      </w:r>
      <w:r w:rsidRPr="003930F2">
        <w:rPr>
          <w:rFonts w:ascii="Times New Roman" w:hAnsi="Times New Roman"/>
          <w:szCs w:val="24"/>
          <w:lang w:val="fr-FR"/>
        </w:rPr>
        <w:t xml:space="preserve"> contrôler sur un cahier où j</w:t>
      </w:r>
      <w:r w:rsidR="00F91C88" w:rsidRPr="003930F2">
        <w:rPr>
          <w:rFonts w:ascii="Times New Roman" w:hAnsi="Times New Roman"/>
          <w:szCs w:val="24"/>
          <w:lang w:val="fr-FR"/>
        </w:rPr>
        <w:t>’</w:t>
      </w:r>
      <w:r w:rsidRPr="003930F2">
        <w:rPr>
          <w:rFonts w:ascii="Times New Roman" w:hAnsi="Times New Roman"/>
          <w:szCs w:val="24"/>
          <w:lang w:val="fr-FR"/>
        </w:rPr>
        <w:t>écris tous</w:t>
      </w:r>
      <w:r w:rsidR="00F91C88" w:rsidRPr="003930F2">
        <w:rPr>
          <w:rFonts w:ascii="Times New Roman" w:hAnsi="Times New Roman"/>
          <w:szCs w:val="24"/>
          <w:lang w:val="fr-FR"/>
        </w:rPr>
        <w:t xml:space="preserve"> mes codes</w:t>
      </w:r>
      <w:r w:rsidRPr="003930F2">
        <w:rPr>
          <w:rFonts w:ascii="Times New Roman" w:hAnsi="Times New Roman"/>
          <w:szCs w:val="24"/>
          <w:lang w:val="fr-FR"/>
        </w:rPr>
        <w:t>.</w:t>
      </w:r>
    </w:p>
    <w:p w14:paraId="09ACCB87" w14:textId="77777777" w:rsidR="00F91C88" w:rsidRPr="003930F2" w:rsidRDefault="00F91C88" w:rsidP="00F91C88">
      <w:pPr>
        <w:jc w:val="both"/>
        <w:rPr>
          <w:rFonts w:ascii="Times New Roman" w:hAnsi="Times New Roman"/>
          <w:szCs w:val="24"/>
          <w:lang w:val="fr-FR"/>
        </w:rPr>
      </w:pPr>
    </w:p>
    <w:p w14:paraId="7DB8490A" w14:textId="336A34AB"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 xml:space="preserve">Je ne me souviens plus de l’année de mon </w:t>
      </w:r>
      <w:r w:rsidR="00F91C88" w:rsidRPr="003930F2">
        <w:rPr>
          <w:rFonts w:ascii="Times New Roman" w:hAnsi="Times New Roman"/>
          <w:szCs w:val="24"/>
          <w:lang w:val="fr-FR"/>
        </w:rPr>
        <w:t xml:space="preserve">inscription </w:t>
      </w:r>
      <w:r w:rsidRPr="003930F2">
        <w:rPr>
          <w:rFonts w:ascii="Times New Roman" w:hAnsi="Times New Roman"/>
          <w:szCs w:val="24"/>
          <w:lang w:val="fr-FR"/>
        </w:rPr>
        <w:t>à l’université</w:t>
      </w:r>
      <w:r w:rsidR="00A5364F" w:rsidRPr="003930F2">
        <w:rPr>
          <w:rFonts w:ascii="Times New Roman" w:hAnsi="Times New Roman"/>
          <w:szCs w:val="24"/>
          <w:lang w:val="fr-FR"/>
        </w:rPr>
        <w:t xml:space="preserve"> : </w:t>
      </w:r>
      <w:r w:rsidRPr="003930F2">
        <w:rPr>
          <w:rFonts w:ascii="Times New Roman" w:hAnsi="Times New Roman"/>
          <w:szCs w:val="24"/>
          <w:lang w:val="fr-FR"/>
        </w:rPr>
        <w:t xml:space="preserve">pour </w:t>
      </w:r>
      <w:r w:rsidR="00A5364F" w:rsidRPr="003930F2">
        <w:rPr>
          <w:rFonts w:ascii="Times New Roman" w:hAnsi="Times New Roman"/>
          <w:szCs w:val="24"/>
          <w:lang w:val="fr-FR"/>
        </w:rPr>
        <w:t xml:space="preserve">me </w:t>
      </w:r>
      <w:r w:rsidRPr="003930F2">
        <w:rPr>
          <w:rFonts w:ascii="Times New Roman" w:hAnsi="Times New Roman"/>
          <w:szCs w:val="24"/>
          <w:lang w:val="fr-FR"/>
        </w:rPr>
        <w:t>l</w:t>
      </w:r>
      <w:r w:rsidR="00A5364F" w:rsidRPr="003930F2">
        <w:rPr>
          <w:rFonts w:ascii="Times New Roman" w:hAnsi="Times New Roman"/>
          <w:szCs w:val="24"/>
          <w:lang w:val="fr-FR"/>
        </w:rPr>
        <w:t>a</w:t>
      </w:r>
      <w:r w:rsidRPr="003930F2">
        <w:rPr>
          <w:rFonts w:ascii="Times New Roman" w:hAnsi="Times New Roman"/>
          <w:szCs w:val="24"/>
          <w:lang w:val="fr-FR"/>
        </w:rPr>
        <w:t xml:space="preserve"> rappeler</w:t>
      </w:r>
      <w:r w:rsidR="00F91C88" w:rsidRPr="003930F2">
        <w:rPr>
          <w:rFonts w:ascii="Times New Roman" w:hAnsi="Times New Roman"/>
          <w:szCs w:val="24"/>
          <w:lang w:val="fr-FR"/>
        </w:rPr>
        <w:t>,</w:t>
      </w:r>
      <w:r w:rsidRPr="003930F2">
        <w:rPr>
          <w:rFonts w:ascii="Times New Roman" w:hAnsi="Times New Roman"/>
          <w:szCs w:val="24"/>
          <w:lang w:val="fr-FR"/>
        </w:rPr>
        <w:t xml:space="preserve"> je dois d’abord me rappeler l’année de mon baccalauréat.</w:t>
      </w:r>
    </w:p>
    <w:p w14:paraId="0C73654E" w14:textId="77777777" w:rsidR="00F91C88" w:rsidRPr="003930F2" w:rsidRDefault="00F91C88" w:rsidP="00F91C88">
      <w:pPr>
        <w:jc w:val="both"/>
        <w:rPr>
          <w:rFonts w:ascii="Times New Roman" w:hAnsi="Times New Roman"/>
          <w:szCs w:val="24"/>
          <w:lang w:val="fr-FR"/>
        </w:rPr>
      </w:pPr>
    </w:p>
    <w:p w14:paraId="21D71133" w14:textId="63D0F373"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Je ne me souviens jamais du chemin pour arriver à Trastevere, j’ai besoin de points de repère et quand je ne les trouve pas</w:t>
      </w:r>
      <w:r w:rsidR="00F91C88" w:rsidRPr="003930F2">
        <w:rPr>
          <w:rFonts w:ascii="Times New Roman" w:hAnsi="Times New Roman"/>
          <w:szCs w:val="24"/>
          <w:lang w:val="fr-FR"/>
        </w:rPr>
        <w:t>,</w:t>
      </w:r>
      <w:r w:rsidRPr="003930F2">
        <w:rPr>
          <w:rFonts w:ascii="Times New Roman" w:hAnsi="Times New Roman"/>
          <w:szCs w:val="24"/>
          <w:lang w:val="fr-FR"/>
        </w:rPr>
        <w:t xml:space="preserve"> j’utilise le navigateur </w:t>
      </w:r>
      <w:r w:rsidR="001B6BA9">
        <w:rPr>
          <w:rFonts w:ascii="Times New Roman" w:hAnsi="Times New Roman"/>
          <w:szCs w:val="24"/>
          <w:lang w:val="fr-FR"/>
        </w:rPr>
        <w:t>GPS</w:t>
      </w:r>
      <w:r w:rsidRPr="003930F2">
        <w:rPr>
          <w:rFonts w:ascii="Times New Roman" w:hAnsi="Times New Roman"/>
          <w:szCs w:val="24"/>
          <w:lang w:val="fr-FR"/>
        </w:rPr>
        <w:t>.</w:t>
      </w:r>
    </w:p>
    <w:p w14:paraId="6439CED5" w14:textId="77777777" w:rsidR="00F91C88" w:rsidRPr="003930F2" w:rsidRDefault="00F91C88" w:rsidP="00F91C88">
      <w:pPr>
        <w:jc w:val="both"/>
        <w:rPr>
          <w:rFonts w:ascii="Times New Roman" w:hAnsi="Times New Roman"/>
          <w:szCs w:val="24"/>
          <w:lang w:val="fr-FR"/>
        </w:rPr>
      </w:pPr>
    </w:p>
    <w:p w14:paraId="52BBA213" w14:textId="2D26EFE6"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Je ne me souviens plus où j’ai mis mon costume de carnaval, c’est pour cela que cet</w:t>
      </w:r>
      <w:r w:rsidR="00A5364F" w:rsidRPr="003930F2">
        <w:rPr>
          <w:rFonts w:ascii="Times New Roman" w:hAnsi="Times New Roman"/>
          <w:szCs w:val="24"/>
          <w:lang w:val="fr-FR"/>
        </w:rPr>
        <w:t>te</w:t>
      </w:r>
      <w:r w:rsidRPr="003930F2">
        <w:rPr>
          <w:rFonts w:ascii="Times New Roman" w:hAnsi="Times New Roman"/>
          <w:szCs w:val="24"/>
          <w:lang w:val="fr-FR"/>
        </w:rPr>
        <w:t xml:space="preserve"> année je ne me suis pas déguisée.</w:t>
      </w:r>
    </w:p>
    <w:p w14:paraId="18C0AF27" w14:textId="77777777" w:rsidR="00F91C88" w:rsidRPr="003930F2" w:rsidRDefault="00F91C88" w:rsidP="00F91C88">
      <w:pPr>
        <w:jc w:val="both"/>
        <w:rPr>
          <w:rFonts w:ascii="Times New Roman" w:hAnsi="Times New Roman"/>
          <w:szCs w:val="24"/>
          <w:lang w:val="fr-FR"/>
        </w:rPr>
      </w:pPr>
    </w:p>
    <w:p w14:paraId="034596DC" w14:textId="027F9D94"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 xml:space="preserve">Je ne me souviens jamais </w:t>
      </w:r>
      <w:r w:rsidR="00A5364F" w:rsidRPr="003930F2">
        <w:rPr>
          <w:rFonts w:ascii="Times New Roman" w:hAnsi="Times New Roman"/>
          <w:szCs w:val="24"/>
          <w:lang w:val="fr-FR"/>
        </w:rPr>
        <w:t xml:space="preserve">de </w:t>
      </w:r>
      <w:r w:rsidRPr="003930F2">
        <w:rPr>
          <w:rFonts w:ascii="Times New Roman" w:hAnsi="Times New Roman"/>
          <w:szCs w:val="24"/>
          <w:lang w:val="fr-FR"/>
        </w:rPr>
        <w:t>l’âge de ma grand-mère, je dois toujours compter à partir de l’an</w:t>
      </w:r>
      <w:r w:rsidR="00A5364F" w:rsidRPr="003930F2">
        <w:rPr>
          <w:rFonts w:ascii="Times New Roman" w:hAnsi="Times New Roman"/>
          <w:szCs w:val="24"/>
          <w:lang w:val="fr-FR"/>
        </w:rPr>
        <w:t>née</w:t>
      </w:r>
      <w:r w:rsidRPr="003930F2">
        <w:rPr>
          <w:rFonts w:ascii="Times New Roman" w:hAnsi="Times New Roman"/>
          <w:szCs w:val="24"/>
          <w:lang w:val="fr-FR"/>
        </w:rPr>
        <w:t xml:space="preserve"> de sa naissance.</w:t>
      </w:r>
    </w:p>
    <w:p w14:paraId="3737C87F" w14:textId="77777777" w:rsidR="00F91C88" w:rsidRPr="003930F2" w:rsidRDefault="00F91C88" w:rsidP="00F91C88">
      <w:pPr>
        <w:jc w:val="both"/>
        <w:rPr>
          <w:rFonts w:ascii="Times New Roman" w:hAnsi="Times New Roman"/>
          <w:szCs w:val="24"/>
          <w:lang w:val="fr-FR"/>
        </w:rPr>
      </w:pPr>
    </w:p>
    <w:p w14:paraId="1FB9353D" w14:textId="77777777"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Je ne me souviens jamais des erreurs que je fais quand j’écris en français, je fais toujours les mêmes.</w:t>
      </w:r>
    </w:p>
    <w:p w14:paraId="721391EA" w14:textId="77777777" w:rsidR="00F91C88" w:rsidRPr="003930F2" w:rsidRDefault="00F91C88" w:rsidP="00F91C88">
      <w:pPr>
        <w:jc w:val="both"/>
        <w:rPr>
          <w:rFonts w:ascii="Times New Roman" w:hAnsi="Times New Roman"/>
          <w:szCs w:val="24"/>
          <w:lang w:val="fr-FR"/>
        </w:rPr>
      </w:pPr>
    </w:p>
    <w:p w14:paraId="1F3C2B4C" w14:textId="4586E421"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 xml:space="preserve">Je ne me souviens jamais </w:t>
      </w:r>
      <w:r w:rsidR="00A5364F" w:rsidRPr="003930F2">
        <w:rPr>
          <w:rFonts w:ascii="Times New Roman" w:hAnsi="Times New Roman"/>
          <w:szCs w:val="24"/>
          <w:lang w:val="fr-FR"/>
        </w:rPr>
        <w:t>d</w:t>
      </w:r>
      <w:r w:rsidRPr="003930F2">
        <w:rPr>
          <w:rFonts w:ascii="Times New Roman" w:hAnsi="Times New Roman"/>
          <w:szCs w:val="24"/>
          <w:lang w:val="fr-FR"/>
        </w:rPr>
        <w:t xml:space="preserve">es histoires et </w:t>
      </w:r>
      <w:r w:rsidR="00A5364F" w:rsidRPr="003930F2">
        <w:rPr>
          <w:rFonts w:ascii="Times New Roman" w:hAnsi="Times New Roman"/>
          <w:szCs w:val="24"/>
          <w:lang w:val="fr-FR"/>
        </w:rPr>
        <w:t>d</w:t>
      </w:r>
      <w:r w:rsidRPr="003930F2">
        <w:rPr>
          <w:rFonts w:ascii="Times New Roman" w:hAnsi="Times New Roman"/>
          <w:szCs w:val="24"/>
          <w:lang w:val="fr-FR"/>
        </w:rPr>
        <w:t>es personnages principaux des livres que j’ai lu</w:t>
      </w:r>
      <w:r w:rsidR="00A5364F" w:rsidRPr="003930F2">
        <w:rPr>
          <w:rFonts w:ascii="Times New Roman" w:hAnsi="Times New Roman"/>
          <w:szCs w:val="24"/>
          <w:lang w:val="fr-FR"/>
        </w:rPr>
        <w:t>s</w:t>
      </w:r>
      <w:r w:rsidRPr="003930F2">
        <w:rPr>
          <w:rFonts w:ascii="Times New Roman" w:hAnsi="Times New Roman"/>
          <w:szCs w:val="24"/>
          <w:lang w:val="fr-FR"/>
        </w:rPr>
        <w:t>, et quand on parle d’un livre pour en discuter</w:t>
      </w:r>
      <w:r w:rsidR="00F91C88" w:rsidRPr="003930F2">
        <w:rPr>
          <w:rFonts w:ascii="Times New Roman" w:hAnsi="Times New Roman"/>
          <w:szCs w:val="24"/>
          <w:lang w:val="fr-FR"/>
        </w:rPr>
        <w:t>,</w:t>
      </w:r>
      <w:r w:rsidRPr="003930F2">
        <w:rPr>
          <w:rFonts w:ascii="Times New Roman" w:hAnsi="Times New Roman"/>
          <w:szCs w:val="24"/>
          <w:lang w:val="fr-FR"/>
        </w:rPr>
        <w:t xml:space="preserve"> je dois le </w:t>
      </w:r>
      <w:r w:rsidR="00F91C88" w:rsidRPr="003930F2">
        <w:rPr>
          <w:rFonts w:ascii="Times New Roman" w:hAnsi="Times New Roman"/>
          <w:szCs w:val="24"/>
          <w:lang w:val="fr-FR"/>
        </w:rPr>
        <w:t>re</w:t>
      </w:r>
      <w:r w:rsidRPr="003930F2">
        <w:rPr>
          <w:rFonts w:ascii="Times New Roman" w:hAnsi="Times New Roman"/>
          <w:szCs w:val="24"/>
          <w:lang w:val="fr-FR"/>
        </w:rPr>
        <w:t>lire.</w:t>
      </w:r>
    </w:p>
    <w:p w14:paraId="0690742B" w14:textId="77777777" w:rsidR="00F91C88" w:rsidRPr="003930F2" w:rsidRDefault="00F91C88" w:rsidP="00F91C88">
      <w:pPr>
        <w:jc w:val="both"/>
        <w:rPr>
          <w:rFonts w:ascii="Times New Roman" w:hAnsi="Times New Roman"/>
          <w:szCs w:val="24"/>
          <w:lang w:val="fr-FR"/>
        </w:rPr>
      </w:pPr>
    </w:p>
    <w:p w14:paraId="6255CDB0" w14:textId="1F536A94" w:rsidR="004121E1" w:rsidRPr="003930F2" w:rsidRDefault="004121E1" w:rsidP="00F91C88">
      <w:pPr>
        <w:jc w:val="both"/>
        <w:rPr>
          <w:rFonts w:ascii="Times New Roman" w:hAnsi="Times New Roman"/>
          <w:szCs w:val="24"/>
          <w:lang w:val="fr-FR"/>
        </w:rPr>
      </w:pPr>
      <w:r w:rsidRPr="003930F2">
        <w:rPr>
          <w:rFonts w:ascii="Times New Roman" w:hAnsi="Times New Roman"/>
          <w:szCs w:val="24"/>
          <w:lang w:val="fr-FR"/>
        </w:rPr>
        <w:t xml:space="preserve">Je ne me souviens plus </w:t>
      </w:r>
      <w:r w:rsidR="00A5364F" w:rsidRPr="003930F2">
        <w:rPr>
          <w:rFonts w:ascii="Times New Roman" w:hAnsi="Times New Roman"/>
          <w:szCs w:val="24"/>
          <w:lang w:val="fr-FR"/>
        </w:rPr>
        <w:t>d</w:t>
      </w:r>
      <w:r w:rsidRPr="003930F2">
        <w:rPr>
          <w:rFonts w:ascii="Times New Roman" w:hAnsi="Times New Roman"/>
          <w:szCs w:val="24"/>
          <w:lang w:val="fr-FR"/>
        </w:rPr>
        <w:t>es cadeaux que j’ai reçu</w:t>
      </w:r>
      <w:r w:rsidR="00A5364F" w:rsidRPr="003930F2">
        <w:rPr>
          <w:rFonts w:ascii="Times New Roman" w:hAnsi="Times New Roman"/>
          <w:szCs w:val="24"/>
          <w:lang w:val="fr-FR"/>
        </w:rPr>
        <w:t>s</w:t>
      </w:r>
      <w:r w:rsidRPr="003930F2">
        <w:rPr>
          <w:rFonts w:ascii="Times New Roman" w:hAnsi="Times New Roman"/>
          <w:szCs w:val="24"/>
          <w:lang w:val="fr-FR"/>
        </w:rPr>
        <w:t xml:space="preserve"> à mon dernier anniversaire.</w:t>
      </w:r>
    </w:p>
    <w:p w14:paraId="48BD353B" w14:textId="77777777" w:rsidR="00F91C88" w:rsidRPr="003930F2" w:rsidRDefault="00F91C88" w:rsidP="00F91C88">
      <w:pPr>
        <w:jc w:val="both"/>
        <w:rPr>
          <w:rFonts w:ascii="Times New Roman" w:hAnsi="Times New Roman"/>
          <w:szCs w:val="24"/>
          <w:lang w:val="fr-FR"/>
        </w:rPr>
      </w:pPr>
    </w:p>
    <w:p w14:paraId="6299A70F" w14:textId="5E6ECAFF" w:rsidR="004121E1" w:rsidRDefault="004121E1" w:rsidP="001B6BA9">
      <w:pPr>
        <w:jc w:val="both"/>
        <w:rPr>
          <w:rFonts w:ascii="Times New Roman" w:hAnsi="Times New Roman"/>
          <w:szCs w:val="24"/>
          <w:lang w:val="fr-FR"/>
        </w:rPr>
      </w:pPr>
      <w:r w:rsidRPr="003930F2">
        <w:rPr>
          <w:rFonts w:ascii="Times New Roman" w:hAnsi="Times New Roman"/>
          <w:szCs w:val="24"/>
          <w:lang w:val="fr-FR"/>
        </w:rPr>
        <w:t xml:space="preserve">Je ne me souviens jamais </w:t>
      </w:r>
      <w:r w:rsidR="00A5364F" w:rsidRPr="003930F2">
        <w:rPr>
          <w:rFonts w:ascii="Times New Roman" w:hAnsi="Times New Roman"/>
          <w:szCs w:val="24"/>
          <w:lang w:val="fr-FR"/>
        </w:rPr>
        <w:t>à quelle température je dois régler la machine à laver pour les vêtements blancs et colorés</w:t>
      </w:r>
      <w:r w:rsidRPr="003930F2">
        <w:rPr>
          <w:rFonts w:ascii="Times New Roman" w:hAnsi="Times New Roman"/>
          <w:szCs w:val="24"/>
          <w:lang w:val="fr-FR"/>
        </w:rPr>
        <w:t>.</w:t>
      </w:r>
    </w:p>
    <w:p w14:paraId="5B6E7FD0" w14:textId="392A2CF9" w:rsidR="001B6BA9" w:rsidRDefault="001B6BA9">
      <w:pPr>
        <w:rPr>
          <w:rFonts w:ascii="Times New Roman" w:hAnsi="Times New Roman"/>
          <w:szCs w:val="24"/>
          <w:lang w:val="fr-FR"/>
        </w:rPr>
      </w:pPr>
      <w:r>
        <w:rPr>
          <w:rFonts w:ascii="Times New Roman" w:hAnsi="Times New Roman"/>
          <w:szCs w:val="24"/>
          <w:lang w:val="fr-FR"/>
        </w:rPr>
        <w:br w:type="page"/>
      </w:r>
    </w:p>
    <w:p w14:paraId="7E3F52F8" w14:textId="46628C13" w:rsidR="00EF3B8A" w:rsidRDefault="00EF3B8A" w:rsidP="001B6BA9">
      <w:pPr>
        <w:spacing w:after="200"/>
        <w:jc w:val="center"/>
        <w:rPr>
          <w:rFonts w:ascii="Times New Roman" w:hAnsi="Times New Roman"/>
          <w:b/>
          <w:sz w:val="40"/>
          <w:szCs w:val="40"/>
          <w:lang w:val="fr-FR"/>
        </w:rPr>
      </w:pPr>
      <w:r w:rsidRPr="003930F2">
        <w:rPr>
          <w:rFonts w:ascii="Times New Roman" w:hAnsi="Times New Roman"/>
          <w:b/>
          <w:sz w:val="40"/>
          <w:szCs w:val="40"/>
          <w:lang w:val="fr-FR"/>
        </w:rPr>
        <w:t>Giada Zosi</w:t>
      </w:r>
    </w:p>
    <w:p w14:paraId="1C6EF1A8" w14:textId="77777777" w:rsidR="001B6BA9" w:rsidRPr="003930F2" w:rsidRDefault="001B6BA9" w:rsidP="001B6BA9">
      <w:pPr>
        <w:spacing w:after="200"/>
        <w:jc w:val="center"/>
        <w:rPr>
          <w:rFonts w:ascii="Times New Roman" w:hAnsi="Times New Roman"/>
          <w:b/>
          <w:sz w:val="40"/>
          <w:szCs w:val="40"/>
          <w:lang w:val="fr-FR"/>
        </w:rPr>
      </w:pPr>
    </w:p>
    <w:p w14:paraId="307C4A6A" w14:textId="4DA499FB" w:rsidR="00EF3B8A" w:rsidRDefault="00F91C88" w:rsidP="00EF3B8A">
      <w:pPr>
        <w:spacing w:after="200"/>
        <w:jc w:val="center"/>
        <w:rPr>
          <w:rFonts w:ascii="Times New Roman" w:hAnsi="Times New Roman"/>
          <w:sz w:val="28"/>
          <w:szCs w:val="28"/>
          <w:lang w:val="fr-FR"/>
        </w:rPr>
      </w:pPr>
      <w:r w:rsidRPr="003930F2">
        <w:rPr>
          <w:rFonts w:ascii="Times New Roman" w:hAnsi="Times New Roman"/>
          <w:sz w:val="28"/>
          <w:szCs w:val="28"/>
          <w:lang w:val="fr-FR"/>
        </w:rPr>
        <w:t>Je me souviens</w:t>
      </w:r>
    </w:p>
    <w:p w14:paraId="3EB40D4C" w14:textId="77777777" w:rsidR="001B6BA9" w:rsidRPr="003930F2" w:rsidRDefault="001B6BA9" w:rsidP="00EF3B8A">
      <w:pPr>
        <w:spacing w:after="200"/>
        <w:jc w:val="center"/>
        <w:rPr>
          <w:rFonts w:ascii="Times New Roman" w:hAnsi="Times New Roman"/>
          <w:sz w:val="28"/>
          <w:szCs w:val="28"/>
          <w:lang w:val="fr-FR"/>
        </w:rPr>
      </w:pPr>
    </w:p>
    <w:p w14:paraId="0B20FFDE" w14:textId="43A3FD04"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me souviens quand je suis allée au concert des Muse.</w:t>
      </w:r>
      <w:r w:rsidRPr="003930F2">
        <w:rPr>
          <w:rFonts w:ascii="Times New Roman" w:hAnsi="Times New Roman"/>
          <w:szCs w:val="24"/>
          <w:lang w:val="fr-FR"/>
        </w:rPr>
        <w:cr/>
        <w:t xml:space="preserve">Je me souviens quand j'étais petite et que je regardais toujours </w:t>
      </w:r>
      <w:r w:rsidRPr="003930F2">
        <w:rPr>
          <w:rFonts w:ascii="Times New Roman" w:hAnsi="Times New Roman"/>
          <w:i/>
          <w:szCs w:val="24"/>
          <w:lang w:val="fr-FR"/>
        </w:rPr>
        <w:t>Le Roi Lion</w:t>
      </w:r>
      <w:r w:rsidRPr="003930F2">
        <w:rPr>
          <w:rFonts w:ascii="Times New Roman" w:hAnsi="Times New Roman"/>
          <w:szCs w:val="24"/>
          <w:lang w:val="fr-FR"/>
        </w:rPr>
        <w:t>.</w:t>
      </w:r>
      <w:r w:rsidRPr="003930F2">
        <w:rPr>
          <w:rFonts w:ascii="Times New Roman" w:hAnsi="Times New Roman"/>
          <w:szCs w:val="24"/>
          <w:lang w:val="fr-FR"/>
        </w:rPr>
        <w:cr/>
        <w:t xml:space="preserve">Je me souviens de </w:t>
      </w:r>
      <w:r w:rsidRPr="003930F2">
        <w:rPr>
          <w:rFonts w:ascii="Times New Roman" w:hAnsi="Times New Roman"/>
          <w:i/>
          <w:szCs w:val="24"/>
          <w:lang w:val="fr-FR"/>
        </w:rPr>
        <w:t>Titanic</w:t>
      </w:r>
      <w:r w:rsidRPr="003930F2">
        <w:rPr>
          <w:rFonts w:ascii="Times New Roman" w:hAnsi="Times New Roman"/>
          <w:szCs w:val="24"/>
          <w:lang w:val="fr-FR"/>
        </w:rPr>
        <w:t xml:space="preserve"> et de Leonardo Di Caprio que j'aimais à la folie et que j'aime encore.</w:t>
      </w:r>
      <w:r w:rsidRPr="003930F2">
        <w:rPr>
          <w:rFonts w:ascii="Times New Roman" w:hAnsi="Times New Roman"/>
          <w:szCs w:val="24"/>
          <w:lang w:val="fr-FR"/>
        </w:rPr>
        <w:cr/>
        <w:t>Je me souviens de mes grands-pères et combien ils m'aimaient.</w:t>
      </w:r>
      <w:r w:rsidRPr="003930F2">
        <w:rPr>
          <w:rFonts w:ascii="Times New Roman" w:hAnsi="Times New Roman"/>
          <w:szCs w:val="24"/>
          <w:lang w:val="fr-FR"/>
        </w:rPr>
        <w:cr/>
        <w:t>Je me souviens de mon premier voyage à Paris avec ma meilleure amie.</w:t>
      </w:r>
      <w:r w:rsidRPr="003930F2">
        <w:rPr>
          <w:rFonts w:ascii="Times New Roman" w:hAnsi="Times New Roman"/>
          <w:szCs w:val="24"/>
          <w:lang w:val="fr-FR"/>
        </w:rPr>
        <w:cr/>
        <w:t>Je me souviens de toutes les fois où j'ai regardé tous les films de Harry Potter.</w:t>
      </w:r>
      <w:r w:rsidRPr="003930F2">
        <w:rPr>
          <w:rFonts w:ascii="Times New Roman" w:hAnsi="Times New Roman"/>
          <w:szCs w:val="24"/>
          <w:lang w:val="fr-FR"/>
        </w:rPr>
        <w:cr/>
        <w:t>Je me souviens de tous les étés passés à la mer ou chez ma grand-mère à la campagne quand j'étais petite.</w:t>
      </w:r>
      <w:r w:rsidRPr="003930F2">
        <w:rPr>
          <w:rFonts w:ascii="Times New Roman" w:hAnsi="Times New Roman"/>
          <w:szCs w:val="24"/>
          <w:lang w:val="fr-FR"/>
        </w:rPr>
        <w:cr/>
        <w:t>Je me souviens quand j'ai gagné un concours de dessin.</w:t>
      </w:r>
      <w:r w:rsidRPr="003930F2">
        <w:rPr>
          <w:rFonts w:ascii="Times New Roman" w:hAnsi="Times New Roman"/>
          <w:szCs w:val="24"/>
          <w:lang w:val="fr-FR"/>
        </w:rPr>
        <w:cr/>
        <w:t>Je me souviens de l'émotion que j'ai éprouvée en regardant les tableaux de Monet, mon peintre préféré.</w:t>
      </w:r>
      <w:r w:rsidRPr="003930F2">
        <w:rPr>
          <w:rFonts w:ascii="Times New Roman" w:hAnsi="Times New Roman"/>
          <w:szCs w:val="24"/>
          <w:lang w:val="fr-FR"/>
        </w:rPr>
        <w:cr/>
        <w:t>Je me souviens du déjeuner de Noël avec tous mes parents.</w:t>
      </w:r>
      <w:r w:rsidRPr="003930F2">
        <w:rPr>
          <w:rFonts w:ascii="Times New Roman" w:hAnsi="Times New Roman"/>
          <w:szCs w:val="24"/>
          <w:lang w:val="fr-FR"/>
        </w:rPr>
        <w:cr/>
        <w:t xml:space="preserve">Je me souviens de la glace qui s'appelait « Winner Taco » et que je n'ai plus </w:t>
      </w:r>
      <w:r w:rsidR="00F91C88" w:rsidRPr="003930F2">
        <w:rPr>
          <w:rFonts w:ascii="Times New Roman" w:hAnsi="Times New Roman"/>
          <w:szCs w:val="24"/>
          <w:lang w:val="fr-FR"/>
        </w:rPr>
        <w:t>re</w:t>
      </w:r>
      <w:r w:rsidRPr="003930F2">
        <w:rPr>
          <w:rFonts w:ascii="Times New Roman" w:hAnsi="Times New Roman"/>
          <w:szCs w:val="24"/>
          <w:lang w:val="fr-FR"/>
        </w:rPr>
        <w:t>trouvée.</w:t>
      </w:r>
      <w:r w:rsidRPr="003930F2">
        <w:rPr>
          <w:rFonts w:ascii="Times New Roman" w:hAnsi="Times New Roman"/>
          <w:szCs w:val="24"/>
          <w:lang w:val="fr-FR"/>
        </w:rPr>
        <w:cr/>
        <w:t xml:space="preserve">Je me souviens </w:t>
      </w:r>
      <w:r w:rsidR="00F91C88" w:rsidRPr="003930F2">
        <w:rPr>
          <w:rFonts w:ascii="Times New Roman" w:hAnsi="Times New Roman"/>
          <w:szCs w:val="24"/>
          <w:lang w:val="fr-FR"/>
        </w:rPr>
        <w:t xml:space="preserve">que </w:t>
      </w:r>
      <w:r w:rsidRPr="003930F2">
        <w:rPr>
          <w:rFonts w:ascii="Times New Roman" w:hAnsi="Times New Roman"/>
          <w:szCs w:val="24"/>
          <w:lang w:val="fr-FR"/>
        </w:rPr>
        <w:t>quand j'étais petite, j'allais au restaurant et je mangeais seulement des gnocchis.</w:t>
      </w:r>
      <w:r w:rsidRPr="003930F2">
        <w:rPr>
          <w:rFonts w:ascii="Times New Roman" w:hAnsi="Times New Roman"/>
          <w:szCs w:val="24"/>
          <w:lang w:val="fr-FR"/>
        </w:rPr>
        <w:cr/>
        <w:t>Je me souviens de mon premier jour d'école maternelle et que j'ai bu un jus de poire avant d'y aller.</w:t>
      </w:r>
      <w:r w:rsidRPr="003930F2">
        <w:rPr>
          <w:rFonts w:ascii="Times New Roman" w:hAnsi="Times New Roman"/>
          <w:szCs w:val="24"/>
          <w:lang w:val="fr-FR"/>
        </w:rPr>
        <w:cr/>
        <w:t>Je me souviens de tous les voyages que j'ai faits avec mes parents et combien j’étais contente avec eux.</w:t>
      </w:r>
      <w:r w:rsidRPr="003930F2">
        <w:rPr>
          <w:rFonts w:ascii="Times New Roman" w:hAnsi="Times New Roman"/>
          <w:szCs w:val="24"/>
          <w:lang w:val="fr-FR"/>
        </w:rPr>
        <w:cr/>
      </w:r>
    </w:p>
    <w:p w14:paraId="573BC495" w14:textId="052E5CF8" w:rsidR="00F91C88" w:rsidRPr="003930F2" w:rsidRDefault="00F91C88" w:rsidP="00F91C88">
      <w:pPr>
        <w:spacing w:after="200"/>
        <w:jc w:val="center"/>
        <w:rPr>
          <w:rFonts w:ascii="Times New Roman" w:hAnsi="Times New Roman"/>
          <w:sz w:val="28"/>
          <w:szCs w:val="28"/>
          <w:lang w:val="fr-FR"/>
        </w:rPr>
      </w:pPr>
      <w:r w:rsidRPr="003930F2">
        <w:rPr>
          <w:rFonts w:ascii="Times New Roman" w:hAnsi="Times New Roman"/>
          <w:sz w:val="28"/>
          <w:szCs w:val="28"/>
          <w:lang w:val="fr-FR"/>
        </w:rPr>
        <w:t>Je ne me souviens pas</w:t>
      </w:r>
    </w:p>
    <w:p w14:paraId="54CD1BC7" w14:textId="77777777" w:rsidR="00F91C88" w:rsidRPr="003930F2" w:rsidRDefault="00F91C88" w:rsidP="00EF3B8A">
      <w:pPr>
        <w:spacing w:after="200"/>
        <w:jc w:val="both"/>
        <w:rPr>
          <w:rFonts w:ascii="Times New Roman" w:hAnsi="Times New Roman"/>
          <w:sz w:val="28"/>
          <w:szCs w:val="28"/>
          <w:lang w:val="fr-FR"/>
        </w:rPr>
      </w:pPr>
    </w:p>
    <w:p w14:paraId="3D8E0E09"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jamais des visages des personnes. Chaque fois que je connais quelqu'un</w:t>
      </w:r>
      <w:r w:rsidR="00F91C88" w:rsidRPr="003930F2">
        <w:rPr>
          <w:rFonts w:ascii="Times New Roman" w:hAnsi="Times New Roman"/>
          <w:szCs w:val="24"/>
          <w:lang w:val="fr-FR"/>
        </w:rPr>
        <w:t>,</w:t>
      </w:r>
      <w:r w:rsidRPr="003930F2">
        <w:rPr>
          <w:rFonts w:ascii="Times New Roman" w:hAnsi="Times New Roman"/>
          <w:szCs w:val="24"/>
          <w:lang w:val="fr-FR"/>
        </w:rPr>
        <w:t xml:space="preserve"> je ne le reconnais pas quand je le rencontre.</w:t>
      </w:r>
    </w:p>
    <w:p w14:paraId="74D7673F"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plus de la dernière fois que j'ai eu un jour libre. Avec l'université et le travail, je n'ai plus de temps libre et je rentre chez moi seulement pour dormir.</w:t>
      </w:r>
      <w:r w:rsidR="00F91C88" w:rsidRPr="003930F2">
        <w:rPr>
          <w:rFonts w:ascii="Times New Roman" w:hAnsi="Times New Roman"/>
          <w:szCs w:val="24"/>
          <w:lang w:val="fr-FR"/>
        </w:rPr>
        <w:t xml:space="preserve"> </w:t>
      </w:r>
    </w:p>
    <w:p w14:paraId="3BE6EEBB" w14:textId="69F37CF4" w:rsidR="00EF3B8A"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pas pourquoi je n'ai plus joué au tennis. En effet, j'aimais ce sport et je l'aime encore</w:t>
      </w:r>
      <w:r w:rsidR="00F91C88" w:rsidRPr="003930F2">
        <w:rPr>
          <w:rFonts w:ascii="Times New Roman" w:hAnsi="Times New Roman"/>
          <w:szCs w:val="24"/>
          <w:lang w:val="fr-FR"/>
        </w:rPr>
        <w:t>,</w:t>
      </w:r>
      <w:r w:rsidRPr="003930F2">
        <w:rPr>
          <w:rFonts w:ascii="Times New Roman" w:hAnsi="Times New Roman"/>
          <w:szCs w:val="24"/>
          <w:lang w:val="fr-FR"/>
        </w:rPr>
        <w:t xml:space="preserve"> mais </w:t>
      </w:r>
      <w:r w:rsidR="00F91C88" w:rsidRPr="003930F2">
        <w:rPr>
          <w:rFonts w:ascii="Times New Roman" w:hAnsi="Times New Roman"/>
          <w:szCs w:val="24"/>
          <w:lang w:val="fr-FR"/>
        </w:rPr>
        <w:t xml:space="preserve">malheureusement </w:t>
      </w:r>
      <w:r w:rsidRPr="003930F2">
        <w:rPr>
          <w:rFonts w:ascii="Times New Roman" w:hAnsi="Times New Roman"/>
          <w:szCs w:val="24"/>
          <w:lang w:val="fr-FR"/>
        </w:rPr>
        <w:t xml:space="preserve">je n'ai plus le temps </w:t>
      </w:r>
      <w:r w:rsidR="00F91C88" w:rsidRPr="003930F2">
        <w:rPr>
          <w:rFonts w:ascii="Times New Roman" w:hAnsi="Times New Roman"/>
          <w:szCs w:val="24"/>
          <w:lang w:val="fr-FR"/>
        </w:rPr>
        <w:t xml:space="preserve">d’y </w:t>
      </w:r>
      <w:r w:rsidRPr="003930F2">
        <w:rPr>
          <w:rFonts w:ascii="Times New Roman" w:hAnsi="Times New Roman"/>
          <w:szCs w:val="24"/>
          <w:lang w:val="fr-FR"/>
        </w:rPr>
        <w:t>jouer.</w:t>
      </w:r>
    </w:p>
    <w:p w14:paraId="3F6CB508"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plus de la dernière fois que j'ai regardé la télé. Maintenant</w:t>
      </w:r>
      <w:r w:rsidR="00F91C88" w:rsidRPr="003930F2">
        <w:rPr>
          <w:rFonts w:ascii="Times New Roman" w:hAnsi="Times New Roman"/>
          <w:szCs w:val="24"/>
          <w:lang w:val="fr-FR"/>
        </w:rPr>
        <w:t>,</w:t>
      </w:r>
      <w:r w:rsidRPr="003930F2">
        <w:rPr>
          <w:rFonts w:ascii="Times New Roman" w:hAnsi="Times New Roman"/>
          <w:szCs w:val="24"/>
          <w:lang w:val="fr-FR"/>
        </w:rPr>
        <w:t xml:space="preserve"> j'habite à Rome et il n'y a pas de télé dans mon appartement.</w:t>
      </w:r>
      <w:r w:rsidRPr="003930F2">
        <w:rPr>
          <w:rFonts w:ascii="Times New Roman" w:hAnsi="Times New Roman"/>
          <w:szCs w:val="24"/>
          <w:lang w:val="fr-FR"/>
        </w:rPr>
        <w:cr/>
      </w:r>
    </w:p>
    <w:p w14:paraId="3067A15A"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 xml:space="preserve">Je ne me souviens jamais des dates. </w:t>
      </w:r>
      <w:r w:rsidR="00F91C88" w:rsidRPr="003930F2">
        <w:rPr>
          <w:rFonts w:ascii="Times New Roman" w:hAnsi="Times New Roman"/>
          <w:szCs w:val="24"/>
          <w:lang w:val="fr-FR"/>
        </w:rPr>
        <w:t xml:space="preserve">Chaque </w:t>
      </w:r>
      <w:r w:rsidRPr="003930F2">
        <w:rPr>
          <w:rFonts w:ascii="Times New Roman" w:hAnsi="Times New Roman"/>
          <w:szCs w:val="24"/>
          <w:lang w:val="fr-FR"/>
        </w:rPr>
        <w:t xml:space="preserve">fois que je dois étudier une matière où il y a des dates à mémoriser, j'en </w:t>
      </w:r>
      <w:r w:rsidRPr="003930F2">
        <w:rPr>
          <w:rFonts w:ascii="Times New Roman" w:hAnsi="Times New Roman"/>
          <w:szCs w:val="24"/>
          <w:highlight w:val="red"/>
          <w:lang w:val="fr-FR"/>
        </w:rPr>
        <w:t>évite</w:t>
      </w:r>
      <w:r w:rsidRPr="003930F2">
        <w:rPr>
          <w:rFonts w:ascii="Times New Roman" w:hAnsi="Times New Roman"/>
          <w:szCs w:val="24"/>
          <w:lang w:val="fr-FR"/>
        </w:rPr>
        <w:t xml:space="preserve"> be</w:t>
      </w:r>
      <w:r w:rsidR="00F91C88" w:rsidRPr="003930F2">
        <w:rPr>
          <w:rFonts w:ascii="Times New Roman" w:hAnsi="Times New Roman"/>
          <w:szCs w:val="24"/>
          <w:lang w:val="fr-FR"/>
        </w:rPr>
        <w:t>aucoup parce que je les oublie.</w:t>
      </w:r>
    </w:p>
    <w:p w14:paraId="4AC8340F"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plus de la recette d'un gâteau que j'aimais. Je l'avais fait pour Noël</w:t>
      </w:r>
      <w:r w:rsidR="00F91C88" w:rsidRPr="003930F2">
        <w:rPr>
          <w:rFonts w:ascii="Times New Roman" w:hAnsi="Times New Roman"/>
          <w:szCs w:val="24"/>
          <w:lang w:val="fr-FR"/>
        </w:rPr>
        <w:t>,</w:t>
      </w:r>
      <w:r w:rsidRPr="003930F2">
        <w:rPr>
          <w:rFonts w:ascii="Times New Roman" w:hAnsi="Times New Roman"/>
          <w:szCs w:val="24"/>
          <w:lang w:val="fr-FR"/>
        </w:rPr>
        <w:t xml:space="preserve"> mais j'ai p</w:t>
      </w:r>
      <w:r w:rsidR="00F91C88" w:rsidRPr="003930F2">
        <w:rPr>
          <w:rFonts w:ascii="Times New Roman" w:hAnsi="Times New Roman"/>
          <w:szCs w:val="24"/>
          <w:lang w:val="fr-FR"/>
        </w:rPr>
        <w:t>erdu le papier avec la recette.</w:t>
      </w:r>
    </w:p>
    <w:p w14:paraId="51F16A75"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plus du gout de la Nutella. Depuis que je suis devenue allergique aux noisettes</w:t>
      </w:r>
      <w:r w:rsidR="00F91C88" w:rsidRPr="003930F2">
        <w:rPr>
          <w:rFonts w:ascii="Times New Roman" w:hAnsi="Times New Roman"/>
          <w:szCs w:val="24"/>
          <w:lang w:val="fr-FR"/>
        </w:rPr>
        <w:t>,</w:t>
      </w:r>
      <w:r w:rsidRPr="003930F2">
        <w:rPr>
          <w:rFonts w:ascii="Times New Roman" w:hAnsi="Times New Roman"/>
          <w:szCs w:val="24"/>
          <w:lang w:val="fr-FR"/>
        </w:rPr>
        <w:t xml:space="preserve"> j'ai oublié son goût, malheureusement.</w:t>
      </w:r>
      <w:r w:rsidRPr="003930F2">
        <w:rPr>
          <w:rFonts w:ascii="Times New Roman" w:hAnsi="Times New Roman"/>
          <w:szCs w:val="24"/>
          <w:lang w:val="fr-FR"/>
        </w:rPr>
        <w:cr/>
      </w:r>
    </w:p>
    <w:p w14:paraId="5E282350" w14:textId="358DE2C5"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pas de la première fois que j'ai commencé à dessiner. Je ne me rappelle pas le début de ma passion.</w:t>
      </w:r>
      <w:r w:rsidRPr="003930F2">
        <w:rPr>
          <w:rFonts w:ascii="Times New Roman" w:hAnsi="Times New Roman"/>
          <w:szCs w:val="24"/>
          <w:lang w:val="fr-FR"/>
        </w:rPr>
        <w:cr/>
      </w:r>
    </w:p>
    <w:p w14:paraId="4B9CDD0F" w14:textId="77777777" w:rsidR="00F91C88" w:rsidRPr="003930F2" w:rsidRDefault="00EF3B8A" w:rsidP="00EF3B8A">
      <w:pPr>
        <w:spacing w:after="200"/>
        <w:jc w:val="both"/>
        <w:rPr>
          <w:rFonts w:ascii="Times New Roman" w:hAnsi="Times New Roman"/>
          <w:szCs w:val="24"/>
          <w:lang w:val="fr-FR"/>
        </w:rPr>
      </w:pPr>
      <w:r w:rsidRPr="003930F2">
        <w:rPr>
          <w:rFonts w:ascii="Times New Roman" w:hAnsi="Times New Roman"/>
          <w:szCs w:val="24"/>
          <w:lang w:val="fr-FR"/>
        </w:rPr>
        <w:t>Je ne me souviens jamais de rien. Chaque fois que quelqu'un me dit quelque chose ou que je dois faire quelque chose</w:t>
      </w:r>
      <w:r w:rsidR="00F91C88" w:rsidRPr="003930F2">
        <w:rPr>
          <w:rFonts w:ascii="Times New Roman" w:hAnsi="Times New Roman"/>
          <w:szCs w:val="24"/>
          <w:lang w:val="fr-FR"/>
        </w:rPr>
        <w:t>,</w:t>
      </w:r>
      <w:r w:rsidRPr="003930F2">
        <w:rPr>
          <w:rFonts w:ascii="Times New Roman" w:hAnsi="Times New Roman"/>
          <w:szCs w:val="24"/>
          <w:lang w:val="fr-FR"/>
        </w:rPr>
        <w:t xml:space="preserve"> je l'oublie.</w:t>
      </w:r>
      <w:r w:rsidRPr="003930F2">
        <w:rPr>
          <w:rFonts w:ascii="Times New Roman" w:hAnsi="Times New Roman"/>
          <w:szCs w:val="24"/>
          <w:lang w:val="fr-FR"/>
        </w:rPr>
        <w:cr/>
      </w:r>
    </w:p>
    <w:p w14:paraId="7BF157CD" w14:textId="593A1198" w:rsidR="00EF3B8A" w:rsidRPr="003930F2" w:rsidRDefault="00EF3B8A" w:rsidP="00EF3B8A">
      <w:pPr>
        <w:spacing w:after="200"/>
        <w:jc w:val="both"/>
        <w:rPr>
          <w:rFonts w:ascii="Times New Roman" w:hAnsi="Times New Roman"/>
          <w:b/>
          <w:sz w:val="40"/>
          <w:szCs w:val="40"/>
          <w:lang w:val="fr-FR"/>
        </w:rPr>
      </w:pPr>
      <w:r w:rsidRPr="003930F2">
        <w:rPr>
          <w:rFonts w:ascii="Times New Roman" w:hAnsi="Times New Roman"/>
          <w:szCs w:val="24"/>
          <w:lang w:val="fr-FR"/>
        </w:rPr>
        <w:t xml:space="preserve">Je ne me souviens plus de toutes les fois </w:t>
      </w:r>
      <w:r w:rsidR="00F91C88" w:rsidRPr="003930F2">
        <w:rPr>
          <w:rFonts w:ascii="Times New Roman" w:hAnsi="Times New Roman"/>
          <w:szCs w:val="24"/>
          <w:lang w:val="fr-FR"/>
        </w:rPr>
        <w:t xml:space="preserve">où </w:t>
      </w:r>
      <w:r w:rsidRPr="003930F2">
        <w:rPr>
          <w:rFonts w:ascii="Times New Roman" w:hAnsi="Times New Roman"/>
          <w:szCs w:val="24"/>
          <w:lang w:val="fr-FR"/>
        </w:rPr>
        <w:t>je ne me suis pas rappelée quelque chose, donc je dois terminer comme ça.</w:t>
      </w:r>
      <w:r w:rsidRPr="003930F2">
        <w:rPr>
          <w:rFonts w:ascii="Times New Roman" w:hAnsi="Times New Roman"/>
          <w:szCs w:val="24"/>
          <w:lang w:val="fr-FR"/>
        </w:rPr>
        <w:cr/>
      </w:r>
    </w:p>
    <w:p w14:paraId="0F04CCC6" w14:textId="4CBB4DA9" w:rsidR="00194B72" w:rsidRPr="003930F2" w:rsidRDefault="00194B72" w:rsidP="00F91C88">
      <w:pPr>
        <w:spacing w:after="200"/>
        <w:jc w:val="both"/>
        <w:rPr>
          <w:rFonts w:ascii="Times New Roman" w:hAnsi="Times New Roman"/>
          <w:szCs w:val="24"/>
          <w:lang w:val="fr-FR"/>
        </w:rPr>
      </w:pPr>
      <w:r w:rsidRPr="003930F2">
        <w:rPr>
          <w:rFonts w:ascii="Times New Roman" w:hAnsi="Times New Roman"/>
          <w:szCs w:val="24"/>
          <w:lang w:val="fr-FR"/>
        </w:rPr>
        <w:t>Je ne me souviens pas de la première fois que j'ai commencé à dessiner. Je dessine et je peins depuis longtemps</w:t>
      </w:r>
      <w:r w:rsidR="00F91C88" w:rsidRPr="003930F2">
        <w:rPr>
          <w:rFonts w:ascii="Times New Roman" w:hAnsi="Times New Roman"/>
          <w:szCs w:val="24"/>
          <w:lang w:val="fr-FR"/>
        </w:rPr>
        <w:t>,</w:t>
      </w:r>
      <w:r w:rsidRPr="003930F2">
        <w:rPr>
          <w:rFonts w:ascii="Times New Roman" w:hAnsi="Times New Roman"/>
          <w:szCs w:val="24"/>
          <w:lang w:val="fr-FR"/>
        </w:rPr>
        <w:t xml:space="preserve"> parce que j'ai toujours eu besoin de m'épancher et d'exprimer ce que j'éprouvais sur un</w:t>
      </w:r>
      <w:r w:rsidR="00F91C88" w:rsidRPr="003930F2">
        <w:rPr>
          <w:rFonts w:ascii="Times New Roman" w:hAnsi="Times New Roman"/>
          <w:szCs w:val="24"/>
          <w:lang w:val="fr-FR"/>
        </w:rPr>
        <w:t>e</w:t>
      </w:r>
      <w:r w:rsidRPr="003930F2">
        <w:rPr>
          <w:rFonts w:ascii="Times New Roman" w:hAnsi="Times New Roman"/>
          <w:szCs w:val="24"/>
          <w:lang w:val="fr-FR"/>
        </w:rPr>
        <w:t xml:space="preserve"> </w:t>
      </w:r>
      <w:r w:rsidR="00F91C88" w:rsidRPr="003930F2">
        <w:rPr>
          <w:rFonts w:ascii="Times New Roman" w:hAnsi="Times New Roman"/>
          <w:szCs w:val="24"/>
          <w:lang w:val="fr-FR"/>
        </w:rPr>
        <w:t xml:space="preserve">feuille de </w:t>
      </w:r>
      <w:r w:rsidRPr="003930F2">
        <w:rPr>
          <w:rFonts w:ascii="Times New Roman" w:hAnsi="Times New Roman"/>
          <w:szCs w:val="24"/>
          <w:lang w:val="fr-FR"/>
        </w:rPr>
        <w:t>papier ou sur une toile</w:t>
      </w:r>
      <w:r w:rsidR="00806801" w:rsidRPr="003930F2">
        <w:rPr>
          <w:rFonts w:ascii="Times New Roman" w:hAnsi="Times New Roman"/>
          <w:szCs w:val="24"/>
          <w:lang w:val="fr-FR"/>
        </w:rPr>
        <w:t>,</w:t>
      </w:r>
      <w:r w:rsidRPr="003930F2">
        <w:rPr>
          <w:rFonts w:ascii="Times New Roman" w:hAnsi="Times New Roman"/>
          <w:szCs w:val="24"/>
          <w:lang w:val="fr-FR"/>
        </w:rPr>
        <w:t xml:space="preserve"> mais je ne me rappelle pas comment est née cette passion.</w:t>
      </w:r>
    </w:p>
    <w:p w14:paraId="4630763C" w14:textId="489F2DCD" w:rsidR="00194B72" w:rsidRPr="003930F2" w:rsidRDefault="00194B72" w:rsidP="00F91C88">
      <w:pPr>
        <w:spacing w:after="200"/>
        <w:jc w:val="both"/>
        <w:rPr>
          <w:rFonts w:ascii="Times New Roman" w:hAnsi="Times New Roman"/>
          <w:szCs w:val="24"/>
          <w:lang w:val="fr-FR"/>
        </w:rPr>
      </w:pPr>
      <w:r w:rsidRPr="003930F2">
        <w:rPr>
          <w:rFonts w:ascii="Times New Roman" w:hAnsi="Times New Roman"/>
          <w:szCs w:val="24"/>
          <w:lang w:val="fr-FR"/>
        </w:rPr>
        <w:t>Je me souviens quand j'ai gagné un concours de dessin. Quand j'étais à l'école</w:t>
      </w:r>
      <w:r w:rsidR="00806801" w:rsidRPr="003930F2">
        <w:rPr>
          <w:rFonts w:ascii="Times New Roman" w:hAnsi="Times New Roman"/>
          <w:szCs w:val="24"/>
          <w:lang w:val="fr-FR"/>
        </w:rPr>
        <w:t>,</w:t>
      </w:r>
      <w:r w:rsidRPr="003930F2">
        <w:rPr>
          <w:rFonts w:ascii="Times New Roman" w:hAnsi="Times New Roman"/>
          <w:szCs w:val="24"/>
          <w:lang w:val="fr-FR"/>
        </w:rPr>
        <w:t xml:space="preserve"> j'ai participé à un concours mondial de dessin où on devait représenter un</w:t>
      </w:r>
      <w:r w:rsidR="00806801" w:rsidRPr="003930F2">
        <w:rPr>
          <w:rFonts w:ascii="Times New Roman" w:hAnsi="Times New Roman"/>
          <w:szCs w:val="24"/>
          <w:lang w:val="fr-FR"/>
        </w:rPr>
        <w:t>e</w:t>
      </w:r>
      <w:r w:rsidRPr="003930F2">
        <w:rPr>
          <w:rFonts w:ascii="Times New Roman" w:hAnsi="Times New Roman"/>
          <w:szCs w:val="24"/>
          <w:lang w:val="fr-FR"/>
        </w:rPr>
        <w:t xml:space="preserve"> </w:t>
      </w:r>
      <w:r w:rsidR="00806801" w:rsidRPr="003930F2">
        <w:rPr>
          <w:rFonts w:ascii="Times New Roman" w:hAnsi="Times New Roman"/>
          <w:szCs w:val="24"/>
          <w:lang w:val="fr-FR"/>
        </w:rPr>
        <w:t xml:space="preserve">affiche </w:t>
      </w:r>
      <w:r w:rsidRPr="003930F2">
        <w:rPr>
          <w:rFonts w:ascii="Times New Roman" w:hAnsi="Times New Roman"/>
          <w:szCs w:val="24"/>
          <w:lang w:val="fr-FR"/>
        </w:rPr>
        <w:t>pour la paix. Je me rappelle que je suis allée à la distribution des prix régionale et quand ils m'ont appelée</w:t>
      </w:r>
      <w:r w:rsidR="00F91C88" w:rsidRPr="003930F2">
        <w:rPr>
          <w:rFonts w:ascii="Times New Roman" w:hAnsi="Times New Roman"/>
          <w:szCs w:val="24"/>
          <w:lang w:val="fr-FR"/>
        </w:rPr>
        <w:t>,</w:t>
      </w:r>
      <w:r w:rsidRPr="003930F2">
        <w:rPr>
          <w:rFonts w:ascii="Times New Roman" w:hAnsi="Times New Roman"/>
          <w:szCs w:val="24"/>
          <w:lang w:val="fr-FR"/>
        </w:rPr>
        <w:t xml:space="preserve"> j'étais vraiment surprise parce que je n'ai m'y attendais pas.</w:t>
      </w:r>
    </w:p>
    <w:p w14:paraId="2B6C53AE" w14:textId="1DACF069" w:rsidR="009B3DC6" w:rsidRPr="003930F2" w:rsidRDefault="00194B72" w:rsidP="00806801">
      <w:pPr>
        <w:jc w:val="both"/>
        <w:rPr>
          <w:rFonts w:ascii="Times New Roman" w:hAnsi="Times New Roman"/>
          <w:szCs w:val="24"/>
          <w:lang w:val="fr-FR"/>
        </w:rPr>
      </w:pPr>
      <w:r w:rsidRPr="003930F2">
        <w:rPr>
          <w:rFonts w:ascii="Times New Roman" w:hAnsi="Times New Roman"/>
          <w:szCs w:val="24"/>
          <w:lang w:val="fr-FR"/>
        </w:rPr>
        <w:t>Je me souviens de l'émotion que j'ai éprouvée en regardant les tableaux de Monet. Quand je suis allée à Paris</w:t>
      </w:r>
      <w:r w:rsidR="00806801" w:rsidRPr="003930F2">
        <w:rPr>
          <w:rFonts w:ascii="Times New Roman" w:hAnsi="Times New Roman"/>
          <w:szCs w:val="24"/>
          <w:lang w:val="fr-FR"/>
        </w:rPr>
        <w:t>,</w:t>
      </w:r>
      <w:r w:rsidRPr="003930F2">
        <w:rPr>
          <w:rFonts w:ascii="Times New Roman" w:hAnsi="Times New Roman"/>
          <w:szCs w:val="24"/>
          <w:lang w:val="fr-FR"/>
        </w:rPr>
        <w:t xml:space="preserve"> j'ai décidé d'aller au Musée Marmottan pour regarder l'exposition privée de Monet, qui est mon peintre préféré, et j'ai été particulièrement frappée par le tableau qui a donné le nom au mouvement</w:t>
      </w:r>
      <w:r w:rsidR="00EF3B8A" w:rsidRPr="003930F2">
        <w:rPr>
          <w:rFonts w:ascii="Times New Roman" w:hAnsi="Times New Roman"/>
          <w:szCs w:val="24"/>
          <w:lang w:val="fr-FR"/>
        </w:rPr>
        <w:t xml:space="preserve"> impressionniste, </w:t>
      </w:r>
      <w:r w:rsidR="009B3DC6" w:rsidRPr="003930F2">
        <w:rPr>
          <w:rFonts w:ascii="Times New Roman" w:hAnsi="Times New Roman"/>
          <w:i/>
          <w:szCs w:val="24"/>
          <w:lang w:val="fr-FR"/>
        </w:rPr>
        <w:t>Impression, soleil levant</w:t>
      </w:r>
      <w:r w:rsidR="009B3DC6" w:rsidRPr="003930F2">
        <w:rPr>
          <w:rFonts w:ascii="Times New Roman" w:hAnsi="Times New Roman"/>
          <w:szCs w:val="24"/>
          <w:lang w:val="fr-FR"/>
        </w:rPr>
        <w:t>.</w:t>
      </w:r>
    </w:p>
    <w:p w14:paraId="3AD80960" w14:textId="64ACC404" w:rsidR="009B3DC6" w:rsidRPr="003930F2" w:rsidRDefault="009B3DC6">
      <w:pPr>
        <w:rPr>
          <w:rFonts w:ascii="Times New Roman" w:hAnsi="Times New Roman"/>
          <w:szCs w:val="24"/>
          <w:lang w:val="fr-FR"/>
        </w:rPr>
      </w:pPr>
      <w:r w:rsidRPr="003930F2">
        <w:rPr>
          <w:rFonts w:ascii="Times New Roman" w:hAnsi="Times New Roman"/>
          <w:szCs w:val="24"/>
          <w:lang w:val="fr-FR"/>
        </w:rPr>
        <w:br w:type="page"/>
      </w:r>
    </w:p>
    <w:p w14:paraId="0B076B7B" w14:textId="0CEC6A0A" w:rsidR="009B3DC6" w:rsidRPr="003930F2" w:rsidRDefault="009B3DC6" w:rsidP="009B3DC6">
      <w:pPr>
        <w:jc w:val="center"/>
        <w:rPr>
          <w:rFonts w:ascii="Times New Roman" w:hAnsi="Times New Roman"/>
          <w:b/>
          <w:sz w:val="40"/>
          <w:szCs w:val="40"/>
          <w:lang w:val="fr-FR"/>
        </w:rPr>
      </w:pPr>
      <w:r w:rsidRPr="003930F2">
        <w:rPr>
          <w:rFonts w:ascii="Times New Roman" w:hAnsi="Times New Roman"/>
          <w:b/>
          <w:sz w:val="40"/>
          <w:szCs w:val="40"/>
          <w:lang w:val="fr-FR"/>
        </w:rPr>
        <w:t>Lidia Piroli</w:t>
      </w:r>
    </w:p>
    <w:p w14:paraId="36B2FEC3" w14:textId="77777777" w:rsidR="009B3DC6" w:rsidRPr="003930F2" w:rsidRDefault="009B3DC6" w:rsidP="009B3DC6">
      <w:pPr>
        <w:rPr>
          <w:rFonts w:ascii="Times New Roman" w:hAnsi="Times New Roman"/>
          <w:color w:val="FF0000"/>
          <w:lang w:val="fr-FR"/>
        </w:rPr>
      </w:pPr>
    </w:p>
    <w:p w14:paraId="0BE457B5" w14:textId="77777777" w:rsidR="009B3DC6" w:rsidRPr="003930F2" w:rsidRDefault="009B3DC6" w:rsidP="009B3DC6">
      <w:pPr>
        <w:rPr>
          <w:rFonts w:ascii="Times New Roman" w:hAnsi="Times New Roman"/>
          <w:color w:val="FF0000"/>
          <w:lang w:val="fr-FR"/>
        </w:rPr>
      </w:pPr>
    </w:p>
    <w:p w14:paraId="52057E90" w14:textId="77777777" w:rsidR="009B3DC6" w:rsidRPr="003930F2" w:rsidRDefault="009B3DC6" w:rsidP="00F91C88">
      <w:pPr>
        <w:jc w:val="center"/>
        <w:rPr>
          <w:rFonts w:ascii="Times New Roman" w:hAnsi="Times New Roman"/>
          <w:sz w:val="28"/>
          <w:szCs w:val="28"/>
          <w:lang w:val="fr-FR"/>
        </w:rPr>
      </w:pPr>
      <w:r w:rsidRPr="003930F2">
        <w:rPr>
          <w:rFonts w:ascii="Times New Roman" w:hAnsi="Times New Roman"/>
          <w:sz w:val="28"/>
          <w:szCs w:val="28"/>
          <w:lang w:val="fr-FR"/>
        </w:rPr>
        <w:t>Je me souviens…</w:t>
      </w:r>
    </w:p>
    <w:p w14:paraId="37D542EA" w14:textId="77777777" w:rsidR="009B3DC6" w:rsidRPr="003930F2" w:rsidRDefault="009B3DC6" w:rsidP="009B3DC6">
      <w:pPr>
        <w:pStyle w:val="Paragrafoelenco"/>
        <w:rPr>
          <w:rFonts w:ascii="Times New Roman" w:hAnsi="Times New Roman" w:cs="Times New Roman"/>
          <w:lang w:val="fr-FR"/>
        </w:rPr>
      </w:pPr>
    </w:p>
    <w:p w14:paraId="42FA0D90" w14:textId="77777777" w:rsidR="00F91C88" w:rsidRPr="003930F2" w:rsidRDefault="00F91C88" w:rsidP="00F91C88">
      <w:pPr>
        <w:jc w:val="both"/>
        <w:rPr>
          <w:rFonts w:ascii="Times New Roman" w:hAnsi="Times New Roman"/>
          <w:szCs w:val="24"/>
          <w:lang w:val="fr-FR"/>
        </w:rPr>
      </w:pPr>
    </w:p>
    <w:p w14:paraId="0B74D45E" w14:textId="6F1CFD8D"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me souviens du lollipop </w:t>
      </w:r>
      <w:r w:rsidR="00806801" w:rsidRPr="003930F2">
        <w:rPr>
          <w:rFonts w:ascii="Times New Roman" w:hAnsi="Times New Roman"/>
          <w:szCs w:val="24"/>
          <w:lang w:val="fr-FR"/>
        </w:rPr>
        <w:t xml:space="preserve">en </w:t>
      </w:r>
      <w:r w:rsidRPr="003930F2">
        <w:rPr>
          <w:rFonts w:ascii="Times New Roman" w:hAnsi="Times New Roman"/>
          <w:szCs w:val="24"/>
          <w:lang w:val="fr-FR"/>
        </w:rPr>
        <w:t>forme d’anneau.</w:t>
      </w:r>
    </w:p>
    <w:p w14:paraId="1C03C6F5" w14:textId="6A76FD13"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du pre</w:t>
      </w:r>
      <w:r w:rsidR="00806801" w:rsidRPr="003930F2">
        <w:rPr>
          <w:rFonts w:ascii="Times New Roman" w:hAnsi="Times New Roman"/>
          <w:szCs w:val="24"/>
          <w:lang w:val="fr-FR"/>
        </w:rPr>
        <w:t>m</w:t>
      </w:r>
      <w:r w:rsidRPr="003930F2">
        <w:rPr>
          <w:rFonts w:ascii="Times New Roman" w:hAnsi="Times New Roman"/>
          <w:szCs w:val="24"/>
          <w:lang w:val="fr-FR"/>
        </w:rPr>
        <w:t>ier livre que j’ai lu.</w:t>
      </w:r>
    </w:p>
    <w:p w14:paraId="57F4704E"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du pain au chocolat après l’école.</w:t>
      </w:r>
    </w:p>
    <w:p w14:paraId="57854F3B"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me souviens de mon amour pour Christina D’Avena avec ses chansons. </w:t>
      </w:r>
    </w:p>
    <w:p w14:paraId="303D5DAE" w14:textId="784AB083"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du bruit de la conne</w:t>
      </w:r>
      <w:r w:rsidR="00806801" w:rsidRPr="003930F2">
        <w:rPr>
          <w:rFonts w:ascii="Times New Roman" w:hAnsi="Times New Roman"/>
          <w:szCs w:val="24"/>
          <w:lang w:val="fr-FR"/>
        </w:rPr>
        <w:t>x</w:t>
      </w:r>
      <w:r w:rsidRPr="003930F2">
        <w:rPr>
          <w:rFonts w:ascii="Times New Roman" w:hAnsi="Times New Roman"/>
          <w:szCs w:val="24"/>
          <w:lang w:val="fr-FR"/>
        </w:rPr>
        <w:t>ion internet.</w:t>
      </w:r>
    </w:p>
    <w:p w14:paraId="3D3FAE7C" w14:textId="5F670FBA"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de t</w:t>
      </w:r>
      <w:r w:rsidR="00806801" w:rsidRPr="003930F2">
        <w:rPr>
          <w:rFonts w:ascii="Times New Roman" w:hAnsi="Times New Roman"/>
          <w:szCs w:val="24"/>
          <w:lang w:val="fr-FR"/>
        </w:rPr>
        <w:t>ou</w:t>
      </w:r>
      <w:r w:rsidRPr="003930F2">
        <w:rPr>
          <w:rFonts w:ascii="Times New Roman" w:hAnsi="Times New Roman"/>
          <w:szCs w:val="24"/>
          <w:lang w:val="fr-FR"/>
        </w:rPr>
        <w:t>s mes mots de passe</w:t>
      </w:r>
      <w:r w:rsidR="00F91C88" w:rsidRPr="003930F2">
        <w:rPr>
          <w:rFonts w:ascii="Times New Roman" w:hAnsi="Times New Roman"/>
          <w:szCs w:val="24"/>
          <w:lang w:val="fr-FR"/>
        </w:rPr>
        <w:t xml:space="preserve"> </w:t>
      </w:r>
      <w:r w:rsidRPr="003930F2">
        <w:rPr>
          <w:rFonts w:ascii="Times New Roman" w:hAnsi="Times New Roman"/>
          <w:szCs w:val="24"/>
          <w:lang w:val="fr-FR"/>
        </w:rPr>
        <w:t>!</w:t>
      </w:r>
    </w:p>
    <w:p w14:paraId="4F158F75" w14:textId="3CA8EBC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me souviens par cœur </w:t>
      </w:r>
      <w:r w:rsidR="00806801" w:rsidRPr="003930F2">
        <w:rPr>
          <w:rFonts w:ascii="Times New Roman" w:hAnsi="Times New Roman"/>
          <w:szCs w:val="24"/>
          <w:lang w:val="fr-FR"/>
        </w:rPr>
        <w:t xml:space="preserve">de </w:t>
      </w:r>
      <w:r w:rsidRPr="003930F2">
        <w:rPr>
          <w:rFonts w:ascii="Times New Roman" w:hAnsi="Times New Roman"/>
          <w:szCs w:val="24"/>
          <w:lang w:val="fr-FR"/>
        </w:rPr>
        <w:t>tous les dialogues de mon dessin animé préféré.</w:t>
      </w:r>
    </w:p>
    <w:p w14:paraId="092D4F21"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de mon premier voyage en France.</w:t>
      </w:r>
    </w:p>
    <w:p w14:paraId="2A414D60" w14:textId="1E58C5B3"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de mon enfance passée à jouer aux jeux vid</w:t>
      </w:r>
      <w:r w:rsidR="00806801" w:rsidRPr="003930F2">
        <w:rPr>
          <w:rFonts w:ascii="Times New Roman" w:hAnsi="Times New Roman"/>
          <w:szCs w:val="24"/>
          <w:lang w:val="fr-FR"/>
        </w:rPr>
        <w:t>éo</w:t>
      </w:r>
      <w:r w:rsidRPr="003930F2">
        <w:rPr>
          <w:rFonts w:ascii="Times New Roman" w:hAnsi="Times New Roman"/>
          <w:szCs w:val="24"/>
          <w:lang w:val="fr-FR"/>
        </w:rPr>
        <w:t>.</w:t>
      </w:r>
    </w:p>
    <w:p w14:paraId="2642320B" w14:textId="5E207AE4"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me souviens de </w:t>
      </w:r>
      <w:r w:rsidR="00806801" w:rsidRPr="003930F2">
        <w:rPr>
          <w:rFonts w:ascii="Times New Roman" w:hAnsi="Times New Roman"/>
          <w:szCs w:val="24"/>
          <w:lang w:val="fr-FR"/>
        </w:rPr>
        <w:t>« </w:t>
      </w:r>
      <w:r w:rsidRPr="003930F2">
        <w:rPr>
          <w:rFonts w:ascii="Times New Roman" w:hAnsi="Times New Roman"/>
          <w:i/>
          <w:szCs w:val="24"/>
          <w:lang w:val="fr-FR"/>
        </w:rPr>
        <w:t>Barbi Spaghetti</w:t>
      </w:r>
      <w:r w:rsidR="00806801" w:rsidRPr="003930F2">
        <w:rPr>
          <w:rFonts w:ascii="Times New Roman" w:hAnsi="Times New Roman"/>
          <w:szCs w:val="24"/>
          <w:lang w:val="fr-FR"/>
        </w:rPr>
        <w:t> »</w:t>
      </w:r>
      <w:r w:rsidRPr="003930F2">
        <w:rPr>
          <w:rFonts w:ascii="Times New Roman" w:hAnsi="Times New Roman"/>
          <w:szCs w:val="24"/>
          <w:lang w:val="fr-FR"/>
        </w:rPr>
        <w:t>.</w:t>
      </w:r>
    </w:p>
    <w:p w14:paraId="5486A57D"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parfaitement de mon premier jour d’école primaire.</w:t>
      </w:r>
    </w:p>
    <w:p w14:paraId="4C878FEA"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me souviens de mon premier jour de travail.</w:t>
      </w:r>
    </w:p>
    <w:p w14:paraId="07A8E63E" w14:textId="56F72376"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me souviens de </w:t>
      </w:r>
      <w:r w:rsidR="00F91C88" w:rsidRPr="003930F2">
        <w:rPr>
          <w:rFonts w:ascii="Times New Roman" w:hAnsi="Times New Roman"/>
          <w:szCs w:val="24"/>
          <w:lang w:val="fr-FR"/>
        </w:rPr>
        <w:t xml:space="preserve">mon </w:t>
      </w:r>
      <w:r w:rsidRPr="003930F2">
        <w:rPr>
          <w:rFonts w:ascii="Times New Roman" w:hAnsi="Times New Roman"/>
          <w:szCs w:val="24"/>
          <w:lang w:val="fr-FR"/>
        </w:rPr>
        <w:t>anxiété pour le début de l’université.</w:t>
      </w:r>
    </w:p>
    <w:p w14:paraId="75959104"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me souviens parfaitement de mon examen de conduite. </w:t>
      </w:r>
    </w:p>
    <w:p w14:paraId="05E94503" w14:textId="77777777" w:rsidR="009B3DC6" w:rsidRPr="003930F2" w:rsidRDefault="009B3DC6" w:rsidP="00806801">
      <w:pPr>
        <w:ind w:left="360"/>
        <w:jc w:val="both"/>
        <w:rPr>
          <w:rFonts w:ascii="Times New Roman" w:hAnsi="Times New Roman"/>
          <w:szCs w:val="24"/>
          <w:lang w:val="fr-FR"/>
        </w:rPr>
      </w:pPr>
    </w:p>
    <w:p w14:paraId="61092F9F" w14:textId="77777777" w:rsidR="009B3DC6" w:rsidRPr="003930F2" w:rsidRDefault="009B3DC6" w:rsidP="00806801">
      <w:pPr>
        <w:ind w:left="360"/>
        <w:jc w:val="both"/>
        <w:rPr>
          <w:rFonts w:ascii="Times New Roman" w:hAnsi="Times New Roman"/>
          <w:szCs w:val="24"/>
          <w:lang w:val="fr-FR"/>
        </w:rPr>
      </w:pPr>
    </w:p>
    <w:p w14:paraId="3874D50F" w14:textId="77777777" w:rsidR="009B3DC6" w:rsidRPr="003930F2" w:rsidRDefault="009B3DC6" w:rsidP="00806801">
      <w:pPr>
        <w:ind w:left="360"/>
        <w:jc w:val="both"/>
        <w:rPr>
          <w:rFonts w:ascii="Times New Roman" w:hAnsi="Times New Roman"/>
          <w:szCs w:val="24"/>
          <w:lang w:val="fr-FR"/>
        </w:rPr>
      </w:pPr>
    </w:p>
    <w:p w14:paraId="751E624F" w14:textId="77777777" w:rsidR="009B3DC6" w:rsidRPr="003930F2" w:rsidRDefault="009B3DC6" w:rsidP="00F91C88">
      <w:pPr>
        <w:jc w:val="center"/>
        <w:rPr>
          <w:rFonts w:ascii="Times New Roman" w:hAnsi="Times New Roman"/>
          <w:sz w:val="28"/>
          <w:szCs w:val="28"/>
          <w:lang w:val="fr-FR"/>
        </w:rPr>
      </w:pPr>
      <w:r w:rsidRPr="003930F2">
        <w:rPr>
          <w:rFonts w:ascii="Times New Roman" w:hAnsi="Times New Roman"/>
          <w:sz w:val="28"/>
          <w:szCs w:val="28"/>
          <w:lang w:val="fr-FR"/>
        </w:rPr>
        <w:t>Je ne me souviens pas…</w:t>
      </w:r>
    </w:p>
    <w:p w14:paraId="29AE63F1" w14:textId="77777777" w:rsidR="009B3DC6" w:rsidRPr="003930F2" w:rsidRDefault="009B3DC6" w:rsidP="00806801">
      <w:pPr>
        <w:pStyle w:val="Paragrafoelenco"/>
        <w:jc w:val="both"/>
        <w:rPr>
          <w:rFonts w:ascii="Times New Roman" w:hAnsi="Times New Roman" w:cs="Times New Roman"/>
          <w:sz w:val="24"/>
          <w:szCs w:val="24"/>
          <w:lang w:val="fr-FR"/>
        </w:rPr>
      </w:pPr>
    </w:p>
    <w:p w14:paraId="223CD61D"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ne me souviens pas de mon grand-père qui est mort peu après ma naissance et qui a choisi mon nom.</w:t>
      </w:r>
    </w:p>
    <w:p w14:paraId="12EEEDE8" w14:textId="423419EB"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ne me souviens pas où nous sommes allés en voyage la première année</w:t>
      </w:r>
      <w:r w:rsidR="00806801" w:rsidRPr="003930F2">
        <w:rPr>
          <w:rFonts w:ascii="Times New Roman" w:hAnsi="Times New Roman"/>
          <w:szCs w:val="24"/>
          <w:lang w:val="fr-FR"/>
        </w:rPr>
        <w:t xml:space="preserve"> avec mon école primaire</w:t>
      </w:r>
      <w:r w:rsidRPr="003930F2">
        <w:rPr>
          <w:rFonts w:ascii="Times New Roman" w:hAnsi="Times New Roman"/>
          <w:szCs w:val="24"/>
          <w:lang w:val="fr-FR"/>
        </w:rPr>
        <w:t>.</w:t>
      </w:r>
    </w:p>
    <w:p w14:paraId="732988D0" w14:textId="08B24060"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ne me souviens pas comment j’ai pu perdre mes </w:t>
      </w:r>
      <w:r w:rsidRPr="003930F2">
        <w:rPr>
          <w:rFonts w:ascii="Times New Roman" w:hAnsi="Times New Roman"/>
          <w:i/>
          <w:szCs w:val="24"/>
          <w:lang w:val="fr-FR"/>
        </w:rPr>
        <w:t>roller</w:t>
      </w:r>
      <w:r w:rsidR="00806801" w:rsidRPr="003930F2">
        <w:rPr>
          <w:rFonts w:ascii="Times New Roman" w:hAnsi="Times New Roman"/>
          <w:i/>
          <w:szCs w:val="24"/>
          <w:lang w:val="fr-FR"/>
        </w:rPr>
        <w:t xml:space="preserve"> </w:t>
      </w:r>
      <w:r w:rsidRPr="003930F2">
        <w:rPr>
          <w:rFonts w:ascii="Times New Roman" w:hAnsi="Times New Roman"/>
          <w:i/>
          <w:szCs w:val="24"/>
          <w:lang w:val="fr-FR"/>
        </w:rPr>
        <w:t>blades</w:t>
      </w:r>
      <w:r w:rsidR="00806801" w:rsidRPr="003930F2">
        <w:rPr>
          <w:rFonts w:ascii="Times New Roman" w:hAnsi="Times New Roman"/>
          <w:i/>
          <w:szCs w:val="24"/>
          <w:lang w:val="fr-FR"/>
        </w:rPr>
        <w:t xml:space="preserve"> </w:t>
      </w:r>
      <w:r w:rsidRPr="003930F2">
        <w:rPr>
          <w:rFonts w:ascii="Times New Roman" w:hAnsi="Times New Roman"/>
          <w:szCs w:val="24"/>
          <w:lang w:val="fr-FR"/>
        </w:rPr>
        <w:t>!</w:t>
      </w:r>
    </w:p>
    <w:p w14:paraId="1B7281DC" w14:textId="220A8AF8"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ne me souviens pas pourquoi à l’âge de 6 ans mes parents m’ont puni en m’i</w:t>
      </w:r>
      <w:r w:rsidR="00806801" w:rsidRPr="003930F2">
        <w:rPr>
          <w:rFonts w:ascii="Times New Roman" w:hAnsi="Times New Roman"/>
          <w:szCs w:val="24"/>
          <w:lang w:val="fr-FR"/>
        </w:rPr>
        <w:t>nterdis</w:t>
      </w:r>
      <w:r w:rsidRPr="003930F2">
        <w:rPr>
          <w:rFonts w:ascii="Times New Roman" w:hAnsi="Times New Roman"/>
          <w:szCs w:val="24"/>
          <w:lang w:val="fr-FR"/>
        </w:rPr>
        <w:t>ant d’aller en vacance</w:t>
      </w:r>
      <w:r w:rsidR="00F91C88" w:rsidRPr="003930F2">
        <w:rPr>
          <w:rFonts w:ascii="Times New Roman" w:hAnsi="Times New Roman"/>
          <w:szCs w:val="24"/>
          <w:lang w:val="fr-FR"/>
        </w:rPr>
        <w:t>s</w:t>
      </w:r>
      <w:r w:rsidRPr="003930F2">
        <w:rPr>
          <w:rFonts w:ascii="Times New Roman" w:hAnsi="Times New Roman"/>
          <w:szCs w:val="24"/>
          <w:lang w:val="fr-FR"/>
        </w:rPr>
        <w:t xml:space="preserve"> avec m</w:t>
      </w:r>
      <w:r w:rsidR="00806801" w:rsidRPr="003930F2">
        <w:rPr>
          <w:rFonts w:ascii="Times New Roman" w:hAnsi="Times New Roman"/>
          <w:szCs w:val="24"/>
          <w:lang w:val="fr-FR"/>
        </w:rPr>
        <w:t>on</w:t>
      </w:r>
      <w:r w:rsidRPr="003930F2">
        <w:rPr>
          <w:rFonts w:ascii="Times New Roman" w:hAnsi="Times New Roman"/>
          <w:szCs w:val="24"/>
          <w:lang w:val="fr-FR"/>
        </w:rPr>
        <w:t xml:space="preserve"> amie et sa famille, mais je me souviens bien de toutes les larmes que j’ai versées à cause de ça</w:t>
      </w:r>
      <w:r w:rsidR="00F91C88" w:rsidRPr="003930F2">
        <w:rPr>
          <w:rFonts w:ascii="Times New Roman" w:hAnsi="Times New Roman"/>
          <w:szCs w:val="24"/>
          <w:lang w:val="fr-FR"/>
        </w:rPr>
        <w:t xml:space="preserve"> </w:t>
      </w:r>
      <w:r w:rsidRPr="003930F2">
        <w:rPr>
          <w:rFonts w:ascii="Times New Roman" w:hAnsi="Times New Roman"/>
          <w:szCs w:val="24"/>
          <w:lang w:val="fr-FR"/>
        </w:rPr>
        <w:t>!</w:t>
      </w:r>
    </w:p>
    <w:p w14:paraId="12EC96C9" w14:textId="77777777"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ne me souviens pas quelle apparence avait mon père avec tous ses cheveux noirs.</w:t>
      </w:r>
    </w:p>
    <w:p w14:paraId="196169E6" w14:textId="08999782"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ne me souviens pas pourquoi un jour j’ai caché toute ma collection de </w:t>
      </w:r>
      <w:r w:rsidRPr="003930F2">
        <w:rPr>
          <w:rFonts w:ascii="Times New Roman" w:hAnsi="Times New Roman"/>
          <w:i/>
          <w:szCs w:val="24"/>
          <w:lang w:val="fr-FR"/>
        </w:rPr>
        <w:t>Polly Pocket</w:t>
      </w:r>
      <w:r w:rsidRPr="003930F2">
        <w:rPr>
          <w:rFonts w:ascii="Times New Roman" w:hAnsi="Times New Roman"/>
          <w:szCs w:val="24"/>
          <w:lang w:val="fr-FR"/>
        </w:rPr>
        <w:t xml:space="preserve"> sans plus </w:t>
      </w:r>
      <w:r w:rsidR="00F91C88" w:rsidRPr="003930F2">
        <w:rPr>
          <w:rFonts w:ascii="Times New Roman" w:hAnsi="Times New Roman"/>
          <w:szCs w:val="24"/>
          <w:lang w:val="fr-FR"/>
        </w:rPr>
        <w:t xml:space="preserve">arriver </w:t>
      </w:r>
      <w:r w:rsidRPr="003930F2">
        <w:rPr>
          <w:rFonts w:ascii="Times New Roman" w:hAnsi="Times New Roman"/>
          <w:szCs w:val="24"/>
          <w:lang w:val="fr-FR"/>
        </w:rPr>
        <w:t>à la retr</w:t>
      </w:r>
      <w:r w:rsidR="00806801" w:rsidRPr="003930F2">
        <w:rPr>
          <w:rFonts w:ascii="Times New Roman" w:hAnsi="Times New Roman"/>
          <w:szCs w:val="24"/>
          <w:lang w:val="fr-FR"/>
        </w:rPr>
        <w:t>o</w:t>
      </w:r>
      <w:r w:rsidRPr="003930F2">
        <w:rPr>
          <w:rFonts w:ascii="Times New Roman" w:hAnsi="Times New Roman"/>
          <w:szCs w:val="24"/>
          <w:lang w:val="fr-FR"/>
        </w:rPr>
        <w:t>uver</w:t>
      </w:r>
      <w:r w:rsidR="00F91C88" w:rsidRPr="003930F2">
        <w:rPr>
          <w:rFonts w:ascii="Times New Roman" w:hAnsi="Times New Roman"/>
          <w:szCs w:val="24"/>
          <w:lang w:val="fr-FR"/>
        </w:rPr>
        <w:t xml:space="preserve"> </w:t>
      </w:r>
      <w:r w:rsidRPr="003930F2">
        <w:rPr>
          <w:rFonts w:ascii="Times New Roman" w:hAnsi="Times New Roman"/>
          <w:szCs w:val="24"/>
          <w:lang w:val="fr-FR"/>
        </w:rPr>
        <w:t>!</w:t>
      </w:r>
    </w:p>
    <w:p w14:paraId="49285DF8" w14:textId="7188C928"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Je ne me souviens</w:t>
      </w:r>
      <w:r w:rsidR="00806801" w:rsidRPr="003930F2">
        <w:rPr>
          <w:rFonts w:ascii="Times New Roman" w:hAnsi="Times New Roman"/>
          <w:szCs w:val="24"/>
          <w:lang w:val="fr-FR"/>
        </w:rPr>
        <w:t xml:space="preserve"> pas de la </w:t>
      </w:r>
      <w:r w:rsidR="00F91C88" w:rsidRPr="003930F2">
        <w:rPr>
          <w:rFonts w:ascii="Times New Roman" w:hAnsi="Times New Roman"/>
          <w:szCs w:val="24"/>
          <w:lang w:val="fr-FR"/>
        </w:rPr>
        <w:t xml:space="preserve">raison </w:t>
      </w:r>
      <w:r w:rsidR="00806801" w:rsidRPr="003930F2">
        <w:rPr>
          <w:rFonts w:ascii="Times New Roman" w:hAnsi="Times New Roman"/>
          <w:szCs w:val="24"/>
          <w:lang w:val="fr-FR"/>
        </w:rPr>
        <w:t>qui m’a a</w:t>
      </w:r>
      <w:r w:rsidRPr="003930F2">
        <w:rPr>
          <w:rFonts w:ascii="Times New Roman" w:hAnsi="Times New Roman"/>
          <w:szCs w:val="24"/>
          <w:lang w:val="fr-FR"/>
        </w:rPr>
        <w:t xml:space="preserve">menée à abandonner </w:t>
      </w:r>
      <w:r w:rsidR="00F91C88" w:rsidRPr="003930F2">
        <w:rPr>
          <w:rFonts w:ascii="Times New Roman" w:hAnsi="Times New Roman"/>
          <w:szCs w:val="24"/>
          <w:lang w:val="fr-FR"/>
        </w:rPr>
        <w:t>le cours</w:t>
      </w:r>
      <w:r w:rsidRPr="003930F2">
        <w:rPr>
          <w:rFonts w:ascii="Times New Roman" w:hAnsi="Times New Roman"/>
          <w:szCs w:val="24"/>
          <w:lang w:val="fr-FR"/>
        </w:rPr>
        <w:t xml:space="preserve"> de danse classique </w:t>
      </w:r>
      <w:r w:rsidR="00F91C88" w:rsidRPr="003930F2">
        <w:rPr>
          <w:rFonts w:ascii="Times New Roman" w:hAnsi="Times New Roman"/>
          <w:szCs w:val="24"/>
          <w:lang w:val="fr-FR"/>
        </w:rPr>
        <w:t xml:space="preserve">que j’avais </w:t>
      </w:r>
      <w:r w:rsidRPr="003930F2">
        <w:rPr>
          <w:rFonts w:ascii="Times New Roman" w:hAnsi="Times New Roman"/>
          <w:szCs w:val="24"/>
          <w:lang w:val="fr-FR"/>
        </w:rPr>
        <w:t>commencé</w:t>
      </w:r>
      <w:r w:rsidR="00806801" w:rsidRPr="003930F2">
        <w:rPr>
          <w:rFonts w:ascii="Times New Roman" w:hAnsi="Times New Roman"/>
          <w:szCs w:val="24"/>
          <w:lang w:val="fr-FR"/>
        </w:rPr>
        <w:t>e</w:t>
      </w:r>
      <w:r w:rsidRPr="003930F2">
        <w:rPr>
          <w:rFonts w:ascii="Times New Roman" w:hAnsi="Times New Roman"/>
          <w:szCs w:val="24"/>
          <w:lang w:val="fr-FR"/>
        </w:rPr>
        <w:t xml:space="preserve"> à l’âge de 5 ans.</w:t>
      </w:r>
    </w:p>
    <w:p w14:paraId="2CA9BC86" w14:textId="74C1BA66" w:rsidR="009B3DC6" w:rsidRPr="003930F2" w:rsidRDefault="009B3DC6" w:rsidP="00F91C88">
      <w:pPr>
        <w:jc w:val="both"/>
        <w:rPr>
          <w:rFonts w:ascii="Times New Roman" w:hAnsi="Times New Roman"/>
          <w:szCs w:val="24"/>
          <w:lang w:val="fr-FR"/>
        </w:rPr>
      </w:pPr>
      <w:r w:rsidRPr="003930F2">
        <w:rPr>
          <w:rFonts w:ascii="Times New Roman" w:hAnsi="Times New Roman"/>
          <w:szCs w:val="24"/>
          <w:lang w:val="fr-FR"/>
        </w:rPr>
        <w:t xml:space="preserve">Je ne me souviens pas pourquoi </w:t>
      </w:r>
      <w:r w:rsidR="00806801" w:rsidRPr="003930F2">
        <w:rPr>
          <w:rFonts w:ascii="Times New Roman" w:hAnsi="Times New Roman"/>
          <w:szCs w:val="24"/>
          <w:lang w:val="fr-FR"/>
        </w:rPr>
        <w:t xml:space="preserve">à la </w:t>
      </w:r>
      <w:r w:rsidRPr="003930F2">
        <w:rPr>
          <w:rFonts w:ascii="Times New Roman" w:hAnsi="Times New Roman"/>
          <w:szCs w:val="24"/>
          <w:lang w:val="fr-FR"/>
        </w:rPr>
        <w:t>deu</w:t>
      </w:r>
      <w:r w:rsidR="00806801" w:rsidRPr="003930F2">
        <w:rPr>
          <w:rFonts w:ascii="Times New Roman" w:hAnsi="Times New Roman"/>
          <w:szCs w:val="24"/>
          <w:lang w:val="fr-FR"/>
        </w:rPr>
        <w:t>x</w:t>
      </w:r>
      <w:r w:rsidRPr="003930F2">
        <w:rPr>
          <w:rFonts w:ascii="Times New Roman" w:hAnsi="Times New Roman"/>
          <w:szCs w:val="24"/>
          <w:lang w:val="fr-FR"/>
        </w:rPr>
        <w:t>i</w:t>
      </w:r>
      <w:r w:rsidR="00806801" w:rsidRPr="003930F2">
        <w:rPr>
          <w:rFonts w:ascii="Times New Roman" w:hAnsi="Times New Roman"/>
          <w:szCs w:val="24"/>
          <w:lang w:val="fr-FR"/>
        </w:rPr>
        <w:t>è</w:t>
      </w:r>
      <w:r w:rsidRPr="003930F2">
        <w:rPr>
          <w:rFonts w:ascii="Times New Roman" w:hAnsi="Times New Roman"/>
          <w:szCs w:val="24"/>
          <w:lang w:val="fr-FR"/>
        </w:rPr>
        <w:t>me année d’école primaire</w:t>
      </w:r>
      <w:r w:rsidR="00806801" w:rsidRPr="003930F2">
        <w:rPr>
          <w:rFonts w:ascii="Times New Roman" w:hAnsi="Times New Roman"/>
          <w:szCs w:val="24"/>
          <w:lang w:val="fr-FR"/>
        </w:rPr>
        <w:t>,</w:t>
      </w:r>
      <w:r w:rsidRPr="003930F2">
        <w:rPr>
          <w:rFonts w:ascii="Times New Roman" w:hAnsi="Times New Roman"/>
          <w:szCs w:val="24"/>
          <w:lang w:val="fr-FR"/>
        </w:rPr>
        <w:t xml:space="preserve"> j’ai giflé une des mes camarades pendant la récréation et je ne lui ai plus parlé jusqu’à la fin de l’année. </w:t>
      </w:r>
    </w:p>
    <w:p w14:paraId="06B23AD2" w14:textId="4C8516FF" w:rsidR="009B3DC6"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 xml:space="preserve">Je ne me souviens jamais où je laisse </w:t>
      </w:r>
      <w:r w:rsidR="00806801" w:rsidRPr="003930F2">
        <w:rPr>
          <w:rFonts w:ascii="Times New Roman" w:hAnsi="Times New Roman"/>
          <w:szCs w:val="24"/>
          <w:lang w:val="fr-FR"/>
        </w:rPr>
        <w:t>l</w:t>
      </w:r>
      <w:r w:rsidRPr="003930F2">
        <w:rPr>
          <w:rFonts w:ascii="Times New Roman" w:hAnsi="Times New Roman"/>
          <w:szCs w:val="24"/>
          <w:lang w:val="fr-FR"/>
        </w:rPr>
        <w:t xml:space="preserve">es clés de </w:t>
      </w:r>
      <w:r w:rsidR="00806801" w:rsidRPr="003930F2">
        <w:rPr>
          <w:rFonts w:ascii="Times New Roman" w:hAnsi="Times New Roman"/>
          <w:szCs w:val="24"/>
          <w:lang w:val="fr-FR"/>
        </w:rPr>
        <w:t xml:space="preserve">chez moi </w:t>
      </w:r>
      <w:r w:rsidRPr="003930F2">
        <w:rPr>
          <w:rFonts w:ascii="Times New Roman" w:hAnsi="Times New Roman"/>
          <w:szCs w:val="24"/>
          <w:lang w:val="fr-FR"/>
        </w:rPr>
        <w:t>et chaque fois que j’ai un rendez-vous j’arrive en retard</w:t>
      </w:r>
      <w:r w:rsidR="00120F47" w:rsidRPr="003930F2">
        <w:rPr>
          <w:rFonts w:ascii="Times New Roman" w:hAnsi="Times New Roman"/>
          <w:szCs w:val="24"/>
          <w:lang w:val="fr-FR"/>
        </w:rPr>
        <w:t>,</w:t>
      </w:r>
      <w:r w:rsidRPr="003930F2">
        <w:rPr>
          <w:rFonts w:ascii="Times New Roman" w:hAnsi="Times New Roman"/>
          <w:szCs w:val="24"/>
          <w:lang w:val="fr-FR"/>
        </w:rPr>
        <w:t xml:space="preserve"> vu que je passe </w:t>
      </w:r>
      <w:r w:rsidR="00806801" w:rsidRPr="003930F2">
        <w:rPr>
          <w:rFonts w:ascii="Times New Roman" w:hAnsi="Times New Roman"/>
          <w:szCs w:val="24"/>
          <w:lang w:val="fr-FR"/>
        </w:rPr>
        <w:t xml:space="preserve">au moins 20 minutes </w:t>
      </w:r>
      <w:r w:rsidRPr="003930F2">
        <w:rPr>
          <w:rFonts w:ascii="Times New Roman" w:hAnsi="Times New Roman"/>
          <w:szCs w:val="24"/>
          <w:lang w:val="fr-FR"/>
        </w:rPr>
        <w:t xml:space="preserve">à </w:t>
      </w:r>
      <w:r w:rsidR="00806801" w:rsidRPr="003930F2">
        <w:rPr>
          <w:rFonts w:ascii="Times New Roman" w:hAnsi="Times New Roman"/>
          <w:szCs w:val="24"/>
          <w:lang w:val="fr-FR"/>
        </w:rPr>
        <w:t xml:space="preserve">les </w:t>
      </w:r>
      <w:r w:rsidRPr="003930F2">
        <w:rPr>
          <w:rFonts w:ascii="Times New Roman" w:hAnsi="Times New Roman"/>
          <w:szCs w:val="24"/>
          <w:lang w:val="fr-FR"/>
        </w:rPr>
        <w:t>chercher.</w:t>
      </w:r>
    </w:p>
    <w:p w14:paraId="7E875178" w14:textId="77FC7EEC" w:rsidR="009B3DC6"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 xml:space="preserve">Je ne me souviens jamais si </w:t>
      </w:r>
      <w:r w:rsidR="00806801" w:rsidRPr="003930F2">
        <w:rPr>
          <w:rFonts w:ascii="Times New Roman" w:hAnsi="Times New Roman"/>
          <w:szCs w:val="24"/>
          <w:lang w:val="fr-FR"/>
        </w:rPr>
        <w:t xml:space="preserve">j’ai mis le sel </w:t>
      </w:r>
      <w:r w:rsidRPr="003930F2">
        <w:rPr>
          <w:rFonts w:ascii="Times New Roman" w:hAnsi="Times New Roman"/>
          <w:szCs w:val="24"/>
          <w:lang w:val="fr-FR"/>
        </w:rPr>
        <w:t xml:space="preserve">dans l’eau bouillante et il n’y a pas une seule fois </w:t>
      </w:r>
      <w:r w:rsidR="00806801" w:rsidRPr="003930F2">
        <w:rPr>
          <w:rFonts w:ascii="Times New Roman" w:hAnsi="Times New Roman"/>
          <w:szCs w:val="24"/>
          <w:lang w:val="fr-FR"/>
        </w:rPr>
        <w:t xml:space="preserve">où </w:t>
      </w:r>
      <w:r w:rsidRPr="003930F2">
        <w:rPr>
          <w:rFonts w:ascii="Times New Roman" w:hAnsi="Times New Roman"/>
          <w:szCs w:val="24"/>
          <w:lang w:val="fr-FR"/>
        </w:rPr>
        <w:t xml:space="preserve">je mange quelque chose qui ne soit </w:t>
      </w:r>
      <w:r w:rsidR="00806801" w:rsidRPr="003930F2">
        <w:rPr>
          <w:rFonts w:ascii="Times New Roman" w:hAnsi="Times New Roman"/>
          <w:szCs w:val="24"/>
          <w:lang w:val="fr-FR"/>
        </w:rPr>
        <w:t xml:space="preserve">pas ou </w:t>
      </w:r>
      <w:r w:rsidRPr="003930F2">
        <w:rPr>
          <w:rFonts w:ascii="Times New Roman" w:hAnsi="Times New Roman"/>
          <w:szCs w:val="24"/>
          <w:lang w:val="fr-FR"/>
        </w:rPr>
        <w:t>trop salé ou pas du tout.</w:t>
      </w:r>
    </w:p>
    <w:p w14:paraId="284D57DD" w14:textId="77777777" w:rsidR="009B3DC6" w:rsidRPr="003930F2" w:rsidRDefault="009B3DC6" w:rsidP="00806801">
      <w:pPr>
        <w:jc w:val="both"/>
        <w:rPr>
          <w:rFonts w:ascii="Times New Roman" w:hAnsi="Times New Roman"/>
          <w:szCs w:val="24"/>
          <w:lang w:val="fr-FR"/>
        </w:rPr>
      </w:pPr>
    </w:p>
    <w:p w14:paraId="3A308916" w14:textId="77777777" w:rsidR="009B3DC6" w:rsidRPr="003930F2" w:rsidRDefault="009B3DC6" w:rsidP="00806801">
      <w:pPr>
        <w:jc w:val="both"/>
        <w:rPr>
          <w:rFonts w:ascii="Times New Roman" w:hAnsi="Times New Roman"/>
          <w:szCs w:val="24"/>
          <w:lang w:val="fr-FR"/>
        </w:rPr>
      </w:pPr>
    </w:p>
    <w:p w14:paraId="7307D5A0" w14:textId="77777777" w:rsidR="009B3DC6" w:rsidRPr="003930F2" w:rsidRDefault="009B3DC6" w:rsidP="00806801">
      <w:pPr>
        <w:jc w:val="both"/>
        <w:rPr>
          <w:rFonts w:ascii="Times New Roman" w:hAnsi="Times New Roman"/>
          <w:szCs w:val="24"/>
          <w:lang w:val="fr-FR"/>
        </w:rPr>
      </w:pPr>
    </w:p>
    <w:p w14:paraId="0E9B43A7" w14:textId="5559E958" w:rsidR="009B3DC6"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 xml:space="preserve">Je me souviens du voyage à Paris avec ma famille. Le jour </w:t>
      </w:r>
      <w:r w:rsidR="00806801" w:rsidRPr="003930F2">
        <w:rPr>
          <w:rFonts w:ascii="Times New Roman" w:hAnsi="Times New Roman"/>
          <w:szCs w:val="24"/>
          <w:lang w:val="fr-FR"/>
        </w:rPr>
        <w:t xml:space="preserve">où </w:t>
      </w:r>
      <w:r w:rsidRPr="003930F2">
        <w:rPr>
          <w:rFonts w:ascii="Times New Roman" w:hAnsi="Times New Roman"/>
          <w:szCs w:val="24"/>
          <w:lang w:val="fr-FR"/>
        </w:rPr>
        <w:t>nous avons d</w:t>
      </w:r>
      <w:r w:rsidR="00806801" w:rsidRPr="003930F2">
        <w:rPr>
          <w:rFonts w:ascii="Times New Roman" w:hAnsi="Times New Roman"/>
          <w:szCs w:val="24"/>
          <w:lang w:val="fr-FR"/>
        </w:rPr>
        <w:t>é</w:t>
      </w:r>
      <w:r w:rsidRPr="003930F2">
        <w:rPr>
          <w:rFonts w:ascii="Times New Roman" w:hAnsi="Times New Roman"/>
          <w:szCs w:val="24"/>
          <w:lang w:val="fr-FR"/>
        </w:rPr>
        <w:t xml:space="preserve">cidé de visiter la ville en long et </w:t>
      </w:r>
      <w:r w:rsidR="00806801" w:rsidRPr="003930F2">
        <w:rPr>
          <w:rFonts w:ascii="Times New Roman" w:hAnsi="Times New Roman"/>
          <w:szCs w:val="24"/>
          <w:lang w:val="fr-FR"/>
        </w:rPr>
        <w:t xml:space="preserve">en </w:t>
      </w:r>
      <w:r w:rsidRPr="003930F2">
        <w:rPr>
          <w:rFonts w:ascii="Times New Roman" w:hAnsi="Times New Roman"/>
          <w:szCs w:val="24"/>
          <w:lang w:val="fr-FR"/>
        </w:rPr>
        <w:t xml:space="preserve">large, mon père a </w:t>
      </w:r>
      <w:r w:rsidR="00120F47" w:rsidRPr="003930F2">
        <w:rPr>
          <w:rFonts w:ascii="Times New Roman" w:hAnsi="Times New Roman"/>
          <w:szCs w:val="24"/>
          <w:lang w:val="fr-FR"/>
        </w:rPr>
        <w:t xml:space="preserve">décidé </w:t>
      </w:r>
      <w:r w:rsidRPr="003930F2">
        <w:rPr>
          <w:rFonts w:ascii="Times New Roman" w:hAnsi="Times New Roman"/>
          <w:szCs w:val="24"/>
          <w:lang w:val="fr-FR"/>
        </w:rPr>
        <w:t>qu’il fallait aller tout le temps à pied</w:t>
      </w:r>
      <w:r w:rsidR="00806801" w:rsidRPr="003930F2">
        <w:rPr>
          <w:rFonts w:ascii="Times New Roman" w:hAnsi="Times New Roman"/>
          <w:szCs w:val="24"/>
          <w:lang w:val="fr-FR"/>
        </w:rPr>
        <w:t xml:space="preserve"> </w:t>
      </w:r>
      <w:r w:rsidRPr="003930F2">
        <w:rPr>
          <w:rFonts w:ascii="Times New Roman" w:hAnsi="Times New Roman"/>
          <w:szCs w:val="24"/>
          <w:lang w:val="fr-FR"/>
        </w:rPr>
        <w:t>! Et en fait c’est comme ça que la journée s’est passé</w:t>
      </w:r>
      <w:r w:rsidR="00806801" w:rsidRPr="003930F2">
        <w:rPr>
          <w:rFonts w:ascii="Times New Roman" w:hAnsi="Times New Roman"/>
          <w:szCs w:val="24"/>
          <w:lang w:val="fr-FR"/>
        </w:rPr>
        <w:t>e</w:t>
      </w:r>
      <w:r w:rsidRPr="003930F2">
        <w:rPr>
          <w:rFonts w:ascii="Times New Roman" w:hAnsi="Times New Roman"/>
          <w:szCs w:val="24"/>
          <w:lang w:val="fr-FR"/>
        </w:rPr>
        <w:t>.</w:t>
      </w:r>
    </w:p>
    <w:p w14:paraId="15856838" w14:textId="77777777" w:rsidR="00120F47" w:rsidRPr="003930F2" w:rsidRDefault="00120F47" w:rsidP="00120F47">
      <w:pPr>
        <w:jc w:val="both"/>
        <w:rPr>
          <w:rFonts w:ascii="Times New Roman" w:hAnsi="Times New Roman"/>
          <w:szCs w:val="24"/>
          <w:lang w:val="fr-FR"/>
        </w:rPr>
      </w:pPr>
    </w:p>
    <w:p w14:paraId="757F2020" w14:textId="39FBF8D9" w:rsidR="009B3DC6"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 xml:space="preserve">Nous avons commencé la </w:t>
      </w:r>
      <w:r w:rsidR="00806801" w:rsidRPr="003930F2">
        <w:rPr>
          <w:rFonts w:ascii="Times New Roman" w:hAnsi="Times New Roman"/>
          <w:szCs w:val="24"/>
          <w:lang w:val="fr-FR"/>
        </w:rPr>
        <w:t>« </w:t>
      </w:r>
      <w:r w:rsidRPr="003930F2">
        <w:rPr>
          <w:rFonts w:ascii="Times New Roman" w:hAnsi="Times New Roman"/>
          <w:szCs w:val="24"/>
          <w:lang w:val="fr-FR"/>
        </w:rPr>
        <w:t>marche punition</w:t>
      </w:r>
      <w:r w:rsidR="00806801" w:rsidRPr="003930F2">
        <w:rPr>
          <w:rFonts w:ascii="Times New Roman" w:hAnsi="Times New Roman"/>
          <w:szCs w:val="24"/>
          <w:lang w:val="fr-FR"/>
        </w:rPr>
        <w:t> »</w:t>
      </w:r>
      <w:r w:rsidRPr="003930F2">
        <w:rPr>
          <w:rFonts w:ascii="Times New Roman" w:hAnsi="Times New Roman"/>
          <w:szCs w:val="24"/>
          <w:lang w:val="fr-FR"/>
        </w:rPr>
        <w:t xml:space="preserve"> à 9 heures et jusq</w:t>
      </w:r>
      <w:r w:rsidR="00806801" w:rsidRPr="003930F2">
        <w:rPr>
          <w:rFonts w:ascii="Times New Roman" w:hAnsi="Times New Roman"/>
          <w:szCs w:val="24"/>
          <w:lang w:val="fr-FR"/>
        </w:rPr>
        <w:t>u’au soir</w:t>
      </w:r>
      <w:r w:rsidRPr="003930F2">
        <w:rPr>
          <w:rFonts w:ascii="Times New Roman" w:hAnsi="Times New Roman"/>
          <w:szCs w:val="24"/>
          <w:lang w:val="fr-FR"/>
        </w:rPr>
        <w:t xml:space="preserve"> nous sommes devenus fou</w:t>
      </w:r>
      <w:r w:rsidR="00120F47" w:rsidRPr="003930F2">
        <w:rPr>
          <w:rFonts w:ascii="Times New Roman" w:hAnsi="Times New Roman"/>
          <w:szCs w:val="24"/>
          <w:lang w:val="fr-FR"/>
        </w:rPr>
        <w:t>s</w:t>
      </w:r>
      <w:r w:rsidRPr="003930F2">
        <w:rPr>
          <w:rFonts w:ascii="Times New Roman" w:hAnsi="Times New Roman"/>
          <w:szCs w:val="24"/>
          <w:lang w:val="fr-FR"/>
        </w:rPr>
        <w:t xml:space="preserve"> en essayant de comprendre le chemin à faire pour tou</w:t>
      </w:r>
      <w:r w:rsidR="00806801" w:rsidRPr="003930F2">
        <w:rPr>
          <w:rFonts w:ascii="Times New Roman" w:hAnsi="Times New Roman"/>
          <w:szCs w:val="24"/>
          <w:lang w:val="fr-FR"/>
        </w:rPr>
        <w:t>t</w:t>
      </w:r>
      <w:r w:rsidRPr="003930F2">
        <w:rPr>
          <w:rFonts w:ascii="Times New Roman" w:hAnsi="Times New Roman"/>
          <w:szCs w:val="24"/>
          <w:lang w:val="fr-FR"/>
        </w:rPr>
        <w:t xml:space="preserve"> visiter en nous d</w:t>
      </w:r>
      <w:r w:rsidR="00806801" w:rsidRPr="003930F2">
        <w:rPr>
          <w:rFonts w:ascii="Times New Roman" w:hAnsi="Times New Roman"/>
          <w:szCs w:val="24"/>
          <w:lang w:val="fr-FR"/>
        </w:rPr>
        <w:t>é</w:t>
      </w:r>
      <w:r w:rsidRPr="003930F2">
        <w:rPr>
          <w:rFonts w:ascii="Times New Roman" w:hAnsi="Times New Roman"/>
          <w:szCs w:val="24"/>
          <w:lang w:val="fr-FR"/>
        </w:rPr>
        <w:t>plaçant d’un l</w:t>
      </w:r>
      <w:r w:rsidR="00806801" w:rsidRPr="003930F2">
        <w:rPr>
          <w:rFonts w:ascii="Times New Roman" w:hAnsi="Times New Roman"/>
          <w:szCs w:val="24"/>
          <w:lang w:val="fr-FR"/>
        </w:rPr>
        <w:t>i</w:t>
      </w:r>
      <w:r w:rsidRPr="003930F2">
        <w:rPr>
          <w:rFonts w:ascii="Times New Roman" w:hAnsi="Times New Roman"/>
          <w:szCs w:val="24"/>
          <w:lang w:val="fr-FR"/>
        </w:rPr>
        <w:t>eu à l’autre.</w:t>
      </w:r>
    </w:p>
    <w:p w14:paraId="30733758" w14:textId="77777777" w:rsidR="00120F47" w:rsidRPr="003930F2" w:rsidRDefault="00120F47" w:rsidP="00120F47">
      <w:pPr>
        <w:jc w:val="both"/>
        <w:rPr>
          <w:rFonts w:ascii="Times New Roman" w:hAnsi="Times New Roman"/>
          <w:szCs w:val="24"/>
          <w:lang w:val="fr-FR"/>
        </w:rPr>
      </w:pPr>
    </w:p>
    <w:p w14:paraId="664C467C" w14:textId="5A7AD224" w:rsidR="009B3DC6" w:rsidRPr="003930F2" w:rsidRDefault="00806801" w:rsidP="00120F47">
      <w:pPr>
        <w:jc w:val="both"/>
        <w:rPr>
          <w:rFonts w:ascii="Times New Roman" w:hAnsi="Times New Roman"/>
          <w:szCs w:val="24"/>
          <w:lang w:val="fr-FR"/>
        </w:rPr>
      </w:pPr>
      <w:r w:rsidRPr="003930F2">
        <w:rPr>
          <w:rFonts w:ascii="Times New Roman" w:hAnsi="Times New Roman"/>
          <w:szCs w:val="24"/>
          <w:lang w:val="fr-FR"/>
        </w:rPr>
        <w:t>Je n’oublierai jamais Paris!</w:t>
      </w:r>
    </w:p>
    <w:p w14:paraId="34DC94D5" w14:textId="77777777" w:rsidR="00806801" w:rsidRPr="003930F2" w:rsidRDefault="00806801" w:rsidP="00806801">
      <w:pPr>
        <w:pStyle w:val="Paragrafoelenco"/>
        <w:spacing w:line="240" w:lineRule="auto"/>
        <w:ind w:left="1440"/>
        <w:jc w:val="both"/>
        <w:rPr>
          <w:rFonts w:ascii="Times New Roman" w:hAnsi="Times New Roman" w:cs="Times New Roman"/>
          <w:sz w:val="24"/>
          <w:szCs w:val="24"/>
          <w:lang w:val="fr-FR"/>
        </w:rPr>
      </w:pPr>
    </w:p>
    <w:p w14:paraId="1738E5F4" w14:textId="4CB847F4" w:rsidR="009B3DC6"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 xml:space="preserve">Je me souviens, comme si c’était hier, du jour de mon examen de conduite. Je suis arrivée juste </w:t>
      </w:r>
      <w:r w:rsidR="00120F47" w:rsidRPr="003930F2">
        <w:rPr>
          <w:rFonts w:ascii="Times New Roman" w:hAnsi="Times New Roman"/>
          <w:szCs w:val="24"/>
          <w:lang w:val="fr-FR"/>
        </w:rPr>
        <w:t>à</w:t>
      </w:r>
      <w:r w:rsidRPr="003930F2">
        <w:rPr>
          <w:rFonts w:ascii="Times New Roman" w:hAnsi="Times New Roman"/>
          <w:szCs w:val="24"/>
          <w:lang w:val="fr-FR"/>
        </w:rPr>
        <w:t xml:space="preserve"> temps pour mon tour et </w:t>
      </w:r>
      <w:r w:rsidR="00806801" w:rsidRPr="003930F2">
        <w:rPr>
          <w:rFonts w:ascii="Times New Roman" w:hAnsi="Times New Roman"/>
          <w:szCs w:val="24"/>
          <w:lang w:val="fr-FR"/>
        </w:rPr>
        <w:t xml:space="preserve">j’étais </w:t>
      </w:r>
      <w:r w:rsidRPr="003930F2">
        <w:rPr>
          <w:rFonts w:ascii="Times New Roman" w:hAnsi="Times New Roman"/>
          <w:szCs w:val="24"/>
          <w:lang w:val="fr-FR"/>
        </w:rPr>
        <w:t xml:space="preserve">très très nerveuse. </w:t>
      </w:r>
    </w:p>
    <w:p w14:paraId="3A9FFC87" w14:textId="77777777" w:rsidR="00120F47" w:rsidRPr="003930F2" w:rsidRDefault="00120F47" w:rsidP="00120F47">
      <w:pPr>
        <w:jc w:val="both"/>
        <w:rPr>
          <w:rFonts w:ascii="Times New Roman" w:hAnsi="Times New Roman"/>
          <w:szCs w:val="24"/>
          <w:lang w:val="fr-FR"/>
        </w:rPr>
      </w:pPr>
    </w:p>
    <w:p w14:paraId="086F1C9F" w14:textId="77777777" w:rsidR="00120F47"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Je monte dans la voiture, j’attache ma ceinture de sécurité, je v</w:t>
      </w:r>
      <w:r w:rsidR="00806801" w:rsidRPr="003930F2">
        <w:rPr>
          <w:rFonts w:ascii="Times New Roman" w:hAnsi="Times New Roman"/>
          <w:szCs w:val="24"/>
          <w:lang w:val="fr-FR"/>
        </w:rPr>
        <w:t>é</w:t>
      </w:r>
      <w:r w:rsidRPr="003930F2">
        <w:rPr>
          <w:rFonts w:ascii="Times New Roman" w:hAnsi="Times New Roman"/>
          <w:szCs w:val="24"/>
          <w:lang w:val="fr-FR"/>
        </w:rPr>
        <w:t>rifie la position du rétroviseur et je pars.</w:t>
      </w:r>
    </w:p>
    <w:p w14:paraId="6DC9C2C7" w14:textId="77777777" w:rsidR="00120F47" w:rsidRPr="003930F2" w:rsidRDefault="00120F47" w:rsidP="00120F47">
      <w:pPr>
        <w:jc w:val="both"/>
        <w:rPr>
          <w:rFonts w:ascii="Times New Roman" w:hAnsi="Times New Roman"/>
          <w:szCs w:val="24"/>
          <w:lang w:val="fr-FR"/>
        </w:rPr>
      </w:pPr>
    </w:p>
    <w:p w14:paraId="48AF46A4" w14:textId="48254CAF" w:rsidR="00632825" w:rsidRPr="003930F2" w:rsidRDefault="009B3DC6" w:rsidP="00120F47">
      <w:pPr>
        <w:jc w:val="both"/>
        <w:rPr>
          <w:rFonts w:ascii="Times New Roman" w:hAnsi="Times New Roman"/>
          <w:szCs w:val="24"/>
          <w:lang w:val="fr-FR"/>
        </w:rPr>
      </w:pPr>
      <w:r w:rsidRPr="003930F2">
        <w:rPr>
          <w:rFonts w:ascii="Times New Roman" w:hAnsi="Times New Roman"/>
          <w:szCs w:val="24"/>
          <w:lang w:val="fr-FR"/>
        </w:rPr>
        <w:t>Pendant les dix premières minutes tou</w:t>
      </w:r>
      <w:r w:rsidR="00806801" w:rsidRPr="003930F2">
        <w:rPr>
          <w:rFonts w:ascii="Times New Roman" w:hAnsi="Times New Roman"/>
          <w:szCs w:val="24"/>
          <w:lang w:val="fr-FR"/>
        </w:rPr>
        <w:t>t</w:t>
      </w:r>
      <w:r w:rsidRPr="003930F2">
        <w:rPr>
          <w:rFonts w:ascii="Times New Roman" w:hAnsi="Times New Roman"/>
          <w:szCs w:val="24"/>
          <w:lang w:val="fr-FR"/>
        </w:rPr>
        <w:t xml:space="preserve"> </w:t>
      </w:r>
      <w:r w:rsidR="00806801" w:rsidRPr="003930F2">
        <w:rPr>
          <w:rFonts w:ascii="Times New Roman" w:hAnsi="Times New Roman"/>
          <w:szCs w:val="24"/>
          <w:lang w:val="fr-FR"/>
        </w:rPr>
        <w:t>s</w:t>
      </w:r>
      <w:r w:rsidRPr="003930F2">
        <w:rPr>
          <w:rFonts w:ascii="Times New Roman" w:hAnsi="Times New Roman"/>
          <w:szCs w:val="24"/>
          <w:lang w:val="fr-FR"/>
        </w:rPr>
        <w:t>’est passé bien</w:t>
      </w:r>
      <w:r w:rsidR="00806801" w:rsidRPr="003930F2">
        <w:rPr>
          <w:rFonts w:ascii="Times New Roman" w:hAnsi="Times New Roman"/>
          <w:szCs w:val="24"/>
          <w:lang w:val="fr-FR"/>
        </w:rPr>
        <w:t>,</w:t>
      </w:r>
      <w:r w:rsidRPr="003930F2">
        <w:rPr>
          <w:rFonts w:ascii="Times New Roman" w:hAnsi="Times New Roman"/>
          <w:szCs w:val="24"/>
          <w:lang w:val="fr-FR"/>
        </w:rPr>
        <w:t xml:space="preserve"> mais au moment d’inverser la marche</w:t>
      </w:r>
      <w:r w:rsidR="00806801" w:rsidRPr="003930F2">
        <w:rPr>
          <w:rFonts w:ascii="Times New Roman" w:hAnsi="Times New Roman"/>
          <w:szCs w:val="24"/>
          <w:lang w:val="fr-FR"/>
        </w:rPr>
        <w:t>.</w:t>
      </w:r>
      <w:r w:rsidRPr="003930F2">
        <w:rPr>
          <w:rFonts w:ascii="Times New Roman" w:hAnsi="Times New Roman"/>
          <w:szCs w:val="24"/>
          <w:lang w:val="fr-FR"/>
        </w:rPr>
        <w:t xml:space="preserve">.. </w:t>
      </w:r>
      <w:r w:rsidR="00120F47" w:rsidRPr="003930F2">
        <w:rPr>
          <w:rFonts w:ascii="Times New Roman" w:hAnsi="Times New Roman"/>
          <w:szCs w:val="24"/>
          <w:lang w:val="fr-FR"/>
        </w:rPr>
        <w:t xml:space="preserve">ça a été </w:t>
      </w:r>
      <w:r w:rsidRPr="003930F2">
        <w:rPr>
          <w:rFonts w:ascii="Times New Roman" w:hAnsi="Times New Roman"/>
          <w:szCs w:val="24"/>
          <w:lang w:val="fr-FR"/>
        </w:rPr>
        <w:t>la catastrophe</w:t>
      </w:r>
      <w:r w:rsidR="00806801" w:rsidRPr="003930F2">
        <w:rPr>
          <w:rFonts w:ascii="Times New Roman" w:hAnsi="Times New Roman"/>
          <w:szCs w:val="24"/>
          <w:lang w:val="fr-FR"/>
        </w:rPr>
        <w:t xml:space="preserve"> </w:t>
      </w:r>
      <w:r w:rsidRPr="003930F2">
        <w:rPr>
          <w:rFonts w:ascii="Times New Roman" w:hAnsi="Times New Roman"/>
          <w:szCs w:val="24"/>
          <w:lang w:val="fr-FR"/>
        </w:rPr>
        <w:t>!</w:t>
      </w:r>
      <w:r w:rsidR="00806801" w:rsidRPr="003930F2">
        <w:rPr>
          <w:rFonts w:ascii="Times New Roman" w:hAnsi="Times New Roman"/>
          <w:szCs w:val="24"/>
          <w:lang w:val="fr-FR"/>
        </w:rPr>
        <w:t xml:space="preserve"> </w:t>
      </w:r>
      <w:r w:rsidR="00120F47" w:rsidRPr="003930F2">
        <w:rPr>
          <w:rFonts w:ascii="Times New Roman" w:hAnsi="Times New Roman"/>
          <w:szCs w:val="24"/>
          <w:lang w:val="fr-FR"/>
        </w:rPr>
        <w:t>L</w:t>
      </w:r>
      <w:r w:rsidRPr="003930F2">
        <w:rPr>
          <w:rFonts w:ascii="Times New Roman" w:hAnsi="Times New Roman"/>
          <w:szCs w:val="24"/>
          <w:lang w:val="fr-FR"/>
        </w:rPr>
        <w:t>a voiture s’est arr</w:t>
      </w:r>
      <w:r w:rsidR="00806801" w:rsidRPr="003930F2">
        <w:rPr>
          <w:rFonts w:ascii="Times New Roman" w:hAnsi="Times New Roman"/>
          <w:szCs w:val="24"/>
          <w:lang w:val="fr-FR"/>
        </w:rPr>
        <w:t>ê</w:t>
      </w:r>
      <w:r w:rsidRPr="003930F2">
        <w:rPr>
          <w:rFonts w:ascii="Times New Roman" w:hAnsi="Times New Roman"/>
          <w:szCs w:val="24"/>
          <w:lang w:val="fr-FR"/>
        </w:rPr>
        <w:t xml:space="preserve">tée </w:t>
      </w:r>
      <w:r w:rsidR="00806801" w:rsidRPr="003930F2">
        <w:rPr>
          <w:rFonts w:ascii="Times New Roman" w:hAnsi="Times New Roman"/>
          <w:szCs w:val="24"/>
          <w:lang w:val="fr-FR"/>
        </w:rPr>
        <w:t xml:space="preserve">pas moins de </w:t>
      </w:r>
      <w:r w:rsidRPr="003930F2">
        <w:rPr>
          <w:rFonts w:ascii="Times New Roman" w:hAnsi="Times New Roman"/>
          <w:szCs w:val="24"/>
          <w:lang w:val="fr-FR"/>
        </w:rPr>
        <w:t>deux fois pendant que je changeais la v</w:t>
      </w:r>
      <w:r w:rsidR="00806801" w:rsidRPr="003930F2">
        <w:rPr>
          <w:rFonts w:ascii="Times New Roman" w:hAnsi="Times New Roman"/>
          <w:szCs w:val="24"/>
          <w:lang w:val="fr-FR"/>
        </w:rPr>
        <w:t xml:space="preserve">itesse. Après quelques minutes </w:t>
      </w:r>
      <w:r w:rsidRPr="003930F2">
        <w:rPr>
          <w:rFonts w:ascii="Times New Roman" w:hAnsi="Times New Roman"/>
          <w:szCs w:val="24"/>
          <w:lang w:val="fr-FR"/>
        </w:rPr>
        <w:t xml:space="preserve">de </w:t>
      </w:r>
      <w:r w:rsidR="00806801" w:rsidRPr="003930F2">
        <w:rPr>
          <w:rFonts w:ascii="Times New Roman" w:hAnsi="Times New Roman"/>
          <w:szCs w:val="24"/>
          <w:lang w:val="fr-FR"/>
        </w:rPr>
        <w:t>« </w:t>
      </w:r>
      <w:r w:rsidRPr="003930F2">
        <w:rPr>
          <w:rFonts w:ascii="Times New Roman" w:hAnsi="Times New Roman"/>
          <w:szCs w:val="24"/>
          <w:lang w:val="fr-FR"/>
        </w:rPr>
        <w:t>gel</w:t>
      </w:r>
      <w:r w:rsidR="00806801" w:rsidRPr="003930F2">
        <w:rPr>
          <w:rFonts w:ascii="Times New Roman" w:hAnsi="Times New Roman"/>
          <w:szCs w:val="24"/>
          <w:lang w:val="fr-FR"/>
        </w:rPr>
        <w:t> »,</w:t>
      </w:r>
      <w:r w:rsidRPr="003930F2">
        <w:rPr>
          <w:rFonts w:ascii="Times New Roman" w:hAnsi="Times New Roman"/>
          <w:szCs w:val="24"/>
          <w:lang w:val="fr-FR"/>
        </w:rPr>
        <w:t xml:space="preserve"> l’examinatrice m’a dit qu’on </w:t>
      </w:r>
      <w:r w:rsidR="00120F47" w:rsidRPr="003930F2">
        <w:rPr>
          <w:rFonts w:ascii="Times New Roman" w:hAnsi="Times New Roman"/>
          <w:szCs w:val="24"/>
          <w:lang w:val="fr-FR"/>
        </w:rPr>
        <w:t xml:space="preserve">pouvait quand même </w:t>
      </w:r>
      <w:r w:rsidR="00806801" w:rsidRPr="003930F2">
        <w:rPr>
          <w:rFonts w:ascii="Times New Roman" w:hAnsi="Times New Roman"/>
          <w:szCs w:val="24"/>
          <w:lang w:val="fr-FR"/>
        </w:rPr>
        <w:t xml:space="preserve">continuer </w:t>
      </w:r>
      <w:r w:rsidRPr="003930F2">
        <w:rPr>
          <w:rFonts w:ascii="Times New Roman" w:hAnsi="Times New Roman"/>
          <w:szCs w:val="24"/>
          <w:lang w:val="fr-FR"/>
        </w:rPr>
        <w:t xml:space="preserve">l’examen et qu’elle me donnait une dernière </w:t>
      </w:r>
      <w:r w:rsidR="00120F47" w:rsidRPr="003930F2">
        <w:rPr>
          <w:rFonts w:ascii="Times New Roman" w:hAnsi="Times New Roman"/>
          <w:szCs w:val="24"/>
          <w:lang w:val="fr-FR"/>
        </w:rPr>
        <w:t>chance</w:t>
      </w:r>
      <w:r w:rsidRPr="003930F2">
        <w:rPr>
          <w:rFonts w:ascii="Times New Roman" w:hAnsi="Times New Roman"/>
          <w:szCs w:val="24"/>
          <w:lang w:val="fr-FR"/>
        </w:rPr>
        <w:t>. Heureusement</w:t>
      </w:r>
      <w:r w:rsidR="00806801" w:rsidRPr="003930F2">
        <w:rPr>
          <w:rFonts w:ascii="Times New Roman" w:hAnsi="Times New Roman"/>
          <w:szCs w:val="24"/>
          <w:lang w:val="fr-FR"/>
        </w:rPr>
        <w:t>,</w:t>
      </w:r>
      <w:r w:rsidRPr="003930F2">
        <w:rPr>
          <w:rFonts w:ascii="Times New Roman" w:hAnsi="Times New Roman"/>
          <w:szCs w:val="24"/>
          <w:lang w:val="fr-FR"/>
        </w:rPr>
        <w:t xml:space="preserve"> je n’ai plus fait d’erreurs et j’ai </w:t>
      </w:r>
      <w:r w:rsidR="00806801" w:rsidRPr="003930F2">
        <w:rPr>
          <w:rFonts w:ascii="Times New Roman" w:hAnsi="Times New Roman"/>
          <w:szCs w:val="24"/>
          <w:lang w:val="fr-FR"/>
        </w:rPr>
        <w:t xml:space="preserve">eu </w:t>
      </w:r>
      <w:r w:rsidRPr="003930F2">
        <w:rPr>
          <w:rFonts w:ascii="Times New Roman" w:hAnsi="Times New Roman"/>
          <w:szCs w:val="24"/>
          <w:lang w:val="fr-FR"/>
        </w:rPr>
        <w:t>mon permi</w:t>
      </w:r>
      <w:r w:rsidR="00806801" w:rsidRPr="003930F2">
        <w:rPr>
          <w:rFonts w:ascii="Times New Roman" w:hAnsi="Times New Roman"/>
          <w:szCs w:val="24"/>
          <w:lang w:val="fr-FR"/>
        </w:rPr>
        <w:t>s</w:t>
      </w:r>
      <w:r w:rsidRPr="003930F2">
        <w:rPr>
          <w:rFonts w:ascii="Times New Roman" w:hAnsi="Times New Roman"/>
          <w:szCs w:val="24"/>
          <w:lang w:val="fr-FR"/>
        </w:rPr>
        <w:t xml:space="preserve"> de conduire et je dois dire que maintenant je suis une excellente conductrice</w:t>
      </w:r>
      <w:r w:rsidR="00806801" w:rsidRPr="003930F2">
        <w:rPr>
          <w:rFonts w:ascii="Times New Roman" w:hAnsi="Times New Roman"/>
          <w:szCs w:val="24"/>
          <w:lang w:val="fr-FR"/>
        </w:rPr>
        <w:t xml:space="preserve"> </w:t>
      </w:r>
      <w:r w:rsidRPr="003930F2">
        <w:rPr>
          <w:rFonts w:ascii="Times New Roman" w:hAnsi="Times New Roman"/>
          <w:szCs w:val="24"/>
          <w:lang w:val="fr-FR"/>
        </w:rPr>
        <w:t>!</w:t>
      </w:r>
    </w:p>
    <w:p w14:paraId="177F424B" w14:textId="3824A5D6" w:rsidR="009B3DC6" w:rsidRPr="003930F2" w:rsidRDefault="009B3DC6" w:rsidP="00806801">
      <w:pPr>
        <w:jc w:val="both"/>
        <w:rPr>
          <w:rFonts w:ascii="Times New Roman" w:hAnsi="Times New Roman"/>
          <w:lang w:val="fr-FR"/>
        </w:rPr>
      </w:pPr>
      <w:r w:rsidRPr="003930F2">
        <w:rPr>
          <w:rFonts w:ascii="Times New Roman" w:hAnsi="Times New Roman"/>
          <w:lang w:val="fr-FR"/>
        </w:rPr>
        <w:br w:type="page"/>
      </w:r>
    </w:p>
    <w:p w14:paraId="76F98691" w14:textId="77777777" w:rsidR="00045874" w:rsidRPr="003930F2" w:rsidRDefault="00045874" w:rsidP="00045874">
      <w:pPr>
        <w:jc w:val="center"/>
        <w:rPr>
          <w:rFonts w:ascii="Times New Roman" w:hAnsi="Times New Roman"/>
          <w:b/>
          <w:sz w:val="40"/>
          <w:szCs w:val="40"/>
          <w:lang w:val="fr-FR"/>
        </w:rPr>
      </w:pPr>
      <w:r w:rsidRPr="003930F2">
        <w:rPr>
          <w:rFonts w:ascii="Times New Roman" w:hAnsi="Times New Roman"/>
          <w:b/>
          <w:sz w:val="40"/>
          <w:szCs w:val="40"/>
          <w:lang w:val="fr-FR"/>
        </w:rPr>
        <w:t>Fabiola Vanella</w:t>
      </w:r>
    </w:p>
    <w:p w14:paraId="5DAC71DE" w14:textId="77777777" w:rsidR="00045874" w:rsidRPr="003930F2" w:rsidRDefault="00045874" w:rsidP="00045874">
      <w:pPr>
        <w:jc w:val="both"/>
        <w:rPr>
          <w:rFonts w:ascii="Times New Roman" w:hAnsi="Times New Roman"/>
          <w:szCs w:val="24"/>
          <w:lang w:val="fr-FR"/>
        </w:rPr>
      </w:pPr>
    </w:p>
    <w:p w14:paraId="3B9941F7" w14:textId="77777777" w:rsidR="00045874" w:rsidRPr="003930F2" w:rsidRDefault="00045874" w:rsidP="00045874">
      <w:pPr>
        <w:pStyle w:val="Paragrafoelenco"/>
        <w:spacing w:line="240" w:lineRule="auto"/>
        <w:jc w:val="both"/>
        <w:rPr>
          <w:rFonts w:ascii="Times New Roman" w:hAnsi="Times New Roman" w:cs="Times New Roman"/>
          <w:sz w:val="24"/>
          <w:szCs w:val="24"/>
          <w:lang w:val="fr-FR"/>
        </w:rPr>
      </w:pPr>
    </w:p>
    <w:p w14:paraId="0184854A"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du mon premier jour d’école.</w:t>
      </w:r>
    </w:p>
    <w:p w14:paraId="53FA1237"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que je suis allée chez ma tante hier.</w:t>
      </w:r>
    </w:p>
    <w:p w14:paraId="3B99B9E0"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où était l’ancien palais.</w:t>
      </w:r>
    </w:p>
    <w:p w14:paraId="137C88EA"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quand tu es arrivé à Paris.</w:t>
      </w:r>
    </w:p>
    <w:p w14:paraId="2B9D37E0" w14:textId="6CF3CCFD"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pourquoi il a dit ça.</w:t>
      </w:r>
    </w:p>
    <w:p w14:paraId="49754F10" w14:textId="01E3C88B"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comme</w:t>
      </w:r>
      <w:r w:rsidR="00806801" w:rsidRPr="003930F2">
        <w:rPr>
          <w:rFonts w:ascii="Times New Roman" w:hAnsi="Times New Roman"/>
          <w:szCs w:val="24"/>
          <w:lang w:val="fr-FR"/>
        </w:rPr>
        <w:t>nt</w:t>
      </w:r>
      <w:r w:rsidRPr="003930F2">
        <w:rPr>
          <w:rFonts w:ascii="Times New Roman" w:hAnsi="Times New Roman"/>
          <w:szCs w:val="24"/>
          <w:lang w:val="fr-FR"/>
        </w:rPr>
        <w:t xml:space="preserve"> arriver au nouveau supermarché.</w:t>
      </w:r>
    </w:p>
    <w:p w14:paraId="3466E59D" w14:textId="4C6C11D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d</w:t>
      </w:r>
      <w:r w:rsidR="00806801" w:rsidRPr="003930F2">
        <w:rPr>
          <w:rFonts w:ascii="Times New Roman" w:hAnsi="Times New Roman"/>
          <w:szCs w:val="24"/>
          <w:lang w:val="fr-FR"/>
        </w:rPr>
        <w:t>e</w:t>
      </w:r>
      <w:r w:rsidRPr="003930F2">
        <w:rPr>
          <w:rFonts w:ascii="Times New Roman" w:hAnsi="Times New Roman"/>
          <w:szCs w:val="24"/>
          <w:lang w:val="fr-FR"/>
        </w:rPr>
        <w:t xml:space="preserve"> notre premier rendez-vous.</w:t>
      </w:r>
    </w:p>
    <w:p w14:paraId="6A8398D7"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que ta mère était à la fête.</w:t>
      </w:r>
    </w:p>
    <w:p w14:paraId="558B6405"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où j’ai acheté cette jupe.</w:t>
      </w:r>
    </w:p>
    <w:p w14:paraId="5F88ED94" w14:textId="1D89DD43"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 xml:space="preserve">Je me souviens quand je partirai </w:t>
      </w:r>
      <w:r w:rsidR="00120F47" w:rsidRPr="003930F2">
        <w:rPr>
          <w:rFonts w:ascii="Times New Roman" w:hAnsi="Times New Roman"/>
          <w:szCs w:val="24"/>
          <w:lang w:val="fr-FR"/>
        </w:rPr>
        <w:t xml:space="preserve">en </w:t>
      </w:r>
      <w:r w:rsidRPr="003930F2">
        <w:rPr>
          <w:rFonts w:ascii="Times New Roman" w:hAnsi="Times New Roman"/>
          <w:szCs w:val="24"/>
          <w:lang w:val="fr-FR"/>
        </w:rPr>
        <w:t>vacances.</w:t>
      </w:r>
    </w:p>
    <w:p w14:paraId="230F37D6"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pourquoi je dois étudier la grammaire.</w:t>
      </w:r>
    </w:p>
    <w:p w14:paraId="19DDC3E4" w14:textId="68F54FA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comme</w:t>
      </w:r>
      <w:r w:rsidR="00806801" w:rsidRPr="003930F2">
        <w:rPr>
          <w:rFonts w:ascii="Times New Roman" w:hAnsi="Times New Roman"/>
          <w:szCs w:val="24"/>
          <w:lang w:val="fr-FR"/>
        </w:rPr>
        <w:t>nt</w:t>
      </w:r>
      <w:r w:rsidRPr="003930F2">
        <w:rPr>
          <w:rFonts w:ascii="Times New Roman" w:hAnsi="Times New Roman"/>
          <w:szCs w:val="24"/>
          <w:lang w:val="fr-FR"/>
        </w:rPr>
        <w:t xml:space="preserve"> préparer ce gâteau.</w:t>
      </w:r>
    </w:p>
    <w:p w14:paraId="6BB0CFAD"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de ton discours.</w:t>
      </w:r>
    </w:p>
    <w:p w14:paraId="791C157B" w14:textId="0DBFE081"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qu’il est ven</w:t>
      </w:r>
      <w:r w:rsidR="00806801" w:rsidRPr="003930F2">
        <w:rPr>
          <w:rFonts w:ascii="Times New Roman" w:hAnsi="Times New Roman"/>
          <w:szCs w:val="24"/>
          <w:lang w:val="fr-FR"/>
        </w:rPr>
        <w:t xml:space="preserve">u chez </w:t>
      </w:r>
      <w:r w:rsidRPr="003930F2">
        <w:rPr>
          <w:rFonts w:ascii="Times New Roman" w:hAnsi="Times New Roman"/>
          <w:szCs w:val="24"/>
          <w:lang w:val="fr-FR"/>
        </w:rPr>
        <w:t>moi hier soir.</w:t>
      </w:r>
    </w:p>
    <w:p w14:paraId="457116C8" w14:textId="71B83052"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o</w:t>
      </w:r>
      <w:r w:rsidR="00806801" w:rsidRPr="003930F2">
        <w:rPr>
          <w:rFonts w:ascii="Times New Roman" w:hAnsi="Times New Roman"/>
          <w:szCs w:val="24"/>
          <w:lang w:val="fr-FR"/>
        </w:rPr>
        <w:t>ù</w:t>
      </w:r>
      <w:r w:rsidRPr="003930F2">
        <w:rPr>
          <w:rFonts w:ascii="Times New Roman" w:hAnsi="Times New Roman"/>
          <w:szCs w:val="24"/>
          <w:lang w:val="fr-FR"/>
        </w:rPr>
        <w:t xml:space="preserve"> elle se trouve </w:t>
      </w:r>
      <w:r w:rsidR="00806801" w:rsidRPr="003930F2">
        <w:rPr>
          <w:rFonts w:ascii="Times New Roman" w:hAnsi="Times New Roman"/>
          <w:szCs w:val="24"/>
          <w:lang w:val="fr-FR"/>
        </w:rPr>
        <w:t xml:space="preserve">en </w:t>
      </w:r>
      <w:r w:rsidRPr="003930F2">
        <w:rPr>
          <w:rFonts w:ascii="Times New Roman" w:hAnsi="Times New Roman"/>
          <w:szCs w:val="24"/>
          <w:lang w:val="fr-FR"/>
        </w:rPr>
        <w:t>ce moment.</w:t>
      </w:r>
    </w:p>
    <w:p w14:paraId="1E83BD51" w14:textId="4671B79C"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 xml:space="preserve">Je me souviens quand </w:t>
      </w:r>
      <w:r w:rsidR="00806801" w:rsidRPr="003930F2">
        <w:rPr>
          <w:rFonts w:ascii="Times New Roman" w:hAnsi="Times New Roman"/>
          <w:szCs w:val="24"/>
          <w:lang w:val="fr-FR"/>
        </w:rPr>
        <w:t xml:space="preserve">je suis allée </w:t>
      </w:r>
      <w:r w:rsidRPr="003930F2">
        <w:rPr>
          <w:rFonts w:ascii="Times New Roman" w:hAnsi="Times New Roman"/>
          <w:szCs w:val="24"/>
          <w:lang w:val="fr-FR"/>
        </w:rPr>
        <w:t>au cinéma.</w:t>
      </w:r>
    </w:p>
    <w:p w14:paraId="3F028AEB"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pourquoi ma sœur est heureuse.</w:t>
      </w:r>
    </w:p>
    <w:p w14:paraId="5F981F94" w14:textId="139DBEBB"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comme</w:t>
      </w:r>
      <w:r w:rsidR="00806801" w:rsidRPr="003930F2">
        <w:rPr>
          <w:rFonts w:ascii="Times New Roman" w:hAnsi="Times New Roman"/>
          <w:szCs w:val="24"/>
          <w:lang w:val="fr-FR"/>
        </w:rPr>
        <w:t>nt</w:t>
      </w:r>
      <w:r w:rsidRPr="003930F2">
        <w:rPr>
          <w:rFonts w:ascii="Times New Roman" w:hAnsi="Times New Roman"/>
          <w:szCs w:val="24"/>
          <w:lang w:val="fr-FR"/>
        </w:rPr>
        <w:t xml:space="preserve"> faire cet exercice.</w:t>
      </w:r>
    </w:p>
    <w:p w14:paraId="6A00522C"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de mon voyage à Madrid.</w:t>
      </w:r>
    </w:p>
    <w:p w14:paraId="295D40EC" w14:textId="77777777" w:rsidR="00045874" w:rsidRPr="003930F2" w:rsidRDefault="00045874" w:rsidP="00120F47">
      <w:pPr>
        <w:jc w:val="both"/>
        <w:rPr>
          <w:rFonts w:ascii="Times New Roman" w:hAnsi="Times New Roman"/>
          <w:szCs w:val="24"/>
          <w:lang w:val="fr-FR"/>
        </w:rPr>
      </w:pPr>
      <w:r w:rsidRPr="003930F2">
        <w:rPr>
          <w:rFonts w:ascii="Times New Roman" w:hAnsi="Times New Roman"/>
          <w:szCs w:val="24"/>
          <w:lang w:val="fr-FR"/>
        </w:rPr>
        <w:t>Je me souviens quand je dois t’apporter mon cahier.</w:t>
      </w:r>
    </w:p>
    <w:p w14:paraId="79905687" w14:textId="77777777" w:rsidR="00045874" w:rsidRPr="003930F2" w:rsidRDefault="00045874" w:rsidP="00045874">
      <w:pPr>
        <w:jc w:val="both"/>
        <w:rPr>
          <w:rFonts w:ascii="Times New Roman" w:hAnsi="Times New Roman"/>
          <w:szCs w:val="24"/>
          <w:lang w:val="fr-FR"/>
        </w:rPr>
      </w:pPr>
    </w:p>
    <w:p w14:paraId="31546D1C" w14:textId="4345FCE1"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w:t>
      </w:r>
      <w:r w:rsidR="00806801" w:rsidRPr="003930F2">
        <w:rPr>
          <w:rFonts w:ascii="Times New Roman" w:hAnsi="Times New Roman"/>
          <w:szCs w:val="24"/>
          <w:lang w:val="fr-FR"/>
        </w:rPr>
        <w:t>’</w:t>
      </w:r>
      <w:r w:rsidRPr="003930F2">
        <w:rPr>
          <w:rFonts w:ascii="Times New Roman" w:hAnsi="Times New Roman"/>
          <w:szCs w:val="24"/>
          <w:lang w:val="fr-FR"/>
        </w:rPr>
        <w:t xml:space="preserve">hier je suis allée à l’école pour ma leçon d’anglais, mais le professeur n’était pas à l’université parce qu’il était malade. </w:t>
      </w:r>
      <w:r w:rsidR="00120F47" w:rsidRPr="003930F2">
        <w:rPr>
          <w:rFonts w:ascii="Times New Roman" w:hAnsi="Times New Roman"/>
          <w:szCs w:val="24"/>
          <w:lang w:val="fr-FR"/>
        </w:rPr>
        <w:t>A</w:t>
      </w:r>
      <w:r w:rsidRPr="003930F2">
        <w:rPr>
          <w:rFonts w:ascii="Times New Roman" w:hAnsi="Times New Roman"/>
          <w:szCs w:val="24"/>
          <w:lang w:val="fr-FR"/>
        </w:rPr>
        <w:t xml:space="preserve">vec mes copines, nous sommes </w:t>
      </w:r>
      <w:r w:rsidR="00120F47" w:rsidRPr="003930F2">
        <w:rPr>
          <w:rFonts w:ascii="Times New Roman" w:hAnsi="Times New Roman"/>
          <w:szCs w:val="24"/>
          <w:lang w:val="fr-FR"/>
        </w:rPr>
        <w:t xml:space="preserve">donc </w:t>
      </w:r>
      <w:r w:rsidRPr="003930F2">
        <w:rPr>
          <w:rFonts w:ascii="Times New Roman" w:hAnsi="Times New Roman"/>
          <w:szCs w:val="24"/>
          <w:lang w:val="fr-FR"/>
        </w:rPr>
        <w:t>allées au centre commercial. Nous avons mangé là</w:t>
      </w:r>
      <w:r w:rsidR="00806801" w:rsidRPr="003930F2">
        <w:rPr>
          <w:rFonts w:ascii="Times New Roman" w:hAnsi="Times New Roman"/>
          <w:szCs w:val="24"/>
          <w:lang w:val="fr-FR"/>
        </w:rPr>
        <w:t>-bas et en</w:t>
      </w:r>
      <w:r w:rsidRPr="003930F2">
        <w:rPr>
          <w:rFonts w:ascii="Times New Roman" w:hAnsi="Times New Roman"/>
          <w:szCs w:val="24"/>
          <w:lang w:val="fr-FR"/>
        </w:rPr>
        <w:t>suite nous avons fait du shopping.</w:t>
      </w:r>
    </w:p>
    <w:p w14:paraId="0345A929" w14:textId="77777777" w:rsidR="00806801" w:rsidRPr="003930F2" w:rsidRDefault="00806801" w:rsidP="00045874">
      <w:pPr>
        <w:jc w:val="both"/>
        <w:rPr>
          <w:rFonts w:ascii="Times New Roman" w:hAnsi="Times New Roman"/>
          <w:szCs w:val="24"/>
          <w:lang w:val="fr-FR"/>
        </w:rPr>
      </w:pPr>
    </w:p>
    <w:p w14:paraId="0EEA8C96" w14:textId="4945C479"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me souviens quand </w:t>
      </w:r>
      <w:r w:rsidR="00806801" w:rsidRPr="003930F2">
        <w:rPr>
          <w:rFonts w:ascii="Times New Roman" w:hAnsi="Times New Roman"/>
          <w:szCs w:val="24"/>
          <w:lang w:val="fr-FR"/>
        </w:rPr>
        <w:t>je t’ai rencontré à Paris l’été dernier</w:t>
      </w:r>
      <w:r w:rsidRPr="003930F2">
        <w:rPr>
          <w:rFonts w:ascii="Times New Roman" w:hAnsi="Times New Roman"/>
          <w:szCs w:val="24"/>
          <w:lang w:val="fr-FR"/>
        </w:rPr>
        <w:t xml:space="preserve">. Tu étais là avec ta famille et j’étais à Paris pour étudier la langue. Nous sommes allés ensemble au Musée du Louvre et nous avons mangé </w:t>
      </w:r>
      <w:r w:rsidR="00806801" w:rsidRPr="003930F2">
        <w:rPr>
          <w:rFonts w:ascii="Times New Roman" w:hAnsi="Times New Roman"/>
          <w:szCs w:val="24"/>
          <w:lang w:val="fr-FR"/>
        </w:rPr>
        <w:t>d</w:t>
      </w:r>
      <w:r w:rsidRPr="003930F2">
        <w:rPr>
          <w:rFonts w:ascii="Times New Roman" w:hAnsi="Times New Roman"/>
          <w:szCs w:val="24"/>
          <w:lang w:val="fr-FR"/>
        </w:rPr>
        <w:t>es macarons en nous promenant sur la Seine. Nous nous sommes beaucoup </w:t>
      </w:r>
      <w:r w:rsidR="00806801" w:rsidRPr="003930F2">
        <w:rPr>
          <w:rFonts w:ascii="Times New Roman" w:hAnsi="Times New Roman"/>
          <w:szCs w:val="24"/>
          <w:lang w:val="fr-FR"/>
        </w:rPr>
        <w:t xml:space="preserve">amusés </w:t>
      </w:r>
      <w:r w:rsidRPr="003930F2">
        <w:rPr>
          <w:rFonts w:ascii="Times New Roman" w:hAnsi="Times New Roman"/>
          <w:szCs w:val="24"/>
          <w:lang w:val="fr-FR"/>
        </w:rPr>
        <w:t>!</w:t>
      </w:r>
    </w:p>
    <w:p w14:paraId="148F332C" w14:textId="77777777" w:rsidR="00806801" w:rsidRPr="003930F2" w:rsidRDefault="00806801" w:rsidP="00045874">
      <w:pPr>
        <w:jc w:val="both"/>
        <w:rPr>
          <w:rFonts w:ascii="Times New Roman" w:hAnsi="Times New Roman"/>
          <w:szCs w:val="24"/>
          <w:lang w:val="fr-FR"/>
        </w:rPr>
      </w:pPr>
    </w:p>
    <w:p w14:paraId="57201FEC" w14:textId="14E7202E"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que tu m’avais invité à ta fête, la semaine dernière. Malheureusement, j’étais malade parce que j</w:t>
      </w:r>
      <w:r w:rsidR="00120F47" w:rsidRPr="003930F2">
        <w:rPr>
          <w:rFonts w:ascii="Times New Roman" w:hAnsi="Times New Roman"/>
          <w:szCs w:val="24"/>
          <w:lang w:val="fr-FR"/>
        </w:rPr>
        <w:t xml:space="preserve">’avais été </w:t>
      </w:r>
      <w:r w:rsidRPr="003930F2">
        <w:rPr>
          <w:rFonts w:ascii="Times New Roman" w:hAnsi="Times New Roman"/>
          <w:szCs w:val="24"/>
          <w:lang w:val="fr-FR"/>
        </w:rPr>
        <w:t xml:space="preserve">mouillée </w:t>
      </w:r>
      <w:r w:rsidR="00120F47" w:rsidRPr="003930F2">
        <w:rPr>
          <w:rFonts w:ascii="Times New Roman" w:hAnsi="Times New Roman"/>
          <w:szCs w:val="24"/>
          <w:lang w:val="fr-FR"/>
        </w:rPr>
        <w:t xml:space="preserve">par la pluie </w:t>
      </w:r>
      <w:r w:rsidRPr="003930F2">
        <w:rPr>
          <w:rFonts w:ascii="Times New Roman" w:hAnsi="Times New Roman"/>
          <w:szCs w:val="24"/>
          <w:lang w:val="fr-FR"/>
        </w:rPr>
        <w:t xml:space="preserve">quand je rentrais à la maison le jour que tu m’as téléphoné. Je suis </w:t>
      </w:r>
      <w:r w:rsidR="00806801" w:rsidRPr="003930F2">
        <w:rPr>
          <w:rFonts w:ascii="Times New Roman" w:hAnsi="Times New Roman"/>
          <w:szCs w:val="24"/>
          <w:lang w:val="fr-FR"/>
        </w:rPr>
        <w:t xml:space="preserve">vraiment </w:t>
      </w:r>
      <w:r w:rsidRPr="003930F2">
        <w:rPr>
          <w:rFonts w:ascii="Times New Roman" w:hAnsi="Times New Roman"/>
          <w:szCs w:val="24"/>
          <w:lang w:val="fr-FR"/>
        </w:rPr>
        <w:t>désolé</w:t>
      </w:r>
      <w:r w:rsidR="00806801" w:rsidRPr="003930F2">
        <w:rPr>
          <w:rFonts w:ascii="Times New Roman" w:hAnsi="Times New Roman"/>
          <w:szCs w:val="24"/>
          <w:lang w:val="fr-FR"/>
        </w:rPr>
        <w:t>e</w:t>
      </w:r>
      <w:r w:rsidRPr="003930F2">
        <w:rPr>
          <w:rFonts w:ascii="Times New Roman" w:hAnsi="Times New Roman"/>
          <w:szCs w:val="24"/>
          <w:lang w:val="fr-FR"/>
        </w:rPr>
        <w:t xml:space="preserve"> de ne pas avoir été là pour ton anniversaire, mais je t’apporterai ton cadeau </w:t>
      </w:r>
      <w:r w:rsidR="00806801" w:rsidRPr="003930F2">
        <w:rPr>
          <w:rFonts w:ascii="Times New Roman" w:hAnsi="Times New Roman"/>
          <w:szCs w:val="24"/>
          <w:lang w:val="fr-FR"/>
        </w:rPr>
        <w:t xml:space="preserve">dès </w:t>
      </w:r>
      <w:r w:rsidRPr="003930F2">
        <w:rPr>
          <w:rFonts w:ascii="Times New Roman" w:hAnsi="Times New Roman"/>
          <w:szCs w:val="24"/>
          <w:lang w:val="fr-FR"/>
        </w:rPr>
        <w:t>que possible !</w:t>
      </w:r>
    </w:p>
    <w:p w14:paraId="5CD0BCAD" w14:textId="77777777" w:rsidR="00806801" w:rsidRPr="003930F2" w:rsidRDefault="00806801" w:rsidP="00045874">
      <w:pPr>
        <w:jc w:val="both"/>
        <w:rPr>
          <w:rFonts w:ascii="Times New Roman" w:hAnsi="Times New Roman"/>
          <w:szCs w:val="24"/>
          <w:lang w:val="fr-FR"/>
        </w:rPr>
      </w:pPr>
    </w:p>
    <w:p w14:paraId="06757AE0" w14:textId="01CA35F1"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maintenant que je dois sortir avec mes amis ce soir. Mais j’ai oublié de faire mes devoirs parce que cet après-midi</w:t>
      </w:r>
      <w:r w:rsidR="00120F47" w:rsidRPr="003930F2">
        <w:rPr>
          <w:rFonts w:ascii="Times New Roman" w:hAnsi="Times New Roman"/>
          <w:szCs w:val="24"/>
          <w:lang w:val="fr-FR"/>
        </w:rPr>
        <w:t>,</w:t>
      </w:r>
      <w:r w:rsidRPr="003930F2">
        <w:rPr>
          <w:rFonts w:ascii="Times New Roman" w:hAnsi="Times New Roman"/>
          <w:szCs w:val="24"/>
          <w:lang w:val="fr-FR"/>
        </w:rPr>
        <w:t xml:space="preserve"> je suis allée faire les courses avec ma mère. </w:t>
      </w:r>
      <w:r w:rsidR="00E27C85" w:rsidRPr="003930F2">
        <w:rPr>
          <w:rFonts w:ascii="Times New Roman" w:hAnsi="Times New Roman"/>
          <w:szCs w:val="24"/>
          <w:lang w:val="fr-FR"/>
        </w:rPr>
        <w:t>J</w:t>
      </w:r>
      <w:r w:rsidRPr="003930F2">
        <w:rPr>
          <w:rFonts w:ascii="Times New Roman" w:hAnsi="Times New Roman"/>
          <w:szCs w:val="24"/>
          <w:lang w:val="fr-FR"/>
        </w:rPr>
        <w:t>e ne sais pas quoi faire ! Je pense que demain je me lèverai très tôt pour faire mes exercices.</w:t>
      </w:r>
    </w:p>
    <w:p w14:paraId="18B983DC" w14:textId="77777777" w:rsidR="00E27C85" w:rsidRPr="003930F2" w:rsidRDefault="00E27C85" w:rsidP="00045874">
      <w:pPr>
        <w:jc w:val="both"/>
        <w:rPr>
          <w:rFonts w:ascii="Times New Roman" w:hAnsi="Times New Roman"/>
          <w:szCs w:val="24"/>
          <w:lang w:val="fr-FR"/>
        </w:rPr>
      </w:pPr>
    </w:p>
    <w:p w14:paraId="63F7AA8E" w14:textId="173A6654"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ne me souviens pas où j’ai laissé mon manteau. J’en ai besoin pour sortir parce qu’il fait vraiment froid. Je l’ai cherché dans toute la maison et je ne l’ai </w:t>
      </w:r>
      <w:r w:rsidR="00E27C85" w:rsidRPr="003930F2">
        <w:rPr>
          <w:rFonts w:ascii="Times New Roman" w:hAnsi="Times New Roman"/>
          <w:szCs w:val="24"/>
          <w:lang w:val="fr-FR"/>
        </w:rPr>
        <w:t xml:space="preserve">pas </w:t>
      </w:r>
      <w:r w:rsidRPr="003930F2">
        <w:rPr>
          <w:rFonts w:ascii="Times New Roman" w:hAnsi="Times New Roman"/>
          <w:szCs w:val="24"/>
          <w:lang w:val="fr-FR"/>
        </w:rPr>
        <w:t>trouvé</w:t>
      </w:r>
      <w:r w:rsidR="00E27C85" w:rsidRPr="003930F2">
        <w:rPr>
          <w:rFonts w:ascii="Times New Roman" w:hAnsi="Times New Roman"/>
          <w:szCs w:val="24"/>
          <w:lang w:val="fr-FR"/>
        </w:rPr>
        <w:t xml:space="preserve"> </w:t>
      </w:r>
      <w:r w:rsidRPr="003930F2">
        <w:rPr>
          <w:rFonts w:ascii="Times New Roman" w:hAnsi="Times New Roman"/>
          <w:szCs w:val="24"/>
          <w:lang w:val="fr-FR"/>
        </w:rPr>
        <w:t>! Je dois appeler ma mère, je suis s</w:t>
      </w:r>
      <w:r w:rsidR="00E27C85" w:rsidRPr="003930F2">
        <w:rPr>
          <w:rFonts w:ascii="Times New Roman" w:hAnsi="Times New Roman"/>
          <w:szCs w:val="24"/>
          <w:lang w:val="fr-FR"/>
        </w:rPr>
        <w:t>û</w:t>
      </w:r>
      <w:r w:rsidRPr="003930F2">
        <w:rPr>
          <w:rFonts w:ascii="Times New Roman" w:hAnsi="Times New Roman"/>
          <w:szCs w:val="24"/>
          <w:lang w:val="fr-FR"/>
        </w:rPr>
        <w:t>re qu’elle le trouvera immédiatement !</w:t>
      </w:r>
    </w:p>
    <w:p w14:paraId="367474C4" w14:textId="77777777" w:rsidR="00E27C85" w:rsidRPr="003930F2" w:rsidRDefault="00E27C85" w:rsidP="00045874">
      <w:pPr>
        <w:jc w:val="both"/>
        <w:rPr>
          <w:rFonts w:ascii="Times New Roman" w:hAnsi="Times New Roman"/>
          <w:szCs w:val="24"/>
          <w:lang w:val="fr-FR"/>
        </w:rPr>
      </w:pPr>
    </w:p>
    <w:p w14:paraId="2F56F8DB" w14:textId="45841EFD"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ne me souviens pas </w:t>
      </w:r>
      <w:r w:rsidR="00E27C85" w:rsidRPr="003930F2">
        <w:rPr>
          <w:rFonts w:ascii="Times New Roman" w:hAnsi="Times New Roman"/>
          <w:szCs w:val="24"/>
          <w:lang w:val="fr-FR"/>
        </w:rPr>
        <w:t xml:space="preserve">de </w:t>
      </w:r>
      <w:r w:rsidRPr="003930F2">
        <w:rPr>
          <w:rFonts w:ascii="Times New Roman" w:hAnsi="Times New Roman"/>
          <w:szCs w:val="24"/>
          <w:lang w:val="fr-FR"/>
        </w:rPr>
        <w:t xml:space="preserve">l’explication de la leçon d’histoire de ce matin. J’ai besoin de demander </w:t>
      </w:r>
      <w:r w:rsidR="00E27C85" w:rsidRPr="003930F2">
        <w:rPr>
          <w:rFonts w:ascii="Times New Roman" w:hAnsi="Times New Roman"/>
          <w:szCs w:val="24"/>
          <w:lang w:val="fr-FR"/>
        </w:rPr>
        <w:t xml:space="preserve">leurs notes </w:t>
      </w:r>
      <w:r w:rsidRPr="003930F2">
        <w:rPr>
          <w:rFonts w:ascii="Times New Roman" w:hAnsi="Times New Roman"/>
          <w:szCs w:val="24"/>
          <w:lang w:val="fr-FR"/>
        </w:rPr>
        <w:t>à mes copines. La semaine prochaine</w:t>
      </w:r>
      <w:r w:rsidR="00E27C85" w:rsidRPr="003930F2">
        <w:rPr>
          <w:rFonts w:ascii="Times New Roman" w:hAnsi="Times New Roman"/>
          <w:szCs w:val="24"/>
          <w:lang w:val="fr-FR"/>
        </w:rPr>
        <w:t>,</w:t>
      </w:r>
      <w:r w:rsidRPr="003930F2">
        <w:rPr>
          <w:rFonts w:ascii="Times New Roman" w:hAnsi="Times New Roman"/>
          <w:szCs w:val="24"/>
          <w:lang w:val="fr-FR"/>
        </w:rPr>
        <w:t xml:space="preserve"> il y a l’examen et je dois savoir tous les sujets ! Je vais tout de suite téléphoner à une de mes copines.</w:t>
      </w:r>
    </w:p>
    <w:p w14:paraId="1DB8663B" w14:textId="77777777" w:rsidR="00E27C85" w:rsidRPr="003930F2" w:rsidRDefault="00E27C85" w:rsidP="00045874">
      <w:pPr>
        <w:jc w:val="both"/>
        <w:rPr>
          <w:rFonts w:ascii="Times New Roman" w:hAnsi="Times New Roman"/>
          <w:szCs w:val="24"/>
          <w:lang w:val="fr-FR"/>
        </w:rPr>
      </w:pPr>
    </w:p>
    <w:p w14:paraId="3695B948" w14:textId="00F2FCCA"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ne me souviens pas de toi. Je me souviens de ton visage, mais pas de ton nom. Est-ce que tu peux me dire où nous nous </w:t>
      </w:r>
      <w:r w:rsidR="00E27C85" w:rsidRPr="003930F2">
        <w:rPr>
          <w:rFonts w:ascii="Times New Roman" w:hAnsi="Times New Roman"/>
          <w:szCs w:val="24"/>
          <w:lang w:val="fr-FR"/>
        </w:rPr>
        <w:t xml:space="preserve">sommes </w:t>
      </w:r>
      <w:r w:rsidRPr="003930F2">
        <w:rPr>
          <w:rFonts w:ascii="Times New Roman" w:hAnsi="Times New Roman"/>
          <w:szCs w:val="24"/>
          <w:lang w:val="fr-FR"/>
        </w:rPr>
        <w:t>rencontré</w:t>
      </w:r>
      <w:r w:rsidR="00E27C85" w:rsidRPr="003930F2">
        <w:rPr>
          <w:rFonts w:ascii="Times New Roman" w:hAnsi="Times New Roman"/>
          <w:szCs w:val="24"/>
          <w:lang w:val="fr-FR"/>
        </w:rPr>
        <w:t>s</w:t>
      </w:r>
      <w:r w:rsidRPr="003930F2">
        <w:rPr>
          <w:rFonts w:ascii="Times New Roman" w:hAnsi="Times New Roman"/>
          <w:szCs w:val="24"/>
          <w:lang w:val="fr-FR"/>
        </w:rPr>
        <w:t> ? Je suis désolé</w:t>
      </w:r>
      <w:r w:rsidR="00E27C85" w:rsidRPr="003930F2">
        <w:rPr>
          <w:rFonts w:ascii="Times New Roman" w:hAnsi="Times New Roman"/>
          <w:szCs w:val="24"/>
          <w:lang w:val="fr-FR"/>
        </w:rPr>
        <w:t>e</w:t>
      </w:r>
      <w:r w:rsidRPr="003930F2">
        <w:rPr>
          <w:rFonts w:ascii="Times New Roman" w:hAnsi="Times New Roman"/>
          <w:szCs w:val="24"/>
          <w:lang w:val="fr-FR"/>
        </w:rPr>
        <w:t xml:space="preserve">, peut-être </w:t>
      </w:r>
      <w:r w:rsidR="00E27C85" w:rsidRPr="003930F2">
        <w:rPr>
          <w:rFonts w:ascii="Times New Roman" w:hAnsi="Times New Roman"/>
          <w:szCs w:val="24"/>
          <w:lang w:val="fr-FR"/>
        </w:rPr>
        <w:t xml:space="preserve">que </w:t>
      </w:r>
      <w:r w:rsidRPr="003930F2">
        <w:rPr>
          <w:rFonts w:ascii="Times New Roman" w:hAnsi="Times New Roman"/>
          <w:szCs w:val="24"/>
          <w:lang w:val="fr-FR"/>
        </w:rPr>
        <w:t>nous nous sommes vus à l’université, ou à la gym, je ne sais pas. S’il te pla</w:t>
      </w:r>
      <w:r w:rsidR="00E27C85" w:rsidRPr="003930F2">
        <w:rPr>
          <w:rFonts w:ascii="Times New Roman" w:hAnsi="Times New Roman"/>
          <w:szCs w:val="24"/>
          <w:lang w:val="fr-FR"/>
        </w:rPr>
        <w:t>î</w:t>
      </w:r>
      <w:r w:rsidRPr="003930F2">
        <w:rPr>
          <w:rFonts w:ascii="Times New Roman" w:hAnsi="Times New Roman"/>
          <w:szCs w:val="24"/>
          <w:lang w:val="fr-FR"/>
        </w:rPr>
        <w:t>t, di</w:t>
      </w:r>
      <w:r w:rsidR="00E27C85" w:rsidRPr="003930F2">
        <w:rPr>
          <w:rFonts w:ascii="Times New Roman" w:hAnsi="Times New Roman"/>
          <w:szCs w:val="24"/>
          <w:lang w:val="fr-FR"/>
        </w:rPr>
        <w:t>s-le</w:t>
      </w:r>
      <w:r w:rsidRPr="003930F2">
        <w:rPr>
          <w:rFonts w:ascii="Times New Roman" w:hAnsi="Times New Roman"/>
          <w:szCs w:val="24"/>
          <w:lang w:val="fr-FR"/>
        </w:rPr>
        <w:t>-moi !</w:t>
      </w:r>
    </w:p>
    <w:p w14:paraId="04D87C2C" w14:textId="77777777" w:rsidR="00E27C85" w:rsidRPr="003930F2" w:rsidRDefault="00E27C85" w:rsidP="00045874">
      <w:pPr>
        <w:jc w:val="both"/>
        <w:rPr>
          <w:rFonts w:ascii="Times New Roman" w:hAnsi="Times New Roman"/>
          <w:szCs w:val="24"/>
          <w:lang w:val="fr-FR"/>
        </w:rPr>
      </w:pPr>
    </w:p>
    <w:p w14:paraId="28F1E330" w14:textId="4DA0B930"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ne me souviens pas de ce film. Peut-être que je l’ai déjà vu, mais je ne me souviens pas de l’intrigue. Je ne me rappelle pas </w:t>
      </w:r>
      <w:r w:rsidR="00E27C85" w:rsidRPr="003930F2">
        <w:rPr>
          <w:rFonts w:ascii="Times New Roman" w:hAnsi="Times New Roman"/>
          <w:szCs w:val="24"/>
          <w:lang w:val="fr-FR"/>
        </w:rPr>
        <w:t xml:space="preserve">non plus </w:t>
      </w:r>
      <w:r w:rsidRPr="003930F2">
        <w:rPr>
          <w:rFonts w:ascii="Times New Roman" w:hAnsi="Times New Roman"/>
          <w:szCs w:val="24"/>
          <w:lang w:val="fr-FR"/>
        </w:rPr>
        <w:t xml:space="preserve">des acteurs. </w:t>
      </w:r>
      <w:r w:rsidR="00120F47" w:rsidRPr="003930F2">
        <w:rPr>
          <w:rFonts w:ascii="Times New Roman" w:hAnsi="Times New Roman"/>
          <w:szCs w:val="24"/>
          <w:lang w:val="fr-FR"/>
        </w:rPr>
        <w:t>P</w:t>
      </w:r>
      <w:r w:rsidRPr="003930F2">
        <w:rPr>
          <w:rFonts w:ascii="Times New Roman" w:hAnsi="Times New Roman"/>
          <w:szCs w:val="24"/>
          <w:lang w:val="fr-FR"/>
        </w:rPr>
        <w:t xml:space="preserve">our moi, c’est </w:t>
      </w:r>
      <w:r w:rsidR="00120F47" w:rsidRPr="003930F2">
        <w:rPr>
          <w:rFonts w:ascii="Times New Roman" w:hAnsi="Times New Roman"/>
          <w:szCs w:val="24"/>
          <w:lang w:val="fr-FR"/>
        </w:rPr>
        <w:t xml:space="preserve">donc </w:t>
      </w:r>
      <w:r w:rsidRPr="003930F2">
        <w:rPr>
          <w:rFonts w:ascii="Times New Roman" w:hAnsi="Times New Roman"/>
          <w:szCs w:val="24"/>
          <w:lang w:val="fr-FR"/>
        </w:rPr>
        <w:t>comme un nouveau film, nous pouvons le regarder ce soir pendant que nous mangerons la pizza.</w:t>
      </w:r>
    </w:p>
    <w:p w14:paraId="70FAD1CA" w14:textId="62A56EB8" w:rsidR="00045874" w:rsidRPr="003930F2" w:rsidRDefault="00045874">
      <w:pPr>
        <w:rPr>
          <w:rFonts w:ascii="Times New Roman" w:hAnsi="Times New Roman"/>
          <w:lang w:val="fr-FR"/>
        </w:rPr>
      </w:pPr>
      <w:r w:rsidRPr="003930F2">
        <w:rPr>
          <w:rFonts w:ascii="Times New Roman" w:hAnsi="Times New Roman"/>
          <w:lang w:val="fr-FR"/>
        </w:rPr>
        <w:br w:type="page"/>
      </w:r>
    </w:p>
    <w:p w14:paraId="33AEAE7D" w14:textId="77777777" w:rsidR="00045874" w:rsidRPr="003930F2" w:rsidRDefault="00045874" w:rsidP="00045874">
      <w:pPr>
        <w:jc w:val="center"/>
        <w:rPr>
          <w:rFonts w:ascii="Times New Roman" w:hAnsi="Times New Roman"/>
          <w:b/>
          <w:color w:val="000000"/>
          <w:sz w:val="40"/>
          <w:szCs w:val="40"/>
          <w:lang w:val="fr-FR"/>
        </w:rPr>
      </w:pPr>
      <w:r w:rsidRPr="003930F2">
        <w:rPr>
          <w:rFonts w:ascii="Times New Roman" w:hAnsi="Times New Roman"/>
          <w:b/>
          <w:color w:val="000000"/>
          <w:sz w:val="40"/>
          <w:szCs w:val="40"/>
          <w:lang w:val="fr-FR"/>
        </w:rPr>
        <w:t>Miriam Benevenga</w:t>
      </w:r>
    </w:p>
    <w:p w14:paraId="4F68AE1A" w14:textId="77777777" w:rsidR="00045874" w:rsidRPr="003930F2" w:rsidRDefault="00045874" w:rsidP="00045874">
      <w:pPr>
        <w:jc w:val="both"/>
        <w:rPr>
          <w:rFonts w:ascii="Times New Roman" w:hAnsi="Times New Roman"/>
          <w:color w:val="000000"/>
          <w:lang w:val="fr-FR"/>
        </w:rPr>
      </w:pPr>
    </w:p>
    <w:p w14:paraId="7DEBFA3A" w14:textId="77777777" w:rsidR="00045874" w:rsidRPr="003930F2" w:rsidRDefault="00045874" w:rsidP="00045874">
      <w:pPr>
        <w:jc w:val="both"/>
        <w:rPr>
          <w:rFonts w:ascii="Times New Roman" w:hAnsi="Times New Roman"/>
          <w:color w:val="000000"/>
          <w:lang w:val="fr-FR"/>
        </w:rPr>
      </w:pPr>
    </w:p>
    <w:p w14:paraId="60EB7AA7" w14:textId="3BD273CD" w:rsidR="00045874" w:rsidRPr="003930F2" w:rsidRDefault="00045874" w:rsidP="00045874">
      <w:pPr>
        <w:jc w:val="both"/>
        <w:rPr>
          <w:rFonts w:ascii="Times New Roman" w:hAnsi="Times New Roman"/>
          <w:color w:val="000000"/>
          <w:lang w:val="fr-FR"/>
        </w:rPr>
      </w:pPr>
      <w:r w:rsidRPr="003930F2">
        <w:rPr>
          <w:rFonts w:ascii="Times New Roman" w:hAnsi="Times New Roman"/>
          <w:color w:val="000000"/>
          <w:lang w:val="fr-FR"/>
        </w:rPr>
        <w:t>Je me souviens du mariage de ma sœur, j'avais 14 ans. C'était le mois de juillet et il faisait chaud. Nous étions tous très excités et même si le mariage éta</w:t>
      </w:r>
      <w:r w:rsidR="00E27C85" w:rsidRPr="003930F2">
        <w:rPr>
          <w:rFonts w:ascii="Times New Roman" w:hAnsi="Times New Roman"/>
          <w:color w:val="000000"/>
          <w:lang w:val="fr-FR"/>
        </w:rPr>
        <w:t>it dans la soirée, dans l'après-</w:t>
      </w:r>
      <w:r w:rsidRPr="003930F2">
        <w:rPr>
          <w:rFonts w:ascii="Times New Roman" w:hAnsi="Times New Roman"/>
          <w:color w:val="000000"/>
          <w:lang w:val="fr-FR"/>
        </w:rPr>
        <w:t xml:space="preserve">midi la maison était </w:t>
      </w:r>
      <w:r w:rsidR="00120F47" w:rsidRPr="003930F2">
        <w:rPr>
          <w:rFonts w:ascii="Times New Roman" w:hAnsi="Times New Roman"/>
          <w:color w:val="000000"/>
          <w:lang w:val="fr-FR"/>
        </w:rPr>
        <w:t xml:space="preserve">déjà </w:t>
      </w:r>
      <w:r w:rsidRPr="003930F2">
        <w:rPr>
          <w:rFonts w:ascii="Times New Roman" w:hAnsi="Times New Roman"/>
          <w:color w:val="000000"/>
          <w:lang w:val="fr-FR"/>
        </w:rPr>
        <w:t>pleine de gens. J'étais heureuse de porter ma robe rose, je l'ai</w:t>
      </w:r>
      <w:r w:rsidR="00120F47" w:rsidRPr="003930F2">
        <w:rPr>
          <w:rFonts w:ascii="Times New Roman" w:hAnsi="Times New Roman"/>
          <w:color w:val="000000"/>
          <w:lang w:val="fr-FR"/>
        </w:rPr>
        <w:t xml:space="preserve">mais beaucoup </w:t>
      </w:r>
      <w:r w:rsidRPr="003930F2">
        <w:rPr>
          <w:rFonts w:ascii="Times New Roman" w:hAnsi="Times New Roman"/>
          <w:color w:val="000000"/>
          <w:lang w:val="fr-FR"/>
        </w:rPr>
        <w:t> !</w:t>
      </w:r>
    </w:p>
    <w:p w14:paraId="0C5F9491" w14:textId="723DBBA0" w:rsidR="00891E86" w:rsidRPr="003930F2" w:rsidRDefault="00891E86" w:rsidP="00045874">
      <w:pPr>
        <w:jc w:val="both"/>
        <w:rPr>
          <w:rFonts w:ascii="Times New Roman" w:hAnsi="Times New Roman"/>
          <w:lang w:val="fr-FR"/>
        </w:rPr>
      </w:pPr>
    </w:p>
    <w:p w14:paraId="206936F7" w14:textId="4553D300" w:rsidR="00E27C85" w:rsidRPr="003930F2" w:rsidRDefault="00045874" w:rsidP="00045874">
      <w:pPr>
        <w:jc w:val="both"/>
        <w:rPr>
          <w:rFonts w:ascii="Times New Roman" w:hAnsi="Times New Roman"/>
          <w:lang w:val="fr-FR"/>
        </w:rPr>
      </w:pPr>
      <w:r w:rsidRPr="003930F2">
        <w:rPr>
          <w:rFonts w:ascii="Times New Roman" w:hAnsi="Times New Roman"/>
          <w:color w:val="000000"/>
          <w:lang w:val="fr-FR"/>
        </w:rPr>
        <w:t>La journée se passa rapidement et je m'en souviens comme si c'était hier.</w:t>
      </w:r>
    </w:p>
    <w:p w14:paraId="44CD54F9" w14:textId="09BA4020" w:rsidR="00045874" w:rsidRPr="003930F2" w:rsidRDefault="00045874" w:rsidP="008B63C2">
      <w:pPr>
        <w:jc w:val="center"/>
        <w:rPr>
          <w:rFonts w:ascii="Times New Roman" w:hAnsi="Times New Roman"/>
          <w:lang w:val="fr-FR"/>
        </w:rPr>
      </w:pPr>
      <w:r w:rsidRPr="003930F2">
        <w:rPr>
          <w:rFonts w:ascii="Times New Roman" w:hAnsi="Times New Roman"/>
          <w:lang w:val="fr-FR"/>
        </w:rPr>
        <w:cr/>
        <w:t>Je me souviens de l'été dernier. J'ai fait un merveilleux voyage en Andalousie, j'ai visité Cord</w:t>
      </w:r>
      <w:r w:rsidR="00E27C85" w:rsidRPr="003930F2">
        <w:rPr>
          <w:rFonts w:ascii="Times New Roman" w:hAnsi="Times New Roman"/>
          <w:lang w:val="fr-FR"/>
        </w:rPr>
        <w:t>o</w:t>
      </w:r>
      <w:r w:rsidRPr="003930F2">
        <w:rPr>
          <w:rFonts w:ascii="Times New Roman" w:hAnsi="Times New Roman"/>
          <w:lang w:val="fr-FR"/>
        </w:rPr>
        <w:t>ue, Séville et Malaga. L’Espagne offre beaucoup de beaux endroits, on mange très bien, mais je dois dire qu</w:t>
      </w:r>
      <w:r w:rsidR="00E27C85" w:rsidRPr="003930F2">
        <w:rPr>
          <w:rFonts w:ascii="Times New Roman" w:hAnsi="Times New Roman"/>
          <w:lang w:val="fr-FR"/>
        </w:rPr>
        <w:t>’</w:t>
      </w:r>
      <w:r w:rsidRPr="003930F2">
        <w:rPr>
          <w:rFonts w:ascii="Times New Roman" w:hAnsi="Times New Roman"/>
          <w:lang w:val="fr-FR"/>
        </w:rPr>
        <w:t>il faisait très chaud pendant la journée et se promener n'était pas toujours facile. Mais à la fin</w:t>
      </w:r>
      <w:r w:rsidR="00120F47" w:rsidRPr="003930F2">
        <w:rPr>
          <w:rFonts w:ascii="Times New Roman" w:hAnsi="Times New Roman"/>
          <w:lang w:val="fr-FR"/>
        </w:rPr>
        <w:t>,</w:t>
      </w:r>
      <w:r w:rsidRPr="003930F2">
        <w:rPr>
          <w:rFonts w:ascii="Times New Roman" w:hAnsi="Times New Roman"/>
          <w:lang w:val="fr-FR"/>
        </w:rPr>
        <w:t xml:space="preserve"> c'était une semaine agréable et je pense que j</w:t>
      </w:r>
      <w:r w:rsidR="00E27C85" w:rsidRPr="003930F2">
        <w:rPr>
          <w:rFonts w:ascii="Times New Roman" w:hAnsi="Times New Roman"/>
          <w:lang w:val="fr-FR"/>
        </w:rPr>
        <w:t>e le ferais à nouveau pour voir</w:t>
      </w:r>
      <w:r w:rsidRPr="003930F2">
        <w:rPr>
          <w:rFonts w:ascii="Times New Roman" w:hAnsi="Times New Roman"/>
          <w:lang w:val="fr-FR"/>
        </w:rPr>
        <w:t xml:space="preserve"> les autres villes que je n'ai pas vu</w:t>
      </w:r>
      <w:r w:rsidR="00E27C85" w:rsidRPr="003930F2">
        <w:rPr>
          <w:rFonts w:ascii="Times New Roman" w:hAnsi="Times New Roman"/>
          <w:lang w:val="fr-FR"/>
        </w:rPr>
        <w:t>e</w:t>
      </w:r>
      <w:r w:rsidRPr="003930F2">
        <w:rPr>
          <w:rFonts w:ascii="Times New Roman" w:hAnsi="Times New Roman"/>
          <w:lang w:val="fr-FR"/>
        </w:rPr>
        <w:t>s.</w:t>
      </w:r>
      <w:r w:rsidR="00E27C85" w:rsidRPr="003930F2">
        <w:rPr>
          <w:rFonts w:ascii="Times New Roman" w:hAnsi="Times New Roman"/>
          <w:lang w:val="fr-FR"/>
        </w:rPr>
        <w:t xml:space="preserve"> </w:t>
      </w:r>
      <w:r w:rsidRPr="003930F2">
        <w:rPr>
          <w:rFonts w:ascii="Times New Roman" w:hAnsi="Times New Roman"/>
          <w:lang w:val="fr-FR"/>
        </w:rPr>
        <w:cr/>
      </w:r>
      <w:r w:rsidRPr="003930F2">
        <w:rPr>
          <w:rFonts w:ascii="Times New Roman" w:hAnsi="Times New Roman"/>
          <w:lang w:val="fr-FR"/>
        </w:rPr>
        <w:cr/>
        <w:t xml:space="preserve">Je me souviens du jour de la </w:t>
      </w:r>
      <w:r w:rsidR="00120F47" w:rsidRPr="003930F2">
        <w:rPr>
          <w:rFonts w:ascii="Times New Roman" w:hAnsi="Times New Roman"/>
          <w:lang w:val="fr-FR"/>
        </w:rPr>
        <w:t xml:space="preserve">thèse </w:t>
      </w:r>
      <w:r w:rsidRPr="003930F2">
        <w:rPr>
          <w:rFonts w:ascii="Times New Roman" w:hAnsi="Times New Roman"/>
          <w:lang w:val="fr-FR"/>
        </w:rPr>
        <w:t>de ma cousine. Il y a 3 ans, à Sienne. La journée a été très froid</w:t>
      </w:r>
      <w:r w:rsidR="00E27C85" w:rsidRPr="003930F2">
        <w:rPr>
          <w:rFonts w:ascii="Times New Roman" w:hAnsi="Times New Roman"/>
          <w:lang w:val="fr-FR"/>
        </w:rPr>
        <w:t>e</w:t>
      </w:r>
      <w:r w:rsidRPr="003930F2">
        <w:rPr>
          <w:rFonts w:ascii="Times New Roman" w:hAnsi="Times New Roman"/>
          <w:lang w:val="fr-FR"/>
        </w:rPr>
        <w:t>, la veille j'avais fait le voyage en bus et j'étais très fatigué</w:t>
      </w:r>
      <w:r w:rsidR="00E27C85" w:rsidRPr="003930F2">
        <w:rPr>
          <w:rFonts w:ascii="Times New Roman" w:hAnsi="Times New Roman"/>
          <w:lang w:val="fr-FR"/>
        </w:rPr>
        <w:t>e</w:t>
      </w:r>
      <w:r w:rsidRPr="003930F2">
        <w:rPr>
          <w:rFonts w:ascii="Times New Roman" w:hAnsi="Times New Roman"/>
          <w:lang w:val="fr-FR"/>
        </w:rPr>
        <w:t xml:space="preserve">. Le matin de la </w:t>
      </w:r>
      <w:r w:rsidR="00120F47" w:rsidRPr="003930F2">
        <w:rPr>
          <w:rFonts w:ascii="Times New Roman" w:hAnsi="Times New Roman"/>
          <w:lang w:val="fr-FR"/>
        </w:rPr>
        <w:t>thèse</w:t>
      </w:r>
      <w:r w:rsidR="00E27C85" w:rsidRPr="003930F2">
        <w:rPr>
          <w:rFonts w:ascii="Times New Roman" w:hAnsi="Times New Roman"/>
          <w:lang w:val="fr-FR"/>
        </w:rPr>
        <w:t>,</w:t>
      </w:r>
      <w:r w:rsidRPr="003930F2">
        <w:rPr>
          <w:rFonts w:ascii="Times New Roman" w:hAnsi="Times New Roman"/>
          <w:lang w:val="fr-FR"/>
        </w:rPr>
        <w:t xml:space="preserve"> je me suis réveillé</w:t>
      </w:r>
      <w:r w:rsidR="00E27C85" w:rsidRPr="003930F2">
        <w:rPr>
          <w:rFonts w:ascii="Times New Roman" w:hAnsi="Times New Roman"/>
          <w:lang w:val="fr-FR"/>
        </w:rPr>
        <w:t>e</w:t>
      </w:r>
      <w:r w:rsidRPr="003930F2">
        <w:rPr>
          <w:rFonts w:ascii="Times New Roman" w:hAnsi="Times New Roman"/>
          <w:lang w:val="fr-FR"/>
        </w:rPr>
        <w:t xml:space="preserve"> très tôt et je suis allée à la cérémonie, mais j'avais mal </w:t>
      </w:r>
      <w:r w:rsidR="00E27C85" w:rsidRPr="003930F2">
        <w:rPr>
          <w:rFonts w:ascii="Times New Roman" w:hAnsi="Times New Roman"/>
          <w:lang w:val="fr-FR"/>
        </w:rPr>
        <w:t>à la</w:t>
      </w:r>
      <w:r w:rsidRPr="003930F2">
        <w:rPr>
          <w:rFonts w:ascii="Times New Roman" w:hAnsi="Times New Roman"/>
          <w:lang w:val="fr-FR"/>
        </w:rPr>
        <w:t xml:space="preserve"> tête et surtout </w:t>
      </w:r>
      <w:r w:rsidR="00E27C85" w:rsidRPr="003930F2">
        <w:rPr>
          <w:rFonts w:ascii="Times New Roman" w:hAnsi="Times New Roman"/>
          <w:lang w:val="fr-FR"/>
        </w:rPr>
        <w:t xml:space="preserve">très </w:t>
      </w:r>
      <w:r w:rsidRPr="003930F2">
        <w:rPr>
          <w:rFonts w:ascii="Times New Roman" w:hAnsi="Times New Roman"/>
          <w:lang w:val="fr-FR"/>
        </w:rPr>
        <w:t>sommeil. Après le déjeuner</w:t>
      </w:r>
      <w:r w:rsidR="00120F47" w:rsidRPr="003930F2">
        <w:rPr>
          <w:rFonts w:ascii="Times New Roman" w:hAnsi="Times New Roman"/>
          <w:lang w:val="fr-FR"/>
        </w:rPr>
        <w:t>,</w:t>
      </w:r>
      <w:r w:rsidRPr="003930F2">
        <w:rPr>
          <w:rFonts w:ascii="Times New Roman" w:hAnsi="Times New Roman"/>
          <w:lang w:val="fr-FR"/>
        </w:rPr>
        <w:t xml:space="preserve"> je suis rentré</w:t>
      </w:r>
      <w:r w:rsidR="00E27C85" w:rsidRPr="003930F2">
        <w:rPr>
          <w:rFonts w:ascii="Times New Roman" w:hAnsi="Times New Roman"/>
          <w:lang w:val="fr-FR"/>
        </w:rPr>
        <w:t>e</w:t>
      </w:r>
      <w:r w:rsidRPr="003930F2">
        <w:rPr>
          <w:rFonts w:ascii="Times New Roman" w:hAnsi="Times New Roman"/>
          <w:lang w:val="fr-FR"/>
        </w:rPr>
        <w:t xml:space="preserve"> à Rome</w:t>
      </w:r>
      <w:r w:rsidR="00120F47" w:rsidRPr="003930F2">
        <w:rPr>
          <w:rFonts w:ascii="Times New Roman" w:hAnsi="Times New Roman"/>
          <w:lang w:val="fr-FR"/>
        </w:rPr>
        <w:t xml:space="preserve"> avec tous mes parents</w:t>
      </w:r>
      <w:r w:rsidRPr="003930F2">
        <w:rPr>
          <w:rFonts w:ascii="Times New Roman" w:hAnsi="Times New Roman"/>
          <w:lang w:val="fr-FR"/>
        </w:rPr>
        <w:t xml:space="preserve">, mais </w:t>
      </w:r>
      <w:r w:rsidR="00E27C85" w:rsidRPr="003930F2">
        <w:rPr>
          <w:rFonts w:ascii="Times New Roman" w:hAnsi="Times New Roman"/>
          <w:lang w:val="fr-FR"/>
        </w:rPr>
        <w:t>c’</w:t>
      </w:r>
      <w:r w:rsidRPr="003930F2">
        <w:rPr>
          <w:rFonts w:ascii="Times New Roman" w:hAnsi="Times New Roman"/>
          <w:lang w:val="fr-FR"/>
        </w:rPr>
        <w:t xml:space="preserve">était </w:t>
      </w:r>
      <w:r w:rsidR="008B63C2" w:rsidRPr="003930F2">
        <w:rPr>
          <w:rFonts w:ascii="Times New Roman" w:hAnsi="Times New Roman"/>
          <w:lang w:val="fr-FR"/>
        </w:rPr>
        <w:t>vraiment une mauvaise journée.</w:t>
      </w:r>
      <w:r w:rsidR="008B63C2" w:rsidRPr="003930F2">
        <w:rPr>
          <w:rFonts w:ascii="Times New Roman" w:hAnsi="Times New Roman"/>
          <w:lang w:val="fr-FR"/>
        </w:rPr>
        <w:cr/>
      </w:r>
      <w:r w:rsidRPr="003930F2">
        <w:rPr>
          <w:rFonts w:ascii="Times New Roman" w:hAnsi="Times New Roman"/>
          <w:lang w:val="fr-FR"/>
        </w:rPr>
        <w:cr/>
        <w:t>Je me souviens d'un dimanche de printemps que j'ai passé dans ma maison à Nettuno. Il y avait du soleil et il faisait chaud, j'ai déjeun</w:t>
      </w:r>
      <w:r w:rsidR="008B63C2" w:rsidRPr="003930F2">
        <w:rPr>
          <w:rFonts w:ascii="Times New Roman" w:hAnsi="Times New Roman"/>
          <w:lang w:val="fr-FR"/>
        </w:rPr>
        <w:t>é</w:t>
      </w:r>
      <w:r w:rsidRPr="003930F2">
        <w:rPr>
          <w:rFonts w:ascii="Times New Roman" w:hAnsi="Times New Roman"/>
          <w:lang w:val="fr-FR"/>
        </w:rPr>
        <w:t xml:space="preserve"> dans le jard</w:t>
      </w:r>
      <w:r w:rsidR="00E27C85" w:rsidRPr="003930F2">
        <w:rPr>
          <w:rFonts w:ascii="Times New Roman" w:hAnsi="Times New Roman"/>
          <w:lang w:val="fr-FR"/>
        </w:rPr>
        <w:t xml:space="preserve">in et j'ai joué avec </w:t>
      </w:r>
      <w:r w:rsidR="008B63C2" w:rsidRPr="003930F2">
        <w:rPr>
          <w:rFonts w:ascii="Times New Roman" w:hAnsi="Times New Roman"/>
          <w:lang w:val="fr-FR"/>
        </w:rPr>
        <w:t>l</w:t>
      </w:r>
      <w:r w:rsidR="00E27C85" w:rsidRPr="003930F2">
        <w:rPr>
          <w:rFonts w:ascii="Times New Roman" w:hAnsi="Times New Roman"/>
          <w:lang w:val="fr-FR"/>
        </w:rPr>
        <w:t xml:space="preserve">es </w:t>
      </w:r>
      <w:r w:rsidRPr="003930F2">
        <w:rPr>
          <w:rFonts w:ascii="Times New Roman" w:hAnsi="Times New Roman"/>
          <w:lang w:val="fr-FR"/>
        </w:rPr>
        <w:t>enfants</w:t>
      </w:r>
      <w:r w:rsidR="00E27C85" w:rsidRPr="003930F2">
        <w:rPr>
          <w:rFonts w:ascii="Times New Roman" w:hAnsi="Times New Roman"/>
          <w:lang w:val="fr-FR"/>
        </w:rPr>
        <w:t>. Dans l'après-</w:t>
      </w:r>
      <w:r w:rsidRPr="003930F2">
        <w:rPr>
          <w:rFonts w:ascii="Times New Roman" w:hAnsi="Times New Roman"/>
          <w:lang w:val="fr-FR"/>
        </w:rPr>
        <w:t>midi</w:t>
      </w:r>
      <w:r w:rsidR="00E27C85" w:rsidRPr="003930F2">
        <w:rPr>
          <w:rFonts w:ascii="Times New Roman" w:hAnsi="Times New Roman"/>
          <w:lang w:val="fr-FR"/>
        </w:rPr>
        <w:t>,</w:t>
      </w:r>
      <w:r w:rsidRPr="003930F2">
        <w:rPr>
          <w:rFonts w:ascii="Times New Roman" w:hAnsi="Times New Roman"/>
          <w:lang w:val="fr-FR"/>
        </w:rPr>
        <w:t xml:space="preserve"> nous sommes allés à la mer pour une promenade, nous avons mangés de la crème glacée et dans la soirée</w:t>
      </w:r>
      <w:r w:rsidR="008B63C2" w:rsidRPr="003930F2">
        <w:rPr>
          <w:rFonts w:ascii="Times New Roman" w:hAnsi="Times New Roman"/>
          <w:lang w:val="fr-FR"/>
        </w:rPr>
        <w:t>,</w:t>
      </w:r>
      <w:r w:rsidRPr="003930F2">
        <w:rPr>
          <w:rFonts w:ascii="Times New Roman" w:hAnsi="Times New Roman"/>
          <w:lang w:val="fr-FR"/>
        </w:rPr>
        <w:t xml:space="preserve"> nous sommes re</w:t>
      </w:r>
      <w:r w:rsidR="00E27C85" w:rsidRPr="003930F2">
        <w:rPr>
          <w:rFonts w:ascii="Times New Roman" w:hAnsi="Times New Roman"/>
          <w:lang w:val="fr-FR"/>
        </w:rPr>
        <w:t>ntr</w:t>
      </w:r>
      <w:r w:rsidRPr="003930F2">
        <w:rPr>
          <w:rFonts w:ascii="Times New Roman" w:hAnsi="Times New Roman"/>
          <w:lang w:val="fr-FR"/>
        </w:rPr>
        <w:t xml:space="preserve">és à Rome. </w:t>
      </w:r>
      <w:r w:rsidR="00E27C85" w:rsidRPr="003930F2">
        <w:rPr>
          <w:rFonts w:ascii="Times New Roman" w:hAnsi="Times New Roman"/>
          <w:lang w:val="fr-FR"/>
        </w:rPr>
        <w:t>C’</w:t>
      </w:r>
      <w:r w:rsidRPr="003930F2">
        <w:rPr>
          <w:rFonts w:ascii="Times New Roman" w:hAnsi="Times New Roman"/>
          <w:lang w:val="fr-FR"/>
        </w:rPr>
        <w:t xml:space="preserve">était une très belle journée. </w:t>
      </w:r>
      <w:r w:rsidRPr="003930F2">
        <w:rPr>
          <w:rFonts w:ascii="Times New Roman" w:hAnsi="Times New Roman"/>
          <w:lang w:val="fr-FR"/>
        </w:rPr>
        <w:cr/>
      </w:r>
      <w:r w:rsidRPr="003930F2">
        <w:rPr>
          <w:rFonts w:ascii="Times New Roman" w:hAnsi="Times New Roman"/>
          <w:lang w:val="fr-FR"/>
        </w:rPr>
        <w:cr/>
      </w:r>
      <w:r w:rsidRPr="003930F2">
        <w:rPr>
          <w:rFonts w:ascii="Times New Roman" w:hAnsi="Times New Roman"/>
          <w:lang w:val="fr-FR"/>
        </w:rPr>
        <w:cr/>
      </w:r>
      <w:r w:rsidRPr="003930F2">
        <w:rPr>
          <w:rFonts w:ascii="Times New Roman" w:hAnsi="Times New Roman"/>
          <w:sz w:val="28"/>
          <w:szCs w:val="28"/>
          <w:lang w:val="fr-FR"/>
        </w:rPr>
        <w:t>Je me souviens</w:t>
      </w:r>
      <w:r w:rsidRPr="003930F2">
        <w:rPr>
          <w:rFonts w:ascii="Times New Roman" w:hAnsi="Times New Roman"/>
          <w:lang w:val="fr-FR"/>
        </w:rPr>
        <w:t xml:space="preserve"> </w:t>
      </w:r>
    </w:p>
    <w:p w14:paraId="673491FC" w14:textId="77777777" w:rsidR="008B63C2" w:rsidRPr="003930F2" w:rsidRDefault="008B63C2" w:rsidP="00045874">
      <w:pPr>
        <w:tabs>
          <w:tab w:val="left" w:pos="220"/>
          <w:tab w:val="left" w:pos="720"/>
        </w:tabs>
        <w:ind w:left="720" w:hanging="720"/>
        <w:jc w:val="both"/>
        <w:rPr>
          <w:rFonts w:ascii="Times New Roman" w:hAnsi="Times New Roman"/>
          <w:lang w:val="fr-FR"/>
        </w:rPr>
      </w:pPr>
    </w:p>
    <w:p w14:paraId="2127AD7F"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w:t>
      </w:r>
      <w:r w:rsidR="008B63C2" w:rsidRPr="003930F2">
        <w:rPr>
          <w:rFonts w:ascii="Times New Roman" w:hAnsi="Times New Roman"/>
          <w:lang w:val="fr-FR"/>
        </w:rPr>
        <w:t>ens d'un parfum acheté à Paris.</w:t>
      </w:r>
    </w:p>
    <w:p w14:paraId="7573C547"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des cadeaux </w:t>
      </w:r>
      <w:r w:rsidR="008B63C2" w:rsidRPr="003930F2">
        <w:rPr>
          <w:rFonts w:ascii="Times New Roman" w:hAnsi="Times New Roman"/>
          <w:lang w:val="fr-FR"/>
        </w:rPr>
        <w:t xml:space="preserve">que j’ai reçus </w:t>
      </w:r>
      <w:r w:rsidRPr="003930F2">
        <w:rPr>
          <w:rFonts w:ascii="Times New Roman" w:hAnsi="Times New Roman"/>
          <w:lang w:val="fr-FR"/>
        </w:rPr>
        <w:t>pour mon anniversaire</w:t>
      </w:r>
      <w:r w:rsidR="008B63C2" w:rsidRPr="003930F2">
        <w:rPr>
          <w:rFonts w:ascii="Times New Roman" w:hAnsi="Times New Roman"/>
          <w:lang w:val="fr-FR"/>
        </w:rPr>
        <w:t>.</w:t>
      </w:r>
    </w:p>
    <w:p w14:paraId="03E9DD1B"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d'un tailleur acheté da</w:t>
      </w:r>
      <w:r w:rsidR="008B63C2" w:rsidRPr="003930F2">
        <w:rPr>
          <w:rFonts w:ascii="Times New Roman" w:hAnsi="Times New Roman"/>
          <w:lang w:val="fr-FR"/>
        </w:rPr>
        <w:t>ns la boutique de Madame Mignon.</w:t>
      </w:r>
    </w:p>
    <w:p w14:paraId="7C4F5CE0"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de </w:t>
      </w:r>
      <w:r w:rsidR="00E27C85" w:rsidRPr="003930F2">
        <w:rPr>
          <w:rFonts w:ascii="Times New Roman" w:hAnsi="Times New Roman"/>
          <w:lang w:val="fr-FR"/>
        </w:rPr>
        <w:t>l'odeur du gâteau de ma grand-</w:t>
      </w:r>
      <w:r w:rsidRPr="003930F2">
        <w:rPr>
          <w:rFonts w:ascii="Times New Roman" w:hAnsi="Times New Roman"/>
          <w:lang w:val="fr-FR"/>
        </w:rPr>
        <w:t>mère.</w:t>
      </w:r>
    </w:p>
    <w:p w14:paraId="68B2BAE6"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des dimanches passés à Villa Borghese</w:t>
      </w:r>
      <w:r w:rsidR="008B63C2" w:rsidRPr="003930F2">
        <w:rPr>
          <w:rFonts w:ascii="Times New Roman" w:hAnsi="Times New Roman"/>
          <w:lang w:val="fr-FR"/>
        </w:rPr>
        <w:t>.</w:t>
      </w:r>
    </w:p>
    <w:p w14:paraId="6ADF462D"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w:t>
      </w:r>
      <w:r w:rsidR="00E27C85" w:rsidRPr="003930F2">
        <w:rPr>
          <w:rFonts w:ascii="Times New Roman" w:hAnsi="Times New Roman"/>
          <w:lang w:val="fr-FR"/>
        </w:rPr>
        <w:t>u café des Galeries La Fayette</w:t>
      </w:r>
      <w:r w:rsidRPr="003930F2">
        <w:rPr>
          <w:rFonts w:ascii="Times New Roman" w:hAnsi="Times New Roman"/>
          <w:lang w:val="fr-FR"/>
        </w:rPr>
        <w:t>.</w:t>
      </w:r>
    </w:p>
    <w:p w14:paraId="28AFF686" w14:textId="6D4DABEF"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de mes </w:t>
      </w:r>
      <w:r w:rsidR="008B63C2" w:rsidRPr="003930F2">
        <w:rPr>
          <w:rFonts w:ascii="Times New Roman" w:hAnsi="Times New Roman"/>
          <w:lang w:val="fr-FR"/>
        </w:rPr>
        <w:t xml:space="preserve">camarades </w:t>
      </w:r>
      <w:r w:rsidRPr="003930F2">
        <w:rPr>
          <w:rFonts w:ascii="Times New Roman" w:hAnsi="Times New Roman"/>
          <w:lang w:val="fr-FR"/>
        </w:rPr>
        <w:t>de l'école maternelle.</w:t>
      </w:r>
    </w:p>
    <w:p w14:paraId="32D9FE1A"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de ma première voiture. </w:t>
      </w:r>
    </w:p>
    <w:p w14:paraId="68F39CA9"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des fleurs pour mon anniversaire.</w:t>
      </w:r>
    </w:p>
    <w:p w14:paraId="4D07D73F"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des chaussures</w:t>
      </w:r>
      <w:r w:rsidR="008B63C2" w:rsidRPr="003930F2">
        <w:rPr>
          <w:rFonts w:ascii="Times New Roman" w:hAnsi="Times New Roman"/>
          <w:lang w:val="fr-FR"/>
        </w:rPr>
        <w:t xml:space="preserve"> que j’ai</w:t>
      </w:r>
      <w:r w:rsidRPr="003930F2">
        <w:rPr>
          <w:rFonts w:ascii="Times New Roman" w:hAnsi="Times New Roman"/>
          <w:lang w:val="fr-FR"/>
        </w:rPr>
        <w:t xml:space="preserve"> achetées à Barcelone.</w:t>
      </w:r>
    </w:p>
    <w:p w14:paraId="4FEF64B2" w14:textId="77777777" w:rsidR="008B63C2" w:rsidRPr="003930F2" w:rsidRDefault="00E27C85"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de la mort d’</w:t>
      </w:r>
      <w:r w:rsidR="00045874" w:rsidRPr="003930F2">
        <w:rPr>
          <w:rFonts w:ascii="Times New Roman" w:hAnsi="Times New Roman"/>
          <w:lang w:val="fr-FR"/>
        </w:rPr>
        <w:t>Osama Bin Laden</w:t>
      </w:r>
    </w:p>
    <w:p w14:paraId="7C5D546A"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de mon dernier voyage. </w:t>
      </w:r>
    </w:p>
    <w:p w14:paraId="570D1495"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du mariage de ma sœur.</w:t>
      </w:r>
    </w:p>
    <w:p w14:paraId="2015FECE"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de mo</w:t>
      </w:r>
      <w:r w:rsidR="008B63C2" w:rsidRPr="003930F2">
        <w:rPr>
          <w:rFonts w:ascii="Times New Roman" w:hAnsi="Times New Roman"/>
          <w:lang w:val="fr-FR"/>
        </w:rPr>
        <w:t>n premier voyage avec mes amis.</w:t>
      </w:r>
    </w:p>
    <w:p w14:paraId="3E13E5AA"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w:t>
      </w:r>
      <w:r w:rsidR="00E27C85" w:rsidRPr="003930F2">
        <w:rPr>
          <w:rFonts w:ascii="Times New Roman" w:hAnsi="Times New Roman"/>
          <w:lang w:val="fr-FR"/>
        </w:rPr>
        <w:t>e la</w:t>
      </w:r>
      <w:r w:rsidRPr="003930F2">
        <w:rPr>
          <w:rFonts w:ascii="Times New Roman" w:hAnsi="Times New Roman"/>
          <w:lang w:val="fr-FR"/>
        </w:rPr>
        <w:t xml:space="preserve"> co</w:t>
      </w:r>
      <w:r w:rsidR="008B63C2" w:rsidRPr="003930F2">
        <w:rPr>
          <w:rFonts w:ascii="Times New Roman" w:hAnsi="Times New Roman"/>
          <w:lang w:val="fr-FR"/>
        </w:rPr>
        <w:t>uleur de mon premier téléphone.</w:t>
      </w:r>
    </w:p>
    <w:p w14:paraId="55FFCCD1"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du numéro de mon oncle. </w:t>
      </w:r>
    </w:p>
    <w:p w14:paraId="5FC8B31C"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w:t>
      </w:r>
      <w:r w:rsidR="00E27C85" w:rsidRPr="003930F2">
        <w:rPr>
          <w:rFonts w:ascii="Times New Roman" w:hAnsi="Times New Roman"/>
          <w:lang w:val="fr-FR"/>
        </w:rPr>
        <w:t>e</w:t>
      </w:r>
      <w:r w:rsidRPr="003930F2">
        <w:rPr>
          <w:rFonts w:ascii="Times New Roman" w:hAnsi="Times New Roman"/>
          <w:lang w:val="fr-FR"/>
        </w:rPr>
        <w:t xml:space="preserve"> Noël pendant l'été. </w:t>
      </w:r>
    </w:p>
    <w:p w14:paraId="5A9906F4"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me souviens des chansons d</w:t>
      </w:r>
      <w:r w:rsidR="00E27C85" w:rsidRPr="003930F2">
        <w:rPr>
          <w:rFonts w:ascii="Times New Roman" w:hAnsi="Times New Roman"/>
          <w:lang w:val="fr-FR"/>
        </w:rPr>
        <w:t>e</w:t>
      </w:r>
      <w:r w:rsidRPr="003930F2">
        <w:rPr>
          <w:rFonts w:ascii="Times New Roman" w:hAnsi="Times New Roman"/>
          <w:lang w:val="fr-FR"/>
        </w:rPr>
        <w:t xml:space="preserve"> 1990.</w:t>
      </w:r>
    </w:p>
    <w:p w14:paraId="1441BB69" w14:textId="3BACA033" w:rsidR="00045874"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souviens de mon ancien ordinateur. </w:t>
      </w:r>
    </w:p>
    <w:p w14:paraId="38BF74A6" w14:textId="688A996B" w:rsidR="00045874" w:rsidRPr="003930F2" w:rsidRDefault="00045874" w:rsidP="008B63C2">
      <w:pPr>
        <w:jc w:val="center"/>
        <w:rPr>
          <w:rFonts w:ascii="Times New Roman" w:hAnsi="Times New Roman"/>
          <w:lang w:val="fr-FR"/>
        </w:rPr>
      </w:pPr>
      <w:r w:rsidRPr="003930F2">
        <w:rPr>
          <w:rFonts w:ascii="Times New Roman" w:hAnsi="Times New Roman"/>
          <w:lang w:val="fr-FR"/>
        </w:rPr>
        <w:cr/>
      </w:r>
      <w:r w:rsidRPr="003930F2">
        <w:rPr>
          <w:rFonts w:ascii="Times New Roman" w:hAnsi="Times New Roman"/>
          <w:sz w:val="28"/>
          <w:szCs w:val="28"/>
          <w:lang w:val="fr-FR"/>
        </w:rPr>
        <w:t>Je ne me souviens pas</w:t>
      </w:r>
    </w:p>
    <w:p w14:paraId="18650FB4" w14:textId="77777777" w:rsidR="00E27C85" w:rsidRPr="003930F2" w:rsidRDefault="00E27C85" w:rsidP="00045874">
      <w:pPr>
        <w:jc w:val="both"/>
        <w:rPr>
          <w:rFonts w:ascii="Times New Roman" w:hAnsi="Times New Roman"/>
          <w:lang w:val="fr-FR"/>
        </w:rPr>
      </w:pPr>
    </w:p>
    <w:p w14:paraId="547FE516"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pas du numéro de téléphone de mon père.</w:t>
      </w:r>
    </w:p>
    <w:p w14:paraId="4B926F09"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pas des cadeaux que j'ai reçu</w:t>
      </w:r>
      <w:r w:rsidR="00E27C85" w:rsidRPr="003930F2">
        <w:rPr>
          <w:rFonts w:ascii="Times New Roman" w:hAnsi="Times New Roman"/>
          <w:lang w:val="fr-FR"/>
        </w:rPr>
        <w:t>s</w:t>
      </w:r>
      <w:r w:rsidRPr="003930F2">
        <w:rPr>
          <w:rFonts w:ascii="Times New Roman" w:hAnsi="Times New Roman"/>
          <w:lang w:val="fr-FR"/>
        </w:rPr>
        <w:t xml:space="preserve"> pour ma confirmation. </w:t>
      </w:r>
    </w:p>
    <w:p w14:paraId="6233FA67"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pas comme</w:t>
      </w:r>
      <w:r w:rsidR="00E27C85" w:rsidRPr="003930F2">
        <w:rPr>
          <w:rFonts w:ascii="Times New Roman" w:hAnsi="Times New Roman"/>
          <w:lang w:val="fr-FR"/>
        </w:rPr>
        <w:t>nt</w:t>
      </w:r>
      <w:r w:rsidRPr="003930F2">
        <w:rPr>
          <w:rFonts w:ascii="Times New Roman" w:hAnsi="Times New Roman"/>
          <w:lang w:val="fr-FR"/>
        </w:rPr>
        <w:t xml:space="preserve"> arriver à Porta Portese </w:t>
      </w:r>
      <w:r w:rsidR="00E27C85" w:rsidRPr="003930F2">
        <w:rPr>
          <w:rFonts w:ascii="Times New Roman" w:hAnsi="Times New Roman"/>
          <w:lang w:val="fr-FR"/>
        </w:rPr>
        <w:t xml:space="preserve">en </w:t>
      </w:r>
      <w:r w:rsidRPr="003930F2">
        <w:rPr>
          <w:rFonts w:ascii="Times New Roman" w:hAnsi="Times New Roman"/>
          <w:lang w:val="fr-FR"/>
        </w:rPr>
        <w:t>métro.</w:t>
      </w:r>
      <w:r w:rsidRPr="003930F2">
        <w:rPr>
          <w:rFonts w:ascii="Times New Roman" w:hAnsi="Times New Roman"/>
          <w:lang w:val="fr-FR"/>
        </w:rPr>
        <w:cr/>
      </w:r>
    </w:p>
    <w:p w14:paraId="0436E303" w14:textId="4AF309CA" w:rsidR="00E27C85" w:rsidRPr="003930F2" w:rsidRDefault="00045874" w:rsidP="008B63C2">
      <w:pPr>
        <w:tabs>
          <w:tab w:val="left" w:pos="220"/>
          <w:tab w:val="left" w:pos="720"/>
        </w:tabs>
        <w:jc w:val="both"/>
        <w:rPr>
          <w:rFonts w:ascii="Times New Roman" w:hAnsi="Times New Roman"/>
          <w:lang w:val="fr-FR"/>
        </w:rPr>
      </w:pPr>
      <w:r w:rsidRPr="003930F2">
        <w:rPr>
          <w:rFonts w:ascii="Times New Roman" w:hAnsi="Times New Roman"/>
          <w:lang w:val="fr-FR"/>
        </w:rPr>
        <w:t xml:space="preserve">Je ne me souviens jamais de l'anniversaire de mon oncle.  </w:t>
      </w:r>
      <w:r w:rsidRPr="003930F2">
        <w:rPr>
          <w:rFonts w:ascii="Times New Roman" w:hAnsi="Times New Roman"/>
          <w:lang w:val="fr-FR"/>
        </w:rPr>
        <w:cr/>
        <w:t>Je ne me souviens pas o</w:t>
      </w:r>
      <w:r w:rsidR="00E27C85" w:rsidRPr="003930F2">
        <w:rPr>
          <w:rFonts w:ascii="Times New Roman" w:hAnsi="Times New Roman"/>
          <w:lang w:val="fr-FR"/>
        </w:rPr>
        <w:t>ù se trouve l'Institut Français</w:t>
      </w:r>
      <w:r w:rsidRPr="003930F2">
        <w:rPr>
          <w:rFonts w:ascii="Times New Roman" w:hAnsi="Times New Roman"/>
          <w:lang w:val="fr-FR"/>
        </w:rPr>
        <w:t xml:space="preserve">. </w:t>
      </w:r>
      <w:r w:rsidRPr="003930F2">
        <w:rPr>
          <w:rFonts w:ascii="Times New Roman" w:hAnsi="Times New Roman"/>
          <w:lang w:val="fr-FR"/>
        </w:rPr>
        <w:cr/>
        <w:t xml:space="preserve">Je ne me souviens pas </w:t>
      </w:r>
      <w:r w:rsidR="008B63C2" w:rsidRPr="003930F2">
        <w:rPr>
          <w:rFonts w:ascii="Times New Roman" w:hAnsi="Times New Roman"/>
          <w:lang w:val="fr-FR"/>
        </w:rPr>
        <w:t xml:space="preserve">de </w:t>
      </w:r>
      <w:r w:rsidRPr="003930F2">
        <w:rPr>
          <w:rFonts w:ascii="Times New Roman" w:hAnsi="Times New Roman"/>
          <w:lang w:val="fr-FR"/>
        </w:rPr>
        <w:t>la cou</w:t>
      </w:r>
      <w:r w:rsidR="00E27C85" w:rsidRPr="003930F2">
        <w:rPr>
          <w:rFonts w:ascii="Times New Roman" w:hAnsi="Times New Roman"/>
          <w:lang w:val="fr-FR"/>
        </w:rPr>
        <w:t>leur de la voiture de mon grand-</w:t>
      </w:r>
      <w:r w:rsidRPr="003930F2">
        <w:rPr>
          <w:rFonts w:ascii="Times New Roman" w:hAnsi="Times New Roman"/>
          <w:lang w:val="fr-FR"/>
        </w:rPr>
        <w:t>père.</w:t>
      </w:r>
      <w:r w:rsidRPr="003930F2">
        <w:rPr>
          <w:rFonts w:ascii="Times New Roman" w:hAnsi="Times New Roman"/>
          <w:lang w:val="fr-FR"/>
        </w:rPr>
        <w:cr/>
        <w:t>Je ne me souviens pas d'acheter du pain pour le dîner.</w:t>
      </w:r>
    </w:p>
    <w:p w14:paraId="7A382F04"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ne me souviens pas </w:t>
      </w:r>
      <w:r w:rsidR="00E27C85" w:rsidRPr="003930F2">
        <w:rPr>
          <w:rFonts w:ascii="Times New Roman" w:hAnsi="Times New Roman"/>
          <w:lang w:val="fr-FR"/>
        </w:rPr>
        <w:t xml:space="preserve">de </w:t>
      </w:r>
      <w:r w:rsidRPr="003930F2">
        <w:rPr>
          <w:rFonts w:ascii="Times New Roman" w:hAnsi="Times New Roman"/>
          <w:lang w:val="fr-FR"/>
        </w:rPr>
        <w:t xml:space="preserve">mon premier jour à l'école. </w:t>
      </w:r>
    </w:p>
    <w:p w14:paraId="498002CC" w14:textId="77777777" w:rsidR="008B63C2"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jamais de téléphoner à ma tante pour son anniversaire.</w:t>
      </w:r>
    </w:p>
    <w:p w14:paraId="23EAE56A" w14:textId="4EF82BA4" w:rsidR="00045874" w:rsidRPr="003930F2" w:rsidRDefault="00045874" w:rsidP="008B63C2">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ne me souviens jamais de mettre le sucre dans les gâteaux. </w:t>
      </w:r>
    </w:p>
    <w:p w14:paraId="54CC79AF" w14:textId="56E32F5B" w:rsidR="00E27C85" w:rsidRPr="003930F2" w:rsidRDefault="00045874" w:rsidP="00E27C85">
      <w:pPr>
        <w:tabs>
          <w:tab w:val="left" w:pos="220"/>
          <w:tab w:val="left" w:pos="720"/>
        </w:tabs>
        <w:ind w:left="2120" w:hanging="2120"/>
        <w:jc w:val="both"/>
        <w:rPr>
          <w:rFonts w:ascii="Times New Roman" w:hAnsi="Times New Roman"/>
          <w:lang w:val="fr-FR"/>
        </w:rPr>
      </w:pPr>
      <w:r w:rsidRPr="003930F2">
        <w:rPr>
          <w:rFonts w:ascii="Times New Roman" w:hAnsi="Times New Roman"/>
          <w:lang w:val="fr-FR"/>
        </w:rPr>
        <w:t>Je ne me souviens pas du numéro de téléphone de mon père</w:t>
      </w:r>
      <w:r w:rsidR="008B63C2" w:rsidRPr="003930F2">
        <w:rPr>
          <w:rFonts w:ascii="Times New Roman" w:hAnsi="Times New Roman"/>
          <w:lang w:val="fr-FR"/>
        </w:rPr>
        <w:t>,</w:t>
      </w:r>
      <w:r w:rsidRPr="003930F2">
        <w:rPr>
          <w:rFonts w:ascii="Times New Roman" w:hAnsi="Times New Roman"/>
          <w:lang w:val="fr-FR"/>
        </w:rPr>
        <w:t xml:space="preserve"> parce que je ne lui demande rien </w:t>
      </w:r>
      <w:r w:rsidR="00E27C85" w:rsidRPr="003930F2">
        <w:rPr>
          <w:rFonts w:ascii="Times New Roman" w:hAnsi="Times New Roman"/>
          <w:lang w:val="fr-FR"/>
        </w:rPr>
        <w:t>quand il n'est pas à la maison.</w:t>
      </w:r>
    </w:p>
    <w:p w14:paraId="317B67DC" w14:textId="77777777" w:rsidR="008B63C2" w:rsidRPr="003930F2" w:rsidRDefault="00045874" w:rsidP="00E27C85">
      <w:pPr>
        <w:tabs>
          <w:tab w:val="left" w:pos="220"/>
          <w:tab w:val="left" w:pos="720"/>
        </w:tabs>
        <w:ind w:left="2120" w:hanging="2120"/>
        <w:jc w:val="both"/>
        <w:rPr>
          <w:rFonts w:ascii="Times New Roman" w:hAnsi="Times New Roman"/>
          <w:lang w:val="fr-FR"/>
        </w:rPr>
      </w:pPr>
      <w:r w:rsidRPr="003930F2">
        <w:rPr>
          <w:rFonts w:ascii="Times New Roman" w:hAnsi="Times New Roman"/>
          <w:lang w:val="fr-FR"/>
        </w:rPr>
        <w:t>Je ne me souviens pas des cadeaux que j'ai reçu</w:t>
      </w:r>
      <w:r w:rsidR="00E27C85" w:rsidRPr="003930F2">
        <w:rPr>
          <w:rFonts w:ascii="Times New Roman" w:hAnsi="Times New Roman"/>
          <w:lang w:val="fr-FR"/>
        </w:rPr>
        <w:t>s</w:t>
      </w:r>
      <w:r w:rsidRPr="003930F2">
        <w:rPr>
          <w:rFonts w:ascii="Times New Roman" w:hAnsi="Times New Roman"/>
          <w:lang w:val="fr-FR"/>
        </w:rPr>
        <w:t xml:space="preserve"> pour mon anniversaire parce que ils étaient vraiment très bizarres et j</w:t>
      </w:r>
      <w:r w:rsidR="00E27C85" w:rsidRPr="003930F2">
        <w:rPr>
          <w:rFonts w:ascii="Times New Roman" w:hAnsi="Times New Roman"/>
          <w:lang w:val="fr-FR"/>
        </w:rPr>
        <w:t xml:space="preserve">e les </w:t>
      </w:r>
      <w:r w:rsidRPr="003930F2">
        <w:rPr>
          <w:rFonts w:ascii="Times New Roman" w:hAnsi="Times New Roman"/>
          <w:lang w:val="fr-FR"/>
        </w:rPr>
        <w:t>ai oubliés !</w:t>
      </w:r>
    </w:p>
    <w:p w14:paraId="056FD693" w14:textId="522EE2E2" w:rsidR="00045874" w:rsidRPr="003930F2" w:rsidRDefault="00045874" w:rsidP="00E27C85">
      <w:pPr>
        <w:tabs>
          <w:tab w:val="left" w:pos="220"/>
          <w:tab w:val="left" w:pos="720"/>
        </w:tabs>
        <w:ind w:left="2120" w:hanging="2120"/>
        <w:jc w:val="both"/>
        <w:rPr>
          <w:rFonts w:ascii="Times New Roman" w:hAnsi="Times New Roman"/>
          <w:lang w:val="fr-FR"/>
        </w:rPr>
      </w:pPr>
      <w:r w:rsidRPr="003930F2">
        <w:rPr>
          <w:rFonts w:ascii="Times New Roman" w:hAnsi="Times New Roman"/>
          <w:lang w:val="fr-FR"/>
        </w:rPr>
        <w:t>Je ne me souviens pas comment arriver à Piazza Farnese</w:t>
      </w:r>
      <w:r w:rsidR="008B63C2" w:rsidRPr="003930F2">
        <w:rPr>
          <w:rFonts w:ascii="Times New Roman" w:hAnsi="Times New Roman"/>
          <w:lang w:val="fr-FR"/>
        </w:rPr>
        <w:t>,</w:t>
      </w:r>
      <w:r w:rsidRPr="003930F2">
        <w:rPr>
          <w:rFonts w:ascii="Times New Roman" w:hAnsi="Times New Roman"/>
          <w:lang w:val="fr-FR"/>
        </w:rPr>
        <w:t xml:space="preserve"> parce qu</w:t>
      </w:r>
      <w:r w:rsidR="00E27C85" w:rsidRPr="003930F2">
        <w:rPr>
          <w:rFonts w:ascii="Times New Roman" w:hAnsi="Times New Roman"/>
          <w:lang w:val="fr-FR"/>
        </w:rPr>
        <w:t>’</w:t>
      </w:r>
      <w:r w:rsidRPr="003930F2">
        <w:rPr>
          <w:rFonts w:ascii="Times New Roman" w:hAnsi="Times New Roman"/>
          <w:lang w:val="fr-FR"/>
        </w:rPr>
        <w:t xml:space="preserve">elle ne se trouve pas </w:t>
      </w:r>
      <w:r w:rsidR="00E27C85" w:rsidRPr="003930F2">
        <w:rPr>
          <w:rFonts w:ascii="Times New Roman" w:hAnsi="Times New Roman"/>
          <w:lang w:val="fr-FR"/>
        </w:rPr>
        <w:t xml:space="preserve">à côté </w:t>
      </w:r>
      <w:r w:rsidRPr="003930F2">
        <w:rPr>
          <w:rFonts w:ascii="Times New Roman" w:hAnsi="Times New Roman"/>
          <w:lang w:val="fr-FR"/>
        </w:rPr>
        <w:t xml:space="preserve">du métro et je </w:t>
      </w:r>
      <w:r w:rsidR="00E27C85" w:rsidRPr="003930F2">
        <w:rPr>
          <w:rFonts w:ascii="Times New Roman" w:hAnsi="Times New Roman"/>
          <w:lang w:val="fr-FR"/>
        </w:rPr>
        <w:t>n</w:t>
      </w:r>
      <w:r w:rsidRPr="003930F2">
        <w:rPr>
          <w:rFonts w:ascii="Times New Roman" w:hAnsi="Times New Roman"/>
          <w:lang w:val="fr-FR"/>
        </w:rPr>
        <w:t xml:space="preserve">e sais pas s'il y a </w:t>
      </w:r>
      <w:r w:rsidR="00E27C85" w:rsidRPr="003930F2">
        <w:rPr>
          <w:rFonts w:ascii="Times New Roman" w:hAnsi="Times New Roman"/>
          <w:lang w:val="fr-FR"/>
        </w:rPr>
        <w:t xml:space="preserve">des </w:t>
      </w:r>
      <w:r w:rsidRPr="003930F2">
        <w:rPr>
          <w:rFonts w:ascii="Times New Roman" w:hAnsi="Times New Roman"/>
          <w:lang w:val="fr-FR"/>
        </w:rPr>
        <w:t>autobus</w:t>
      </w:r>
      <w:r w:rsidR="00E27C85" w:rsidRPr="003930F2">
        <w:rPr>
          <w:rFonts w:ascii="Times New Roman" w:hAnsi="Times New Roman"/>
          <w:lang w:val="fr-FR"/>
        </w:rPr>
        <w:t xml:space="preserve"> qui y vont</w:t>
      </w:r>
      <w:r w:rsidRPr="003930F2">
        <w:rPr>
          <w:rFonts w:ascii="Times New Roman" w:hAnsi="Times New Roman"/>
          <w:lang w:val="fr-FR"/>
        </w:rPr>
        <w:t xml:space="preserve">.   </w:t>
      </w:r>
    </w:p>
    <w:p w14:paraId="5FB0D17C"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pas o</w:t>
      </w:r>
      <w:r w:rsidR="00E27C85" w:rsidRPr="003930F2">
        <w:rPr>
          <w:rFonts w:ascii="Times New Roman" w:hAnsi="Times New Roman"/>
          <w:lang w:val="fr-FR"/>
        </w:rPr>
        <w:t>ù se trouve l'Institut Français</w:t>
      </w:r>
      <w:r w:rsidR="008B63C2" w:rsidRPr="003930F2">
        <w:rPr>
          <w:rFonts w:ascii="Times New Roman" w:hAnsi="Times New Roman"/>
          <w:lang w:val="fr-FR"/>
        </w:rPr>
        <w:t>,</w:t>
      </w:r>
      <w:r w:rsidRPr="003930F2">
        <w:rPr>
          <w:rFonts w:ascii="Times New Roman" w:hAnsi="Times New Roman"/>
          <w:lang w:val="fr-FR"/>
        </w:rPr>
        <w:t xml:space="preserve"> parce qu</w:t>
      </w:r>
      <w:r w:rsidR="008B63C2" w:rsidRPr="003930F2">
        <w:rPr>
          <w:rFonts w:ascii="Times New Roman" w:hAnsi="Times New Roman"/>
          <w:lang w:val="fr-FR"/>
        </w:rPr>
        <w:t>’</w:t>
      </w:r>
      <w:r w:rsidRPr="003930F2">
        <w:rPr>
          <w:rFonts w:ascii="Times New Roman" w:hAnsi="Times New Roman"/>
          <w:lang w:val="fr-FR"/>
        </w:rPr>
        <w:t xml:space="preserve">il n'y a pas d'autobus et je ne sais pas quel est le nom précis de la rue et il n'y a pas </w:t>
      </w:r>
      <w:r w:rsidR="00E27C85" w:rsidRPr="003930F2">
        <w:rPr>
          <w:rFonts w:ascii="Times New Roman" w:hAnsi="Times New Roman"/>
          <w:lang w:val="fr-FR"/>
        </w:rPr>
        <w:t>de</w:t>
      </w:r>
      <w:r w:rsidRPr="003930F2">
        <w:rPr>
          <w:rFonts w:ascii="Times New Roman" w:hAnsi="Times New Roman"/>
          <w:lang w:val="fr-FR"/>
        </w:rPr>
        <w:t xml:space="preserve"> point de repère.</w:t>
      </w:r>
    </w:p>
    <w:p w14:paraId="53585440"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ne me souviens pas </w:t>
      </w:r>
      <w:r w:rsidR="00E27C85" w:rsidRPr="003930F2">
        <w:rPr>
          <w:rFonts w:ascii="Times New Roman" w:hAnsi="Times New Roman"/>
          <w:lang w:val="fr-FR"/>
        </w:rPr>
        <w:t xml:space="preserve">de </w:t>
      </w:r>
      <w:r w:rsidRPr="003930F2">
        <w:rPr>
          <w:rFonts w:ascii="Times New Roman" w:hAnsi="Times New Roman"/>
          <w:lang w:val="fr-FR"/>
        </w:rPr>
        <w:t>la couleur de la voiture de mon grand</w:t>
      </w:r>
      <w:r w:rsidR="00E27C85" w:rsidRPr="003930F2">
        <w:rPr>
          <w:rFonts w:ascii="Times New Roman" w:hAnsi="Times New Roman"/>
          <w:lang w:val="fr-FR"/>
        </w:rPr>
        <w:t>-</w:t>
      </w:r>
      <w:r w:rsidRPr="003930F2">
        <w:rPr>
          <w:rFonts w:ascii="Times New Roman" w:hAnsi="Times New Roman"/>
          <w:lang w:val="fr-FR"/>
        </w:rPr>
        <w:t>père parce qu</w:t>
      </w:r>
      <w:r w:rsidR="00E27C85" w:rsidRPr="003930F2">
        <w:rPr>
          <w:rFonts w:ascii="Times New Roman" w:hAnsi="Times New Roman"/>
          <w:lang w:val="fr-FR"/>
        </w:rPr>
        <w:t>’</w:t>
      </w:r>
      <w:r w:rsidRPr="003930F2">
        <w:rPr>
          <w:rFonts w:ascii="Times New Roman" w:hAnsi="Times New Roman"/>
          <w:lang w:val="fr-FR"/>
        </w:rPr>
        <w:t xml:space="preserve">il ne </w:t>
      </w:r>
      <w:r w:rsidR="00E27C85" w:rsidRPr="003930F2">
        <w:rPr>
          <w:rFonts w:ascii="Times New Roman" w:hAnsi="Times New Roman"/>
          <w:lang w:val="fr-FR"/>
        </w:rPr>
        <w:t xml:space="preserve">s’en sert </w:t>
      </w:r>
      <w:r w:rsidRPr="003930F2">
        <w:rPr>
          <w:rFonts w:ascii="Times New Roman" w:hAnsi="Times New Roman"/>
          <w:lang w:val="fr-FR"/>
        </w:rPr>
        <w:t>jamais et probablement je l'ai vu</w:t>
      </w:r>
      <w:r w:rsidR="008B63C2" w:rsidRPr="003930F2">
        <w:rPr>
          <w:rFonts w:ascii="Times New Roman" w:hAnsi="Times New Roman"/>
          <w:lang w:val="fr-FR"/>
        </w:rPr>
        <w:t>e</w:t>
      </w:r>
      <w:r w:rsidRPr="003930F2">
        <w:rPr>
          <w:rFonts w:ascii="Times New Roman" w:hAnsi="Times New Roman"/>
          <w:lang w:val="fr-FR"/>
        </w:rPr>
        <w:t xml:space="preserve"> seulement une fois.</w:t>
      </w:r>
    </w:p>
    <w:p w14:paraId="7C209FAA"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jamais de l'anni</w:t>
      </w:r>
      <w:r w:rsidR="00E27C85" w:rsidRPr="003930F2">
        <w:rPr>
          <w:rFonts w:ascii="Times New Roman" w:hAnsi="Times New Roman"/>
          <w:lang w:val="fr-FR"/>
        </w:rPr>
        <w:t>versaire de mon oncle parce qu’</w:t>
      </w:r>
      <w:r w:rsidRPr="003930F2">
        <w:rPr>
          <w:rFonts w:ascii="Times New Roman" w:hAnsi="Times New Roman"/>
          <w:lang w:val="fr-FR"/>
        </w:rPr>
        <w:t xml:space="preserve">il n'habite plus à Rome et </w:t>
      </w:r>
      <w:r w:rsidR="00E27C85" w:rsidRPr="003930F2">
        <w:rPr>
          <w:rFonts w:ascii="Times New Roman" w:hAnsi="Times New Roman"/>
          <w:lang w:val="fr-FR"/>
        </w:rPr>
        <w:t>qu’</w:t>
      </w:r>
      <w:r w:rsidRPr="003930F2">
        <w:rPr>
          <w:rFonts w:ascii="Times New Roman" w:hAnsi="Times New Roman"/>
          <w:lang w:val="fr-FR"/>
        </w:rPr>
        <w:t xml:space="preserve">il </w:t>
      </w:r>
      <w:r w:rsidR="00E27C85" w:rsidRPr="003930F2">
        <w:rPr>
          <w:rFonts w:ascii="Times New Roman" w:hAnsi="Times New Roman"/>
          <w:lang w:val="fr-FR"/>
        </w:rPr>
        <w:t xml:space="preserve">n’est </w:t>
      </w:r>
      <w:r w:rsidRPr="003930F2">
        <w:rPr>
          <w:rFonts w:ascii="Times New Roman" w:hAnsi="Times New Roman"/>
          <w:lang w:val="fr-FR"/>
        </w:rPr>
        <w:t xml:space="preserve">pas </w:t>
      </w:r>
      <w:r w:rsidR="00E27C85" w:rsidRPr="003930F2">
        <w:rPr>
          <w:rFonts w:ascii="Times New Roman" w:hAnsi="Times New Roman"/>
          <w:lang w:val="fr-FR"/>
        </w:rPr>
        <w:t xml:space="preserve">sur </w:t>
      </w:r>
      <w:r w:rsidRPr="003930F2">
        <w:rPr>
          <w:rFonts w:ascii="Times New Roman" w:hAnsi="Times New Roman"/>
          <w:lang w:val="fr-FR"/>
        </w:rPr>
        <w:t>Facebook !</w:t>
      </w:r>
    </w:p>
    <w:p w14:paraId="03FA3D0F"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ne me souviens jamais d'acheter </w:t>
      </w:r>
      <w:r w:rsidR="008B63C2" w:rsidRPr="003930F2">
        <w:rPr>
          <w:rFonts w:ascii="Times New Roman" w:hAnsi="Times New Roman"/>
          <w:lang w:val="fr-FR"/>
        </w:rPr>
        <w:t>du</w:t>
      </w:r>
      <w:r w:rsidRPr="003930F2">
        <w:rPr>
          <w:rFonts w:ascii="Times New Roman" w:hAnsi="Times New Roman"/>
          <w:lang w:val="fr-FR"/>
        </w:rPr>
        <w:t xml:space="preserve"> pain pour le dîner parce que je n'aime pas</w:t>
      </w:r>
      <w:r w:rsidR="00E27C85" w:rsidRPr="003930F2">
        <w:rPr>
          <w:rFonts w:ascii="Times New Roman" w:hAnsi="Times New Roman"/>
          <w:lang w:val="fr-FR"/>
        </w:rPr>
        <w:t xml:space="preserve"> ça</w:t>
      </w:r>
      <w:r w:rsidRPr="003930F2">
        <w:rPr>
          <w:rFonts w:ascii="Times New Roman" w:hAnsi="Times New Roman"/>
          <w:lang w:val="fr-FR"/>
        </w:rPr>
        <w:t xml:space="preserve">, </w:t>
      </w:r>
      <w:r w:rsidR="008B63C2" w:rsidRPr="003930F2">
        <w:rPr>
          <w:rFonts w:ascii="Times New Roman" w:hAnsi="Times New Roman"/>
          <w:lang w:val="fr-FR"/>
        </w:rPr>
        <w:t xml:space="preserve">alors que </w:t>
      </w:r>
      <w:r w:rsidRPr="003930F2">
        <w:rPr>
          <w:rFonts w:ascii="Times New Roman" w:hAnsi="Times New Roman"/>
          <w:lang w:val="fr-FR"/>
        </w:rPr>
        <w:t>mes parent</w:t>
      </w:r>
      <w:r w:rsidR="008B63C2" w:rsidRPr="003930F2">
        <w:rPr>
          <w:rFonts w:ascii="Times New Roman" w:hAnsi="Times New Roman"/>
          <w:lang w:val="fr-FR"/>
        </w:rPr>
        <w:t>s</w:t>
      </w:r>
      <w:r w:rsidRPr="003930F2">
        <w:rPr>
          <w:rFonts w:ascii="Times New Roman" w:hAnsi="Times New Roman"/>
          <w:lang w:val="fr-FR"/>
        </w:rPr>
        <w:t xml:space="preserve"> l'aime</w:t>
      </w:r>
      <w:r w:rsidR="00E27C85" w:rsidRPr="003930F2">
        <w:rPr>
          <w:rFonts w:ascii="Times New Roman" w:hAnsi="Times New Roman"/>
          <w:lang w:val="fr-FR"/>
        </w:rPr>
        <w:t>nt</w:t>
      </w:r>
      <w:r w:rsidRPr="003930F2">
        <w:rPr>
          <w:rFonts w:ascii="Times New Roman" w:hAnsi="Times New Roman"/>
          <w:lang w:val="fr-FR"/>
        </w:rPr>
        <w:t xml:space="preserve"> beaucoup. </w:t>
      </w:r>
    </w:p>
    <w:p w14:paraId="35922B36"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ne me souviens pas </w:t>
      </w:r>
      <w:r w:rsidR="00E27C85" w:rsidRPr="003930F2">
        <w:rPr>
          <w:rFonts w:ascii="Times New Roman" w:hAnsi="Times New Roman"/>
          <w:lang w:val="fr-FR"/>
        </w:rPr>
        <w:t xml:space="preserve">de </w:t>
      </w:r>
      <w:r w:rsidRPr="003930F2">
        <w:rPr>
          <w:rFonts w:ascii="Times New Roman" w:hAnsi="Times New Roman"/>
          <w:lang w:val="fr-FR"/>
        </w:rPr>
        <w:t xml:space="preserve">mon premier jour à l'école parce que j'étais très petite et j’avais peur de ne </w:t>
      </w:r>
      <w:r w:rsidR="00E27C85" w:rsidRPr="003930F2">
        <w:rPr>
          <w:rFonts w:ascii="Times New Roman" w:hAnsi="Times New Roman"/>
          <w:lang w:val="fr-FR"/>
        </w:rPr>
        <w:t xml:space="preserve">plus </w:t>
      </w:r>
      <w:r w:rsidRPr="003930F2">
        <w:rPr>
          <w:rFonts w:ascii="Times New Roman" w:hAnsi="Times New Roman"/>
          <w:lang w:val="fr-FR"/>
        </w:rPr>
        <w:t>voir ma mère.</w:t>
      </w:r>
    </w:p>
    <w:p w14:paraId="69ECD23C" w14:textId="77777777" w:rsidR="008B63C2"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 xml:space="preserve">Je me ne souviens jamais de mettre </w:t>
      </w:r>
      <w:r w:rsidR="00E27C85" w:rsidRPr="003930F2">
        <w:rPr>
          <w:rFonts w:ascii="Times New Roman" w:hAnsi="Times New Roman"/>
          <w:lang w:val="fr-FR"/>
        </w:rPr>
        <w:t xml:space="preserve">du </w:t>
      </w:r>
      <w:r w:rsidRPr="003930F2">
        <w:rPr>
          <w:rFonts w:ascii="Times New Roman" w:hAnsi="Times New Roman"/>
          <w:lang w:val="fr-FR"/>
        </w:rPr>
        <w:t>sucre dans les gâteaux et quand j'ai préparé le gâteau pour l'anniversaire de Paul</w:t>
      </w:r>
      <w:r w:rsidR="00E27C85" w:rsidRPr="003930F2">
        <w:rPr>
          <w:rFonts w:ascii="Times New Roman" w:hAnsi="Times New Roman"/>
          <w:lang w:val="fr-FR"/>
        </w:rPr>
        <w:t>,</w:t>
      </w:r>
      <w:r w:rsidRPr="003930F2">
        <w:rPr>
          <w:rFonts w:ascii="Times New Roman" w:hAnsi="Times New Roman"/>
          <w:lang w:val="fr-FR"/>
        </w:rPr>
        <w:t xml:space="preserve"> il était tellement immangeable que j</w:t>
      </w:r>
      <w:r w:rsidR="00E27C85" w:rsidRPr="003930F2">
        <w:rPr>
          <w:rFonts w:ascii="Times New Roman" w:hAnsi="Times New Roman"/>
          <w:lang w:val="fr-FR"/>
        </w:rPr>
        <w:t xml:space="preserve">’en </w:t>
      </w:r>
      <w:r w:rsidRPr="003930F2">
        <w:rPr>
          <w:rFonts w:ascii="Times New Roman" w:hAnsi="Times New Roman"/>
          <w:lang w:val="fr-FR"/>
        </w:rPr>
        <w:t xml:space="preserve">ai acheté </w:t>
      </w:r>
      <w:r w:rsidR="00E27C85" w:rsidRPr="003930F2">
        <w:rPr>
          <w:rFonts w:ascii="Times New Roman" w:hAnsi="Times New Roman"/>
          <w:lang w:val="fr-FR"/>
        </w:rPr>
        <w:t xml:space="preserve">un autre </w:t>
      </w:r>
      <w:r w:rsidRPr="003930F2">
        <w:rPr>
          <w:rFonts w:ascii="Times New Roman" w:hAnsi="Times New Roman"/>
          <w:lang w:val="fr-FR"/>
        </w:rPr>
        <w:t xml:space="preserve">à la pâtisserie. </w:t>
      </w:r>
    </w:p>
    <w:p w14:paraId="2E876852" w14:textId="3D4A2CBA" w:rsidR="00045874" w:rsidRPr="003930F2" w:rsidRDefault="00045874" w:rsidP="00045874">
      <w:pPr>
        <w:tabs>
          <w:tab w:val="left" w:pos="220"/>
          <w:tab w:val="left" w:pos="720"/>
        </w:tabs>
        <w:ind w:left="720" w:hanging="720"/>
        <w:jc w:val="both"/>
        <w:rPr>
          <w:rFonts w:ascii="Times New Roman" w:hAnsi="Times New Roman"/>
          <w:lang w:val="fr-FR"/>
        </w:rPr>
      </w:pPr>
      <w:r w:rsidRPr="003930F2">
        <w:rPr>
          <w:rFonts w:ascii="Times New Roman" w:hAnsi="Times New Roman"/>
          <w:lang w:val="fr-FR"/>
        </w:rPr>
        <w:t>Je ne me souviens jama</w:t>
      </w:r>
      <w:r w:rsidR="00E27C85" w:rsidRPr="003930F2">
        <w:rPr>
          <w:rFonts w:ascii="Times New Roman" w:hAnsi="Times New Roman"/>
          <w:lang w:val="fr-FR"/>
        </w:rPr>
        <w:t xml:space="preserve">is du calendrier de mes leçons </w:t>
      </w:r>
      <w:r w:rsidRPr="003930F2">
        <w:rPr>
          <w:rFonts w:ascii="Times New Roman" w:hAnsi="Times New Roman"/>
          <w:lang w:val="fr-FR"/>
        </w:rPr>
        <w:t>et quelquefois je me trompe de salle et d'horaire.</w:t>
      </w:r>
    </w:p>
    <w:p w14:paraId="7F957137" w14:textId="69D4232E" w:rsidR="00045874" w:rsidRPr="003930F2" w:rsidRDefault="00045874">
      <w:pPr>
        <w:rPr>
          <w:rFonts w:ascii="Times New Roman" w:hAnsi="Times New Roman"/>
          <w:lang w:val="fr-FR"/>
        </w:rPr>
      </w:pPr>
      <w:r w:rsidRPr="003930F2">
        <w:rPr>
          <w:rFonts w:ascii="Times New Roman" w:hAnsi="Times New Roman"/>
          <w:lang w:val="fr-FR"/>
        </w:rPr>
        <w:br w:type="page"/>
      </w:r>
    </w:p>
    <w:p w14:paraId="3A366A47" w14:textId="064938BF" w:rsidR="00045874" w:rsidRPr="003930F2" w:rsidRDefault="00045874" w:rsidP="00045874">
      <w:pPr>
        <w:jc w:val="center"/>
        <w:rPr>
          <w:rFonts w:ascii="Times New Roman" w:hAnsi="Times New Roman"/>
          <w:b/>
          <w:sz w:val="40"/>
          <w:szCs w:val="40"/>
          <w:lang w:val="fr-FR"/>
        </w:rPr>
      </w:pPr>
      <w:r w:rsidRPr="003930F2">
        <w:rPr>
          <w:rFonts w:ascii="Times New Roman" w:hAnsi="Times New Roman"/>
          <w:b/>
          <w:sz w:val="40"/>
          <w:szCs w:val="40"/>
          <w:lang w:val="fr-FR"/>
        </w:rPr>
        <w:t>Naoko Urahigashi</w:t>
      </w:r>
    </w:p>
    <w:p w14:paraId="549803D4" w14:textId="77777777" w:rsidR="00045874" w:rsidRPr="003930F2" w:rsidRDefault="00045874" w:rsidP="00045874">
      <w:pPr>
        <w:jc w:val="both"/>
        <w:rPr>
          <w:rFonts w:ascii="Times New Roman" w:hAnsi="Times New Roman"/>
          <w:szCs w:val="24"/>
          <w:lang w:val="fr-FR"/>
        </w:rPr>
      </w:pPr>
    </w:p>
    <w:p w14:paraId="66D7B447" w14:textId="77777777" w:rsidR="00045874" w:rsidRPr="003930F2" w:rsidRDefault="00045874" w:rsidP="00045874">
      <w:pPr>
        <w:jc w:val="both"/>
        <w:rPr>
          <w:rFonts w:ascii="Times New Roman" w:hAnsi="Times New Roman"/>
          <w:szCs w:val="24"/>
          <w:lang w:val="fr-FR"/>
        </w:rPr>
      </w:pPr>
    </w:p>
    <w:p w14:paraId="54352F62" w14:textId="54881B0C" w:rsidR="00045874" w:rsidRPr="003930F2" w:rsidRDefault="00891E86" w:rsidP="00045874">
      <w:pPr>
        <w:jc w:val="both"/>
        <w:rPr>
          <w:rFonts w:ascii="Times New Roman" w:hAnsi="Times New Roman"/>
          <w:szCs w:val="24"/>
          <w:lang w:val="fr-FR"/>
        </w:rPr>
      </w:pPr>
      <w:r w:rsidRPr="003930F2">
        <w:rPr>
          <w:rFonts w:ascii="Times New Roman" w:hAnsi="Times New Roman"/>
          <w:szCs w:val="24"/>
          <w:lang w:val="fr-FR"/>
        </w:rPr>
        <w:t xml:space="preserve">À </w:t>
      </w:r>
      <w:r w:rsidR="00045874" w:rsidRPr="003930F2">
        <w:rPr>
          <w:rFonts w:ascii="Times New Roman" w:hAnsi="Times New Roman"/>
          <w:szCs w:val="24"/>
          <w:lang w:val="fr-FR"/>
        </w:rPr>
        <w:t>Rome</w:t>
      </w:r>
      <w:r w:rsidRPr="003930F2">
        <w:rPr>
          <w:rFonts w:ascii="Times New Roman" w:hAnsi="Times New Roman"/>
          <w:szCs w:val="24"/>
          <w:lang w:val="fr-FR"/>
        </w:rPr>
        <w:t>,</w:t>
      </w:r>
      <w:r w:rsidR="00045874" w:rsidRPr="003930F2">
        <w:rPr>
          <w:rFonts w:ascii="Times New Roman" w:hAnsi="Times New Roman"/>
          <w:szCs w:val="24"/>
          <w:lang w:val="fr-FR"/>
        </w:rPr>
        <w:t xml:space="preserve"> ceux qui n’ont pas de famille sont forcés à une cohabitation qui n’est pas fondée sur l’amour. En trois ans et demi, elle a changé d’appartement 5 fois. Dans chaque appartement elle a toujours trouvé quelqu’un qui l’a gênée énormément.</w:t>
      </w:r>
    </w:p>
    <w:p w14:paraId="61A2A8BF" w14:textId="77777777" w:rsidR="008B63C2" w:rsidRPr="003930F2" w:rsidRDefault="008B63C2" w:rsidP="00045874">
      <w:pPr>
        <w:jc w:val="both"/>
        <w:rPr>
          <w:rFonts w:ascii="Times New Roman" w:hAnsi="Times New Roman"/>
          <w:szCs w:val="24"/>
          <w:lang w:val="fr-FR"/>
        </w:rPr>
      </w:pPr>
    </w:p>
    <w:p w14:paraId="1767B552" w14:textId="6620698A"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Dans le troisième appartement, il y avait Maurice. Il venait de Calabre comme beaucoup d’autres hommes à Rome, il étudiait l’économie comme beaucoup d’autres </w:t>
      </w:r>
      <w:r w:rsidR="00891E86" w:rsidRPr="003930F2">
        <w:rPr>
          <w:rFonts w:ascii="Times New Roman" w:hAnsi="Times New Roman"/>
          <w:szCs w:val="24"/>
          <w:lang w:val="fr-FR"/>
        </w:rPr>
        <w:t>g</w:t>
      </w:r>
      <w:r w:rsidRPr="003930F2">
        <w:rPr>
          <w:rFonts w:ascii="Times New Roman" w:hAnsi="Times New Roman"/>
          <w:szCs w:val="24"/>
          <w:lang w:val="fr-FR"/>
        </w:rPr>
        <w:t>arçons, il était le c</w:t>
      </w:r>
      <w:r w:rsidR="00891E86" w:rsidRPr="003930F2">
        <w:rPr>
          <w:rFonts w:ascii="Times New Roman" w:hAnsi="Times New Roman"/>
          <w:szCs w:val="24"/>
          <w:lang w:val="fr-FR"/>
        </w:rPr>
        <w:t>i</w:t>
      </w:r>
      <w:r w:rsidRPr="003930F2">
        <w:rPr>
          <w:rFonts w:ascii="Times New Roman" w:hAnsi="Times New Roman"/>
          <w:szCs w:val="24"/>
          <w:lang w:val="fr-FR"/>
        </w:rPr>
        <w:t>nq</w:t>
      </w:r>
      <w:r w:rsidR="00891E86" w:rsidRPr="003930F2">
        <w:rPr>
          <w:rFonts w:ascii="Times New Roman" w:hAnsi="Times New Roman"/>
          <w:szCs w:val="24"/>
          <w:lang w:val="fr-FR"/>
        </w:rPr>
        <w:t>u</w:t>
      </w:r>
      <w:r w:rsidRPr="003930F2">
        <w:rPr>
          <w:rFonts w:ascii="Times New Roman" w:hAnsi="Times New Roman"/>
          <w:szCs w:val="24"/>
          <w:lang w:val="fr-FR"/>
        </w:rPr>
        <w:t>ième ou sixième enfant d’une no</w:t>
      </w:r>
      <w:r w:rsidR="00891E86" w:rsidRPr="003930F2">
        <w:rPr>
          <w:rFonts w:ascii="Times New Roman" w:hAnsi="Times New Roman"/>
          <w:szCs w:val="24"/>
          <w:lang w:val="fr-FR"/>
        </w:rPr>
        <w:t>m</w:t>
      </w:r>
      <w:r w:rsidRPr="003930F2">
        <w:rPr>
          <w:rFonts w:ascii="Times New Roman" w:hAnsi="Times New Roman"/>
          <w:szCs w:val="24"/>
          <w:lang w:val="fr-FR"/>
        </w:rPr>
        <w:t>breuse famille. Sa m</w:t>
      </w:r>
      <w:r w:rsidR="00891E86" w:rsidRPr="003930F2">
        <w:rPr>
          <w:rFonts w:ascii="Times New Roman" w:hAnsi="Times New Roman"/>
          <w:szCs w:val="24"/>
          <w:lang w:val="fr-FR"/>
        </w:rPr>
        <w:t>è</w:t>
      </w:r>
      <w:r w:rsidRPr="003930F2">
        <w:rPr>
          <w:rFonts w:ascii="Times New Roman" w:hAnsi="Times New Roman"/>
          <w:szCs w:val="24"/>
          <w:lang w:val="fr-FR"/>
        </w:rPr>
        <w:t xml:space="preserve">re ne s’intéressait plus à l’éducation de </w:t>
      </w:r>
      <w:r w:rsidR="00891E86" w:rsidRPr="003930F2">
        <w:rPr>
          <w:rFonts w:ascii="Times New Roman" w:hAnsi="Times New Roman"/>
          <w:szCs w:val="24"/>
          <w:lang w:val="fr-FR"/>
        </w:rPr>
        <w:t>s</w:t>
      </w:r>
      <w:r w:rsidRPr="003930F2">
        <w:rPr>
          <w:rFonts w:ascii="Times New Roman" w:hAnsi="Times New Roman"/>
          <w:szCs w:val="24"/>
          <w:lang w:val="fr-FR"/>
        </w:rPr>
        <w:t>on cinq</w:t>
      </w:r>
      <w:r w:rsidR="00891E86" w:rsidRPr="003930F2">
        <w:rPr>
          <w:rFonts w:ascii="Times New Roman" w:hAnsi="Times New Roman"/>
          <w:szCs w:val="24"/>
          <w:lang w:val="fr-FR"/>
        </w:rPr>
        <w:t>u</w:t>
      </w:r>
      <w:r w:rsidRPr="003930F2">
        <w:rPr>
          <w:rFonts w:ascii="Times New Roman" w:hAnsi="Times New Roman"/>
          <w:szCs w:val="24"/>
          <w:lang w:val="fr-FR"/>
        </w:rPr>
        <w:t xml:space="preserve">ième ou sixième </w:t>
      </w:r>
      <w:r w:rsidR="00891E86" w:rsidRPr="003930F2">
        <w:rPr>
          <w:rFonts w:ascii="Times New Roman" w:hAnsi="Times New Roman"/>
          <w:szCs w:val="24"/>
          <w:lang w:val="fr-FR"/>
        </w:rPr>
        <w:t>e</w:t>
      </w:r>
      <w:r w:rsidRPr="003930F2">
        <w:rPr>
          <w:rFonts w:ascii="Times New Roman" w:hAnsi="Times New Roman"/>
          <w:szCs w:val="24"/>
          <w:lang w:val="fr-FR"/>
        </w:rPr>
        <w:t>nfant. Il lui suffisait qu’il ne meure pas. Et il n’est pas mort. Quand elle a commencé à vivre avec Maurice, il avait 36 ans et il était au chômage depuis 6 mois. Ne pouvant pas trouver un travail, il avait décidé d’aller apprendre l’anglais en Angleterre. Il venait de rentrer d’Angleterre. Il pensait qu’on peut apprendre une langue en bavardant avec des filles chaque soir. Il était sorti chaque soir</w:t>
      </w:r>
      <w:r w:rsidR="00891E86" w:rsidRPr="003930F2">
        <w:rPr>
          <w:rFonts w:ascii="Times New Roman" w:hAnsi="Times New Roman"/>
          <w:szCs w:val="24"/>
          <w:lang w:val="fr-FR"/>
        </w:rPr>
        <w:t>,</w:t>
      </w:r>
      <w:r w:rsidRPr="003930F2">
        <w:rPr>
          <w:rFonts w:ascii="Times New Roman" w:hAnsi="Times New Roman"/>
          <w:szCs w:val="24"/>
          <w:lang w:val="fr-FR"/>
        </w:rPr>
        <w:t xml:space="preserve"> même s’il faisait très froid et très humide. Quand il est rentré à Rome il était malade, il a eu la fièvre très souvent.</w:t>
      </w:r>
    </w:p>
    <w:p w14:paraId="00A3C1CA" w14:textId="77777777" w:rsidR="00045874" w:rsidRPr="003930F2" w:rsidRDefault="00045874" w:rsidP="00045874">
      <w:pPr>
        <w:jc w:val="both"/>
        <w:rPr>
          <w:rFonts w:ascii="Times New Roman" w:hAnsi="Times New Roman"/>
          <w:szCs w:val="24"/>
          <w:lang w:val="fr-FR"/>
        </w:rPr>
      </w:pPr>
    </w:p>
    <w:p w14:paraId="254E224C" w14:textId="77777777" w:rsidR="00045874" w:rsidRPr="003930F2" w:rsidRDefault="00045874" w:rsidP="00045874">
      <w:pPr>
        <w:jc w:val="both"/>
        <w:rPr>
          <w:rFonts w:ascii="Times New Roman" w:hAnsi="Times New Roman"/>
          <w:szCs w:val="24"/>
          <w:lang w:val="fr-FR"/>
        </w:rPr>
      </w:pPr>
    </w:p>
    <w:p w14:paraId="0570449B" w14:textId="77777777" w:rsidR="008B63C2" w:rsidRPr="003930F2" w:rsidRDefault="00045874" w:rsidP="008B63C2">
      <w:pPr>
        <w:jc w:val="center"/>
        <w:rPr>
          <w:rFonts w:ascii="Times New Roman" w:hAnsi="Times New Roman"/>
          <w:sz w:val="28"/>
          <w:szCs w:val="28"/>
          <w:lang w:val="fr-FR"/>
        </w:rPr>
      </w:pPr>
      <w:r w:rsidRPr="003930F2">
        <w:rPr>
          <w:rFonts w:ascii="Times New Roman" w:hAnsi="Times New Roman"/>
          <w:sz w:val="28"/>
          <w:szCs w:val="28"/>
          <w:lang w:val="fr-FR"/>
        </w:rPr>
        <w:t>Une vingtaine di fragments comme</w:t>
      </w:r>
      <w:r w:rsidR="00891E86" w:rsidRPr="003930F2">
        <w:rPr>
          <w:rFonts w:ascii="Times New Roman" w:hAnsi="Times New Roman"/>
          <w:sz w:val="28"/>
          <w:szCs w:val="28"/>
          <w:lang w:val="fr-FR"/>
        </w:rPr>
        <w:t>n</w:t>
      </w:r>
      <w:r w:rsidR="008B63C2" w:rsidRPr="003930F2">
        <w:rPr>
          <w:rFonts w:ascii="Times New Roman" w:hAnsi="Times New Roman"/>
          <w:sz w:val="28"/>
          <w:szCs w:val="28"/>
          <w:lang w:val="fr-FR"/>
        </w:rPr>
        <w:t xml:space="preserve">çant par </w:t>
      </w:r>
    </w:p>
    <w:p w14:paraId="41869521" w14:textId="3F049BDE" w:rsidR="00045874" w:rsidRPr="003930F2" w:rsidRDefault="008B63C2" w:rsidP="008B63C2">
      <w:pPr>
        <w:jc w:val="center"/>
        <w:rPr>
          <w:rFonts w:ascii="Times New Roman" w:hAnsi="Times New Roman"/>
          <w:sz w:val="28"/>
          <w:szCs w:val="28"/>
          <w:lang w:val="fr-FR"/>
        </w:rPr>
      </w:pPr>
      <w:r w:rsidRPr="003930F2">
        <w:rPr>
          <w:rFonts w:ascii="Times New Roman" w:hAnsi="Times New Roman"/>
          <w:sz w:val="28"/>
          <w:szCs w:val="28"/>
          <w:lang w:val="fr-FR"/>
        </w:rPr>
        <w:t>Je me souviens...</w:t>
      </w:r>
    </w:p>
    <w:p w14:paraId="07FD7EBD" w14:textId="77777777" w:rsidR="00891E86" w:rsidRPr="003930F2" w:rsidRDefault="00891E86" w:rsidP="00045874">
      <w:pPr>
        <w:jc w:val="both"/>
        <w:rPr>
          <w:rFonts w:ascii="Times New Roman" w:hAnsi="Times New Roman"/>
          <w:szCs w:val="24"/>
          <w:lang w:val="fr-FR"/>
        </w:rPr>
      </w:pPr>
    </w:p>
    <w:p w14:paraId="56254B54" w14:textId="77777777" w:rsidR="008B63C2" w:rsidRPr="003930F2" w:rsidRDefault="008B63C2" w:rsidP="00045874">
      <w:pPr>
        <w:jc w:val="both"/>
        <w:rPr>
          <w:rFonts w:ascii="Times New Roman" w:hAnsi="Times New Roman"/>
          <w:szCs w:val="24"/>
          <w:lang w:val="fr-FR"/>
        </w:rPr>
      </w:pPr>
    </w:p>
    <w:p w14:paraId="6313D7F5" w14:textId="2EDC57E9"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w:t>
      </w:r>
      <w:r w:rsidR="00891E86" w:rsidRPr="003930F2">
        <w:rPr>
          <w:rFonts w:ascii="Times New Roman" w:hAnsi="Times New Roman"/>
          <w:szCs w:val="24"/>
          <w:lang w:val="fr-FR"/>
        </w:rPr>
        <w:t>ue mon oncle a coloré sa cravat</w:t>
      </w:r>
      <w:r w:rsidRPr="003930F2">
        <w:rPr>
          <w:rFonts w:ascii="Times New Roman" w:hAnsi="Times New Roman"/>
          <w:szCs w:val="24"/>
          <w:lang w:val="fr-FR"/>
        </w:rPr>
        <w:t xml:space="preserve">e d’un motif </w:t>
      </w:r>
      <w:r w:rsidR="00891E86" w:rsidRPr="003930F2">
        <w:rPr>
          <w:rFonts w:ascii="Times New Roman" w:hAnsi="Times New Roman"/>
          <w:szCs w:val="24"/>
          <w:lang w:val="fr-FR"/>
        </w:rPr>
        <w:t xml:space="preserve">noir </w:t>
      </w:r>
      <w:r w:rsidRPr="003930F2">
        <w:rPr>
          <w:rFonts w:ascii="Times New Roman" w:hAnsi="Times New Roman"/>
          <w:szCs w:val="24"/>
          <w:lang w:val="fr-FR"/>
        </w:rPr>
        <w:t>à fleurs au marqueur pour l’enterrement de son grand-père.</w:t>
      </w:r>
    </w:p>
    <w:p w14:paraId="0B50C6BF" w14:textId="6FC7AC81"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que la bouteille de Coca Cola était en verre.</w:t>
      </w:r>
    </w:p>
    <w:p w14:paraId="34E540B7" w14:textId="5A31CCA5"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que mes parents m’ont ramenée au zoo pour voir deux pandas.</w:t>
      </w:r>
    </w:p>
    <w:p w14:paraId="59F07037" w14:textId="4384B27A"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que ma grand-mère mettait son kimono quand elle sortait.</w:t>
      </w:r>
    </w:p>
    <w:p w14:paraId="780DCF9C" w14:textId="54BFD8AC"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que la voiture de mon</w:t>
      </w:r>
      <w:r w:rsidR="00891E86" w:rsidRPr="003930F2">
        <w:rPr>
          <w:rFonts w:ascii="Times New Roman" w:hAnsi="Times New Roman"/>
          <w:szCs w:val="24"/>
          <w:lang w:val="fr-FR"/>
        </w:rPr>
        <w:t xml:space="preserve"> père était une Mark 2, Toyota.</w:t>
      </w:r>
      <w:r w:rsidRPr="003930F2">
        <w:rPr>
          <w:rFonts w:ascii="Times New Roman" w:hAnsi="Times New Roman"/>
          <w:szCs w:val="24"/>
          <w:lang w:val="fr-FR"/>
        </w:rPr>
        <w:t xml:space="preserve"> 6.</w:t>
      </w:r>
      <w:r w:rsidR="00891E86" w:rsidRPr="003930F2">
        <w:rPr>
          <w:rFonts w:ascii="Times New Roman" w:hAnsi="Times New Roman"/>
          <w:szCs w:val="24"/>
          <w:lang w:val="fr-FR"/>
        </w:rPr>
        <w:t xml:space="preserve"> </w:t>
      </w:r>
      <w:r w:rsidRPr="003930F2">
        <w:rPr>
          <w:rFonts w:ascii="Times New Roman" w:hAnsi="Times New Roman"/>
          <w:szCs w:val="24"/>
          <w:lang w:val="fr-FR"/>
        </w:rPr>
        <w:t>( Si je ne me trompe pas, je me souviens que vous avez corrigé cette phrase mais je ne me souviens plus quell</w:t>
      </w:r>
      <w:r w:rsidR="00891E86" w:rsidRPr="003930F2">
        <w:rPr>
          <w:rFonts w:ascii="Times New Roman" w:hAnsi="Times New Roman"/>
          <w:szCs w:val="24"/>
          <w:lang w:val="fr-FR"/>
        </w:rPr>
        <w:t xml:space="preserve">e </w:t>
      </w:r>
      <w:r w:rsidRPr="003930F2">
        <w:rPr>
          <w:rFonts w:ascii="Times New Roman" w:hAnsi="Times New Roman"/>
          <w:szCs w:val="24"/>
          <w:lang w:val="fr-FR"/>
        </w:rPr>
        <w:t>est l’erreur. J’ai trouv</w:t>
      </w:r>
      <w:r w:rsidR="00891E86" w:rsidRPr="003930F2">
        <w:rPr>
          <w:rFonts w:ascii="Times New Roman" w:hAnsi="Times New Roman"/>
          <w:szCs w:val="24"/>
          <w:lang w:val="fr-FR"/>
        </w:rPr>
        <w:t>é</w:t>
      </w:r>
      <w:r w:rsidRPr="003930F2">
        <w:rPr>
          <w:rFonts w:ascii="Times New Roman" w:hAnsi="Times New Roman"/>
          <w:szCs w:val="24"/>
          <w:lang w:val="fr-FR"/>
        </w:rPr>
        <w:t xml:space="preserve">, il manquait « une ») </w:t>
      </w:r>
    </w:p>
    <w:p w14:paraId="44E28783" w14:textId="5EE81CF8"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w:t>
      </w:r>
      <w:r w:rsidR="00891E86" w:rsidRPr="003930F2">
        <w:rPr>
          <w:rFonts w:ascii="Times New Roman" w:hAnsi="Times New Roman"/>
          <w:szCs w:val="24"/>
          <w:lang w:val="fr-FR"/>
        </w:rPr>
        <w:t>’</w:t>
      </w:r>
      <w:r w:rsidRPr="003930F2">
        <w:rPr>
          <w:rFonts w:ascii="Times New Roman" w:hAnsi="Times New Roman"/>
          <w:szCs w:val="24"/>
          <w:lang w:val="fr-FR"/>
        </w:rPr>
        <w:t>il y avait la guerre entre l’Iran et l’Iraq.</w:t>
      </w:r>
    </w:p>
    <w:p w14:paraId="41757F89" w14:textId="146DB857"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me souviens du grand succès de </w:t>
      </w:r>
      <w:r w:rsidRPr="003930F2">
        <w:rPr>
          <w:rFonts w:ascii="Times New Roman" w:hAnsi="Times New Roman"/>
          <w:i/>
          <w:szCs w:val="24"/>
          <w:lang w:val="fr-FR"/>
        </w:rPr>
        <w:t>E.T.</w:t>
      </w:r>
    </w:p>
    <w:p w14:paraId="53AA8788" w14:textId="5AE2C016"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que je pouvais voir la télé s</w:t>
      </w:r>
      <w:r w:rsidR="00891E86" w:rsidRPr="003930F2">
        <w:rPr>
          <w:rFonts w:ascii="Times New Roman" w:hAnsi="Times New Roman"/>
          <w:szCs w:val="24"/>
          <w:lang w:val="fr-FR"/>
        </w:rPr>
        <w:t>e</w:t>
      </w:r>
      <w:r w:rsidRPr="003930F2">
        <w:rPr>
          <w:rFonts w:ascii="Times New Roman" w:hAnsi="Times New Roman"/>
          <w:szCs w:val="24"/>
          <w:lang w:val="fr-FR"/>
        </w:rPr>
        <w:t>ulement une heure</w:t>
      </w:r>
      <w:r w:rsidR="008B63C2" w:rsidRPr="003930F2">
        <w:rPr>
          <w:rFonts w:ascii="Times New Roman" w:hAnsi="Times New Roman"/>
          <w:szCs w:val="24"/>
          <w:lang w:val="fr-FR"/>
        </w:rPr>
        <w:t xml:space="preserve"> par jour</w:t>
      </w:r>
      <w:r w:rsidRPr="003930F2">
        <w:rPr>
          <w:rFonts w:ascii="Times New Roman" w:hAnsi="Times New Roman"/>
          <w:szCs w:val="24"/>
          <w:lang w:val="fr-FR"/>
        </w:rPr>
        <w:t>.</w:t>
      </w:r>
    </w:p>
    <w:p w14:paraId="501E414D" w14:textId="1A6661EE"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de la nouvelle de la chute du Mur de Berlin.</w:t>
      </w:r>
    </w:p>
    <w:p w14:paraId="33BBF918" w14:textId="09BEBED4"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de</w:t>
      </w:r>
      <w:r w:rsidR="008B63C2" w:rsidRPr="003930F2">
        <w:rPr>
          <w:rFonts w:ascii="Times New Roman" w:hAnsi="Times New Roman"/>
          <w:szCs w:val="24"/>
          <w:lang w:val="fr-FR"/>
        </w:rPr>
        <w:t xml:space="preserve"> mon grand-père du côté paternel</w:t>
      </w:r>
      <w:r w:rsidRPr="003930F2">
        <w:rPr>
          <w:rFonts w:ascii="Times New Roman" w:hAnsi="Times New Roman"/>
          <w:szCs w:val="24"/>
          <w:lang w:val="fr-FR"/>
        </w:rPr>
        <w:t>.</w:t>
      </w:r>
    </w:p>
    <w:p w14:paraId="4D4FEA8E" w14:textId="50CCC62D"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me souviens </w:t>
      </w:r>
      <w:r w:rsidR="008B63C2" w:rsidRPr="003930F2">
        <w:rPr>
          <w:rFonts w:ascii="Times New Roman" w:hAnsi="Times New Roman"/>
          <w:szCs w:val="24"/>
          <w:lang w:val="fr-FR"/>
        </w:rPr>
        <w:t xml:space="preserve">que </w:t>
      </w:r>
      <w:r w:rsidRPr="003930F2">
        <w:rPr>
          <w:rFonts w:ascii="Times New Roman" w:hAnsi="Times New Roman"/>
          <w:szCs w:val="24"/>
          <w:lang w:val="fr-FR"/>
        </w:rPr>
        <w:t>quand la Guerre du Golf</w:t>
      </w:r>
      <w:r w:rsidR="00891E86" w:rsidRPr="003930F2">
        <w:rPr>
          <w:rFonts w:ascii="Times New Roman" w:hAnsi="Times New Roman"/>
          <w:szCs w:val="24"/>
          <w:lang w:val="fr-FR"/>
        </w:rPr>
        <w:t>e</w:t>
      </w:r>
      <w:r w:rsidRPr="003930F2">
        <w:rPr>
          <w:rFonts w:ascii="Times New Roman" w:hAnsi="Times New Roman"/>
          <w:szCs w:val="24"/>
          <w:lang w:val="fr-FR"/>
        </w:rPr>
        <w:t xml:space="preserve"> a commencé</w:t>
      </w:r>
      <w:r w:rsidR="00891E86" w:rsidRPr="003930F2">
        <w:rPr>
          <w:rFonts w:ascii="Times New Roman" w:hAnsi="Times New Roman"/>
          <w:szCs w:val="24"/>
          <w:lang w:val="fr-FR"/>
        </w:rPr>
        <w:t>,</w:t>
      </w:r>
      <w:r w:rsidRPr="003930F2">
        <w:rPr>
          <w:rFonts w:ascii="Times New Roman" w:hAnsi="Times New Roman"/>
          <w:szCs w:val="24"/>
          <w:lang w:val="fr-FR"/>
        </w:rPr>
        <w:t xml:space="preserve"> j’ai compris que </w:t>
      </w:r>
      <w:r w:rsidR="00891E86" w:rsidRPr="003930F2">
        <w:rPr>
          <w:rFonts w:ascii="Times New Roman" w:hAnsi="Times New Roman"/>
          <w:szCs w:val="24"/>
          <w:lang w:val="fr-FR"/>
        </w:rPr>
        <w:t>l’</w:t>
      </w:r>
      <w:r w:rsidRPr="003930F2">
        <w:rPr>
          <w:rFonts w:ascii="Times New Roman" w:hAnsi="Times New Roman"/>
          <w:szCs w:val="24"/>
          <w:lang w:val="fr-FR"/>
        </w:rPr>
        <w:t>exp</w:t>
      </w:r>
      <w:r w:rsidR="00891E86" w:rsidRPr="003930F2">
        <w:rPr>
          <w:rFonts w:ascii="Times New Roman" w:hAnsi="Times New Roman"/>
          <w:szCs w:val="24"/>
          <w:lang w:val="fr-FR"/>
        </w:rPr>
        <w:t>érience</w:t>
      </w:r>
      <w:r w:rsidRPr="003930F2">
        <w:rPr>
          <w:rFonts w:ascii="Times New Roman" w:hAnsi="Times New Roman"/>
          <w:szCs w:val="24"/>
          <w:lang w:val="fr-FR"/>
        </w:rPr>
        <w:t xml:space="preserve"> </w:t>
      </w:r>
      <w:r w:rsidR="00891E86" w:rsidRPr="003930F2">
        <w:rPr>
          <w:rFonts w:ascii="Times New Roman" w:hAnsi="Times New Roman"/>
          <w:szCs w:val="24"/>
          <w:lang w:val="fr-FR"/>
        </w:rPr>
        <w:t xml:space="preserve">ne nous apprend rien </w:t>
      </w:r>
      <w:r w:rsidRPr="003930F2">
        <w:rPr>
          <w:rFonts w:ascii="Times New Roman" w:hAnsi="Times New Roman"/>
          <w:szCs w:val="24"/>
          <w:lang w:val="fr-FR"/>
        </w:rPr>
        <w:t xml:space="preserve">et </w:t>
      </w:r>
      <w:r w:rsidR="00891E86" w:rsidRPr="003930F2">
        <w:rPr>
          <w:rFonts w:ascii="Times New Roman" w:hAnsi="Times New Roman"/>
          <w:szCs w:val="24"/>
          <w:lang w:val="fr-FR"/>
        </w:rPr>
        <w:t>qu’il y aurait</w:t>
      </w:r>
      <w:r w:rsidRPr="003930F2">
        <w:rPr>
          <w:rFonts w:ascii="Times New Roman" w:hAnsi="Times New Roman"/>
          <w:szCs w:val="24"/>
          <w:lang w:val="fr-FR"/>
        </w:rPr>
        <w:t xml:space="preserve"> toujours de</w:t>
      </w:r>
      <w:r w:rsidR="00891E86" w:rsidRPr="003930F2">
        <w:rPr>
          <w:rFonts w:ascii="Times New Roman" w:hAnsi="Times New Roman"/>
          <w:szCs w:val="24"/>
          <w:lang w:val="fr-FR"/>
        </w:rPr>
        <w:t>s</w:t>
      </w:r>
      <w:r w:rsidRPr="003930F2">
        <w:rPr>
          <w:rFonts w:ascii="Times New Roman" w:hAnsi="Times New Roman"/>
          <w:szCs w:val="24"/>
          <w:lang w:val="fr-FR"/>
        </w:rPr>
        <w:t xml:space="preserve"> guerre</w:t>
      </w:r>
      <w:r w:rsidR="00891E86" w:rsidRPr="003930F2">
        <w:rPr>
          <w:rFonts w:ascii="Times New Roman" w:hAnsi="Times New Roman"/>
          <w:szCs w:val="24"/>
          <w:lang w:val="fr-FR"/>
        </w:rPr>
        <w:t>s</w:t>
      </w:r>
      <w:r w:rsidRPr="003930F2">
        <w:rPr>
          <w:rFonts w:ascii="Times New Roman" w:hAnsi="Times New Roman"/>
          <w:szCs w:val="24"/>
          <w:lang w:val="fr-FR"/>
        </w:rPr>
        <w:t>.</w:t>
      </w:r>
    </w:p>
    <w:p w14:paraId="0DE62574" w14:textId="5ADB8596"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me souviens combien j’aimais </w:t>
      </w:r>
      <w:r w:rsidR="00891E86" w:rsidRPr="003930F2">
        <w:rPr>
          <w:rFonts w:ascii="Times New Roman" w:hAnsi="Times New Roman"/>
          <w:szCs w:val="24"/>
          <w:lang w:val="fr-FR"/>
        </w:rPr>
        <w:t>le</w:t>
      </w:r>
      <w:r w:rsidRPr="003930F2">
        <w:rPr>
          <w:rFonts w:ascii="Times New Roman" w:hAnsi="Times New Roman"/>
          <w:szCs w:val="24"/>
          <w:lang w:val="fr-FR"/>
        </w:rPr>
        <w:t xml:space="preserve"> cinéma hollywoodien.</w:t>
      </w:r>
    </w:p>
    <w:p w14:paraId="51377AC7" w14:textId="5C79D8EA"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me souviens de </w:t>
      </w:r>
      <w:r w:rsidR="008B63C2" w:rsidRPr="003930F2">
        <w:rPr>
          <w:rFonts w:ascii="Times New Roman" w:hAnsi="Times New Roman"/>
          <w:szCs w:val="24"/>
          <w:lang w:val="fr-FR"/>
        </w:rPr>
        <w:t>m</w:t>
      </w:r>
      <w:r w:rsidRPr="003930F2">
        <w:rPr>
          <w:rFonts w:ascii="Times New Roman" w:hAnsi="Times New Roman"/>
          <w:szCs w:val="24"/>
          <w:lang w:val="fr-FR"/>
        </w:rPr>
        <w:t>a première ann</w:t>
      </w:r>
      <w:r w:rsidR="00891E86" w:rsidRPr="003930F2">
        <w:rPr>
          <w:rFonts w:ascii="Times New Roman" w:hAnsi="Times New Roman"/>
          <w:szCs w:val="24"/>
          <w:lang w:val="fr-FR"/>
        </w:rPr>
        <w:t>é</w:t>
      </w:r>
      <w:r w:rsidRPr="003930F2">
        <w:rPr>
          <w:rFonts w:ascii="Times New Roman" w:hAnsi="Times New Roman"/>
          <w:szCs w:val="24"/>
          <w:lang w:val="fr-FR"/>
        </w:rPr>
        <w:t xml:space="preserve">e d’université, </w:t>
      </w:r>
      <w:r w:rsidR="00891E86" w:rsidRPr="003930F2">
        <w:rPr>
          <w:rFonts w:ascii="Times New Roman" w:hAnsi="Times New Roman"/>
          <w:szCs w:val="24"/>
          <w:lang w:val="fr-FR"/>
        </w:rPr>
        <w:t xml:space="preserve">certains </w:t>
      </w:r>
      <w:r w:rsidRPr="003930F2">
        <w:rPr>
          <w:rFonts w:ascii="Times New Roman" w:hAnsi="Times New Roman"/>
          <w:szCs w:val="24"/>
          <w:lang w:val="fr-FR"/>
        </w:rPr>
        <w:t xml:space="preserve">professeurs faisaient grève et on ne savait pas quand </w:t>
      </w:r>
      <w:r w:rsidR="00891E86" w:rsidRPr="003930F2">
        <w:rPr>
          <w:rFonts w:ascii="Times New Roman" w:hAnsi="Times New Roman"/>
          <w:szCs w:val="24"/>
          <w:lang w:val="fr-FR"/>
        </w:rPr>
        <w:t>l</w:t>
      </w:r>
      <w:r w:rsidRPr="003930F2">
        <w:rPr>
          <w:rFonts w:ascii="Times New Roman" w:hAnsi="Times New Roman"/>
          <w:szCs w:val="24"/>
          <w:lang w:val="fr-FR"/>
        </w:rPr>
        <w:t>es cours commenceraient.</w:t>
      </w:r>
    </w:p>
    <w:p w14:paraId="586E0181" w14:textId="5C2CF662"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Je me souviens que j’ai </w:t>
      </w:r>
      <w:r w:rsidR="008B63C2" w:rsidRPr="003930F2">
        <w:rPr>
          <w:rFonts w:ascii="Times New Roman" w:hAnsi="Times New Roman"/>
          <w:szCs w:val="24"/>
          <w:lang w:val="fr-FR"/>
        </w:rPr>
        <w:t xml:space="preserve">été recalée deux fois à </w:t>
      </w:r>
      <w:r w:rsidRPr="003930F2">
        <w:rPr>
          <w:rFonts w:ascii="Times New Roman" w:hAnsi="Times New Roman"/>
          <w:szCs w:val="24"/>
          <w:lang w:val="fr-FR"/>
        </w:rPr>
        <w:t>l’examen de litt</w:t>
      </w:r>
      <w:r w:rsidR="00891E86" w:rsidRPr="003930F2">
        <w:rPr>
          <w:rFonts w:ascii="Times New Roman" w:hAnsi="Times New Roman"/>
          <w:szCs w:val="24"/>
          <w:lang w:val="fr-FR"/>
        </w:rPr>
        <w:t>é</w:t>
      </w:r>
      <w:r w:rsidRPr="003930F2">
        <w:rPr>
          <w:rFonts w:ascii="Times New Roman" w:hAnsi="Times New Roman"/>
          <w:szCs w:val="24"/>
          <w:lang w:val="fr-FR"/>
        </w:rPr>
        <w:t>rature italienne sur Ungaretti</w:t>
      </w:r>
      <w:r w:rsidR="00891E86" w:rsidRPr="003930F2">
        <w:rPr>
          <w:rFonts w:ascii="Times New Roman" w:hAnsi="Times New Roman"/>
          <w:szCs w:val="24"/>
          <w:lang w:val="fr-FR"/>
        </w:rPr>
        <w:t>,</w:t>
      </w:r>
      <w:r w:rsidRPr="003930F2">
        <w:rPr>
          <w:rFonts w:ascii="Times New Roman" w:hAnsi="Times New Roman"/>
          <w:szCs w:val="24"/>
          <w:lang w:val="fr-FR"/>
        </w:rPr>
        <w:t xml:space="preserve"> même si </w:t>
      </w:r>
      <w:r w:rsidR="00891E86" w:rsidRPr="003930F2">
        <w:rPr>
          <w:rFonts w:ascii="Times New Roman" w:hAnsi="Times New Roman"/>
          <w:szCs w:val="24"/>
          <w:lang w:val="fr-FR"/>
        </w:rPr>
        <w:t xml:space="preserve">j’ai </w:t>
      </w:r>
      <w:r w:rsidRPr="003930F2">
        <w:rPr>
          <w:rFonts w:ascii="Times New Roman" w:hAnsi="Times New Roman"/>
          <w:szCs w:val="24"/>
          <w:lang w:val="fr-FR"/>
        </w:rPr>
        <w:t>rendu visite à la tombe d’Ungaretti.</w:t>
      </w:r>
    </w:p>
    <w:p w14:paraId="0F3C8A35" w14:textId="0EF27360"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 xml:space="preserve">16. </w:t>
      </w:r>
      <w:r w:rsidRPr="003930F2">
        <w:rPr>
          <w:rFonts w:ascii="Times New Roman" w:hAnsi="Times New Roman"/>
          <w:szCs w:val="24"/>
          <w:highlight w:val="red"/>
          <w:lang w:val="fr-FR"/>
        </w:rPr>
        <w:t>Je ne me souviens plus quand nous disons vingtaine, 16 peut suffi</w:t>
      </w:r>
      <w:r w:rsidR="00891E86" w:rsidRPr="003930F2">
        <w:rPr>
          <w:rFonts w:ascii="Times New Roman" w:hAnsi="Times New Roman"/>
          <w:szCs w:val="24"/>
          <w:highlight w:val="red"/>
          <w:lang w:val="fr-FR"/>
        </w:rPr>
        <w:t>re</w:t>
      </w:r>
      <w:r w:rsidRPr="003930F2">
        <w:rPr>
          <w:rFonts w:ascii="Times New Roman" w:hAnsi="Times New Roman"/>
          <w:szCs w:val="24"/>
          <w:highlight w:val="red"/>
          <w:lang w:val="fr-FR"/>
        </w:rPr>
        <w:t>. Peut-être.</w:t>
      </w:r>
    </w:p>
    <w:p w14:paraId="208ECCA7" w14:textId="77777777" w:rsidR="00045874" w:rsidRPr="003930F2" w:rsidRDefault="00045874" w:rsidP="00045874">
      <w:pPr>
        <w:jc w:val="both"/>
        <w:rPr>
          <w:rFonts w:ascii="Times New Roman" w:hAnsi="Times New Roman"/>
          <w:szCs w:val="24"/>
          <w:lang w:val="fr-FR"/>
        </w:rPr>
      </w:pPr>
    </w:p>
    <w:p w14:paraId="27579BED" w14:textId="77777777" w:rsidR="00891E86" w:rsidRPr="003930F2" w:rsidRDefault="00891E86" w:rsidP="00045874">
      <w:pPr>
        <w:jc w:val="both"/>
        <w:rPr>
          <w:rFonts w:ascii="Times New Roman" w:hAnsi="Times New Roman"/>
          <w:szCs w:val="24"/>
          <w:lang w:val="fr-FR"/>
        </w:rPr>
      </w:pPr>
    </w:p>
    <w:p w14:paraId="7F4F82FB" w14:textId="77777777" w:rsidR="008B63C2" w:rsidRPr="003930F2" w:rsidRDefault="008B63C2" w:rsidP="00891E86">
      <w:pPr>
        <w:jc w:val="center"/>
        <w:rPr>
          <w:rFonts w:ascii="Times New Roman" w:hAnsi="Times New Roman"/>
          <w:sz w:val="28"/>
          <w:szCs w:val="28"/>
          <w:lang w:val="fr-FR"/>
        </w:rPr>
      </w:pPr>
    </w:p>
    <w:p w14:paraId="43F4FC6C" w14:textId="77777777" w:rsidR="008B63C2" w:rsidRPr="003930F2" w:rsidRDefault="00045874" w:rsidP="00891E86">
      <w:pPr>
        <w:jc w:val="center"/>
        <w:rPr>
          <w:rFonts w:ascii="Times New Roman" w:hAnsi="Times New Roman"/>
          <w:sz w:val="28"/>
          <w:szCs w:val="28"/>
          <w:lang w:val="fr-FR"/>
        </w:rPr>
      </w:pPr>
      <w:r w:rsidRPr="003930F2">
        <w:rPr>
          <w:rFonts w:ascii="Times New Roman" w:hAnsi="Times New Roman"/>
          <w:sz w:val="28"/>
          <w:szCs w:val="28"/>
          <w:lang w:val="fr-FR"/>
        </w:rPr>
        <w:t>Une di</w:t>
      </w:r>
      <w:r w:rsidR="00891E86" w:rsidRPr="003930F2">
        <w:rPr>
          <w:rFonts w:ascii="Times New Roman" w:hAnsi="Times New Roman"/>
          <w:sz w:val="28"/>
          <w:szCs w:val="28"/>
          <w:lang w:val="fr-FR"/>
        </w:rPr>
        <w:t>z</w:t>
      </w:r>
      <w:r w:rsidRPr="003930F2">
        <w:rPr>
          <w:rFonts w:ascii="Times New Roman" w:hAnsi="Times New Roman"/>
          <w:sz w:val="28"/>
          <w:szCs w:val="28"/>
          <w:lang w:val="fr-FR"/>
        </w:rPr>
        <w:t>aine de fragments commen</w:t>
      </w:r>
      <w:r w:rsidR="00891E86" w:rsidRPr="003930F2">
        <w:rPr>
          <w:rFonts w:ascii="Times New Roman" w:hAnsi="Times New Roman"/>
          <w:sz w:val="28"/>
          <w:szCs w:val="28"/>
          <w:lang w:val="fr-FR"/>
        </w:rPr>
        <w:t xml:space="preserve">çant par </w:t>
      </w:r>
    </w:p>
    <w:p w14:paraId="214DDB64" w14:textId="22EF4846" w:rsidR="00045874" w:rsidRPr="003930F2" w:rsidRDefault="00891E86" w:rsidP="00891E86">
      <w:pPr>
        <w:jc w:val="center"/>
        <w:rPr>
          <w:rFonts w:ascii="Times New Roman" w:hAnsi="Times New Roman"/>
          <w:sz w:val="28"/>
          <w:szCs w:val="28"/>
          <w:lang w:val="fr-FR"/>
        </w:rPr>
      </w:pPr>
      <w:r w:rsidRPr="003930F2">
        <w:rPr>
          <w:rFonts w:ascii="Times New Roman" w:hAnsi="Times New Roman"/>
          <w:sz w:val="28"/>
          <w:szCs w:val="28"/>
          <w:lang w:val="fr-FR"/>
        </w:rPr>
        <w:t>Je ne me souviens pas…</w:t>
      </w:r>
    </w:p>
    <w:p w14:paraId="11B63E43" w14:textId="77777777" w:rsidR="00891E86" w:rsidRPr="003930F2" w:rsidRDefault="00891E86" w:rsidP="00891E86">
      <w:pPr>
        <w:jc w:val="center"/>
        <w:rPr>
          <w:rFonts w:ascii="Times New Roman" w:hAnsi="Times New Roman"/>
          <w:szCs w:val="24"/>
          <w:lang w:val="fr-FR"/>
        </w:rPr>
      </w:pPr>
    </w:p>
    <w:p w14:paraId="42E65210" w14:textId="3040DC7D"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pas quel âge ont mes parents.</w:t>
      </w:r>
    </w:p>
    <w:p w14:paraId="18E6F546" w14:textId="77777777"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pas qui a été le dernier Premier ministre du Japon</w:t>
      </w:r>
    </w:p>
    <w:p w14:paraId="6F5C4084" w14:textId="43578119"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plus ce que j’ai étudié il y a deux semain</w:t>
      </w:r>
      <w:r w:rsidR="00891E86" w:rsidRPr="003930F2">
        <w:rPr>
          <w:rFonts w:ascii="Times New Roman" w:hAnsi="Times New Roman"/>
          <w:szCs w:val="24"/>
          <w:lang w:val="fr-FR"/>
        </w:rPr>
        <w:t>e</w:t>
      </w:r>
      <w:r w:rsidRPr="003930F2">
        <w:rPr>
          <w:rFonts w:ascii="Times New Roman" w:hAnsi="Times New Roman"/>
          <w:szCs w:val="24"/>
          <w:lang w:val="fr-FR"/>
        </w:rPr>
        <w:t>s.</w:t>
      </w:r>
    </w:p>
    <w:p w14:paraId="4123E9BC" w14:textId="77777777"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jamais des anniversaires de mes amis.</w:t>
      </w:r>
    </w:p>
    <w:p w14:paraId="19CAACC9" w14:textId="77777777"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pas du visage de mon ami d’enfance qui m’a trouvée sur FB.</w:t>
      </w:r>
    </w:p>
    <w:p w14:paraId="0F536C8B" w14:textId="22287458"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 xml:space="preserve">Je ne me souviens plus de la recette de mon plat </w:t>
      </w:r>
      <w:r w:rsidR="00891E86" w:rsidRPr="003930F2">
        <w:rPr>
          <w:rFonts w:ascii="Times New Roman" w:hAnsi="Times New Roman"/>
          <w:szCs w:val="24"/>
          <w:lang w:val="fr-FR"/>
        </w:rPr>
        <w:t>j</w:t>
      </w:r>
      <w:r w:rsidRPr="003930F2">
        <w:rPr>
          <w:rFonts w:ascii="Times New Roman" w:hAnsi="Times New Roman"/>
          <w:szCs w:val="24"/>
          <w:lang w:val="fr-FR"/>
        </w:rPr>
        <w:t>aponais préféré.</w:t>
      </w:r>
    </w:p>
    <w:p w14:paraId="0E77DBF4" w14:textId="77777777"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pas comment arriver chez mon ami à pied.</w:t>
      </w:r>
    </w:p>
    <w:p w14:paraId="273DCFBF" w14:textId="77777777" w:rsidR="00045874" w:rsidRPr="003930F2" w:rsidRDefault="00045874" w:rsidP="008B63C2">
      <w:pPr>
        <w:widowControl w:val="0"/>
        <w:jc w:val="both"/>
        <w:rPr>
          <w:rFonts w:ascii="Times New Roman" w:hAnsi="Times New Roman"/>
          <w:szCs w:val="24"/>
          <w:lang w:val="fr-FR"/>
        </w:rPr>
      </w:pPr>
      <w:r w:rsidRPr="003930F2">
        <w:rPr>
          <w:rFonts w:ascii="Times New Roman" w:hAnsi="Times New Roman"/>
          <w:szCs w:val="24"/>
          <w:lang w:val="fr-FR"/>
        </w:rPr>
        <w:t>Je ne me souviens pas quel numéro d’autobus il faut prendre pour aller au centre ville.</w:t>
      </w:r>
    </w:p>
    <w:p w14:paraId="09579D65" w14:textId="50B4626C"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ne me souviens plus ce que je mangeais à Dublin. Il n’</w:t>
      </w:r>
      <w:r w:rsidR="00891E86" w:rsidRPr="003930F2">
        <w:rPr>
          <w:rFonts w:ascii="Times New Roman" w:hAnsi="Times New Roman"/>
          <w:szCs w:val="24"/>
          <w:lang w:val="fr-FR"/>
        </w:rPr>
        <w:t xml:space="preserve">y </w:t>
      </w:r>
      <w:r w:rsidRPr="003930F2">
        <w:rPr>
          <w:rFonts w:ascii="Times New Roman" w:hAnsi="Times New Roman"/>
          <w:szCs w:val="24"/>
          <w:lang w:val="fr-FR"/>
        </w:rPr>
        <w:t>avait que de la bière.</w:t>
      </w:r>
    </w:p>
    <w:p w14:paraId="013DD85A" w14:textId="77777777" w:rsidR="00045874" w:rsidRPr="003930F2" w:rsidRDefault="00045874" w:rsidP="00045874">
      <w:pPr>
        <w:jc w:val="both"/>
        <w:rPr>
          <w:rFonts w:ascii="Times New Roman" w:hAnsi="Times New Roman"/>
          <w:szCs w:val="24"/>
          <w:lang w:val="fr-FR"/>
        </w:rPr>
      </w:pPr>
    </w:p>
    <w:p w14:paraId="1BA74D95" w14:textId="77777777" w:rsidR="00891E86" w:rsidRPr="003930F2" w:rsidRDefault="00891E86" w:rsidP="00045874">
      <w:pPr>
        <w:jc w:val="both"/>
        <w:rPr>
          <w:rFonts w:ascii="Times New Roman" w:hAnsi="Times New Roman"/>
          <w:szCs w:val="24"/>
          <w:lang w:val="fr-FR"/>
        </w:rPr>
      </w:pPr>
    </w:p>
    <w:p w14:paraId="3CA1B210" w14:textId="08792731" w:rsidR="00045874" w:rsidRPr="003930F2" w:rsidRDefault="00891E86" w:rsidP="00891E86">
      <w:pPr>
        <w:jc w:val="center"/>
        <w:rPr>
          <w:rFonts w:ascii="Times New Roman" w:hAnsi="Times New Roman"/>
          <w:sz w:val="28"/>
          <w:szCs w:val="28"/>
          <w:lang w:val="fr-FR"/>
        </w:rPr>
      </w:pPr>
      <w:r w:rsidRPr="003930F2">
        <w:rPr>
          <w:rFonts w:ascii="Times New Roman" w:hAnsi="Times New Roman"/>
          <w:sz w:val="28"/>
          <w:szCs w:val="28"/>
          <w:lang w:val="fr-FR"/>
        </w:rPr>
        <w:t>Quelques petits textes</w:t>
      </w:r>
    </w:p>
    <w:p w14:paraId="2AE12DD0" w14:textId="77777777" w:rsidR="00891E86" w:rsidRPr="003930F2" w:rsidRDefault="00891E86" w:rsidP="00891E86">
      <w:pPr>
        <w:jc w:val="center"/>
        <w:rPr>
          <w:rFonts w:ascii="Times New Roman" w:hAnsi="Times New Roman"/>
          <w:szCs w:val="24"/>
          <w:lang w:val="fr-FR"/>
        </w:rPr>
      </w:pPr>
    </w:p>
    <w:p w14:paraId="2238E097" w14:textId="2E21140B"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ne me souviens plus des détails du r</w:t>
      </w:r>
      <w:r w:rsidR="00891E86" w:rsidRPr="003930F2">
        <w:rPr>
          <w:rFonts w:ascii="Times New Roman" w:hAnsi="Times New Roman"/>
          <w:szCs w:val="24"/>
          <w:lang w:val="fr-FR"/>
        </w:rPr>
        <w:t>é</w:t>
      </w:r>
      <w:r w:rsidRPr="003930F2">
        <w:rPr>
          <w:rFonts w:ascii="Times New Roman" w:hAnsi="Times New Roman"/>
          <w:szCs w:val="24"/>
          <w:lang w:val="fr-FR"/>
        </w:rPr>
        <w:t xml:space="preserve">cit de la </w:t>
      </w:r>
      <w:r w:rsidR="00891E86" w:rsidRPr="003930F2">
        <w:rPr>
          <w:rFonts w:ascii="Times New Roman" w:hAnsi="Times New Roman"/>
          <w:szCs w:val="24"/>
          <w:lang w:val="fr-FR"/>
        </w:rPr>
        <w:t>S</w:t>
      </w:r>
      <w:r w:rsidRPr="003930F2">
        <w:rPr>
          <w:rFonts w:ascii="Times New Roman" w:hAnsi="Times New Roman"/>
          <w:szCs w:val="24"/>
          <w:lang w:val="fr-FR"/>
        </w:rPr>
        <w:t xml:space="preserve">econde Guerre mondiale de ma grand-mère. Elle a eu </w:t>
      </w:r>
      <w:r w:rsidR="00891E86" w:rsidRPr="003930F2">
        <w:rPr>
          <w:rFonts w:ascii="Times New Roman" w:hAnsi="Times New Roman"/>
          <w:szCs w:val="24"/>
          <w:lang w:val="fr-FR"/>
        </w:rPr>
        <w:t xml:space="preserve">un </w:t>
      </w:r>
      <w:r w:rsidRPr="003930F2">
        <w:rPr>
          <w:rFonts w:ascii="Times New Roman" w:hAnsi="Times New Roman"/>
          <w:szCs w:val="24"/>
          <w:lang w:val="fr-FR"/>
        </w:rPr>
        <w:t xml:space="preserve">ictus il y a cinq ans et elle n’arrive plus à parler. Elle a </w:t>
      </w:r>
      <w:r w:rsidR="008B63C2" w:rsidRPr="003930F2">
        <w:rPr>
          <w:rFonts w:ascii="Times New Roman" w:hAnsi="Times New Roman"/>
          <w:szCs w:val="24"/>
          <w:lang w:val="fr-FR"/>
        </w:rPr>
        <w:t xml:space="preserve">été </w:t>
      </w:r>
      <w:r w:rsidRPr="003930F2">
        <w:rPr>
          <w:rFonts w:ascii="Times New Roman" w:hAnsi="Times New Roman"/>
          <w:szCs w:val="24"/>
          <w:lang w:val="fr-FR"/>
        </w:rPr>
        <w:t>évacué</w:t>
      </w:r>
      <w:r w:rsidR="008B63C2" w:rsidRPr="003930F2">
        <w:rPr>
          <w:rFonts w:ascii="Times New Roman" w:hAnsi="Times New Roman"/>
          <w:szCs w:val="24"/>
          <w:lang w:val="fr-FR"/>
        </w:rPr>
        <w:t>e</w:t>
      </w:r>
      <w:r w:rsidRPr="003930F2">
        <w:rPr>
          <w:rFonts w:ascii="Times New Roman" w:hAnsi="Times New Roman"/>
          <w:szCs w:val="24"/>
          <w:lang w:val="fr-FR"/>
        </w:rPr>
        <w:t xml:space="preserve"> en Corée du Nord</w:t>
      </w:r>
      <w:r w:rsidR="008B63C2" w:rsidRPr="003930F2">
        <w:rPr>
          <w:rFonts w:ascii="Times New Roman" w:hAnsi="Times New Roman"/>
          <w:szCs w:val="24"/>
          <w:lang w:val="fr-FR"/>
        </w:rPr>
        <w:t>,</w:t>
      </w:r>
      <w:r w:rsidR="00891E86" w:rsidRPr="003930F2">
        <w:rPr>
          <w:rFonts w:ascii="Times New Roman" w:hAnsi="Times New Roman"/>
          <w:szCs w:val="24"/>
          <w:lang w:val="fr-FR"/>
        </w:rPr>
        <w:t xml:space="preserve"> </w:t>
      </w:r>
      <w:r w:rsidRPr="003930F2">
        <w:rPr>
          <w:rFonts w:ascii="Times New Roman" w:hAnsi="Times New Roman"/>
          <w:szCs w:val="24"/>
          <w:lang w:val="fr-FR"/>
        </w:rPr>
        <w:t>mais en r</w:t>
      </w:r>
      <w:r w:rsidR="00891E86" w:rsidRPr="003930F2">
        <w:rPr>
          <w:rFonts w:ascii="Times New Roman" w:hAnsi="Times New Roman"/>
          <w:szCs w:val="24"/>
          <w:lang w:val="fr-FR"/>
        </w:rPr>
        <w:t>é</w:t>
      </w:r>
      <w:r w:rsidRPr="003930F2">
        <w:rPr>
          <w:rFonts w:ascii="Times New Roman" w:hAnsi="Times New Roman"/>
          <w:szCs w:val="24"/>
          <w:lang w:val="fr-FR"/>
        </w:rPr>
        <w:t>alité, les gens qui sont restés à Kyoto pouvaient vivre normalement parce que l’Am</w:t>
      </w:r>
      <w:r w:rsidR="00891E86" w:rsidRPr="003930F2">
        <w:rPr>
          <w:rFonts w:ascii="Times New Roman" w:hAnsi="Times New Roman"/>
          <w:szCs w:val="24"/>
          <w:lang w:val="fr-FR"/>
        </w:rPr>
        <w:t>é</w:t>
      </w:r>
      <w:r w:rsidRPr="003930F2">
        <w:rPr>
          <w:rFonts w:ascii="Times New Roman" w:hAnsi="Times New Roman"/>
          <w:szCs w:val="24"/>
          <w:lang w:val="fr-FR"/>
        </w:rPr>
        <w:t>r</w:t>
      </w:r>
      <w:r w:rsidR="00891E86" w:rsidRPr="003930F2">
        <w:rPr>
          <w:rFonts w:ascii="Times New Roman" w:hAnsi="Times New Roman"/>
          <w:szCs w:val="24"/>
          <w:lang w:val="fr-FR"/>
        </w:rPr>
        <w:t>ique n’a pas bombardé ma ville.</w:t>
      </w:r>
    </w:p>
    <w:p w14:paraId="7B0CB873" w14:textId="77777777" w:rsidR="00045874" w:rsidRPr="003930F2" w:rsidRDefault="00045874" w:rsidP="00045874">
      <w:pPr>
        <w:jc w:val="both"/>
        <w:rPr>
          <w:rFonts w:ascii="Times New Roman" w:hAnsi="Times New Roman"/>
          <w:szCs w:val="24"/>
          <w:lang w:val="fr-FR"/>
        </w:rPr>
      </w:pPr>
    </w:p>
    <w:p w14:paraId="320D0B70" w14:textId="23C5F469"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Parfois, je ne me souviens pas du visage de mon oncle qui est décédé il y a 14 ans</w:t>
      </w:r>
      <w:r w:rsidR="008B63C2" w:rsidRPr="003930F2">
        <w:rPr>
          <w:rFonts w:ascii="Times New Roman" w:hAnsi="Times New Roman"/>
          <w:szCs w:val="24"/>
          <w:lang w:val="fr-FR"/>
        </w:rPr>
        <w:t>,</w:t>
      </w:r>
      <w:r w:rsidRPr="003930F2">
        <w:rPr>
          <w:rFonts w:ascii="Times New Roman" w:hAnsi="Times New Roman"/>
          <w:szCs w:val="24"/>
          <w:lang w:val="fr-FR"/>
        </w:rPr>
        <w:t xml:space="preserve"> même s</w:t>
      </w:r>
      <w:r w:rsidR="00891E86" w:rsidRPr="003930F2">
        <w:rPr>
          <w:rFonts w:ascii="Times New Roman" w:hAnsi="Times New Roman"/>
          <w:szCs w:val="24"/>
          <w:lang w:val="fr-FR"/>
        </w:rPr>
        <w:t xml:space="preserve">i </w:t>
      </w:r>
      <w:r w:rsidRPr="003930F2">
        <w:rPr>
          <w:rFonts w:ascii="Times New Roman" w:hAnsi="Times New Roman"/>
          <w:szCs w:val="24"/>
          <w:lang w:val="fr-FR"/>
        </w:rPr>
        <w:t xml:space="preserve">on dit que nous nous ressemblions </w:t>
      </w:r>
      <w:r w:rsidR="00891E86" w:rsidRPr="003930F2">
        <w:rPr>
          <w:rFonts w:ascii="Times New Roman" w:hAnsi="Times New Roman"/>
          <w:szCs w:val="24"/>
          <w:lang w:val="fr-FR"/>
        </w:rPr>
        <w:t>beaucoup. Une fois, après sa mort</w:t>
      </w:r>
      <w:r w:rsidRPr="003930F2">
        <w:rPr>
          <w:rFonts w:ascii="Times New Roman" w:hAnsi="Times New Roman"/>
          <w:szCs w:val="24"/>
          <w:lang w:val="fr-FR"/>
        </w:rPr>
        <w:t>, un parent m’a regardé comme s’il regardait un fantôme. Tout en écrivant cela, je me suis souvenue d’un conseil qu’il m’a donné. Quand quelqu’un te conseille quelque chose</w:t>
      </w:r>
      <w:r w:rsidR="00891E86" w:rsidRPr="003930F2">
        <w:rPr>
          <w:rFonts w:ascii="Times New Roman" w:hAnsi="Times New Roman"/>
          <w:szCs w:val="24"/>
          <w:lang w:val="fr-FR"/>
        </w:rPr>
        <w:t xml:space="preserve">, </w:t>
      </w:r>
      <w:r w:rsidRPr="003930F2">
        <w:rPr>
          <w:rFonts w:ascii="Times New Roman" w:hAnsi="Times New Roman"/>
          <w:szCs w:val="24"/>
          <w:lang w:val="fr-FR"/>
        </w:rPr>
        <w:t xml:space="preserve">il faut </w:t>
      </w:r>
      <w:r w:rsidR="00891E86" w:rsidRPr="003930F2">
        <w:rPr>
          <w:rFonts w:ascii="Times New Roman" w:hAnsi="Times New Roman"/>
          <w:szCs w:val="24"/>
          <w:lang w:val="fr-FR"/>
        </w:rPr>
        <w:t xml:space="preserve">bien </w:t>
      </w:r>
      <w:r w:rsidRPr="003930F2">
        <w:rPr>
          <w:rFonts w:ascii="Times New Roman" w:hAnsi="Times New Roman"/>
          <w:szCs w:val="24"/>
          <w:lang w:val="fr-FR"/>
        </w:rPr>
        <w:t>écouter</w:t>
      </w:r>
      <w:r w:rsidR="00891E86" w:rsidRPr="003930F2">
        <w:rPr>
          <w:rFonts w:ascii="Times New Roman" w:hAnsi="Times New Roman"/>
          <w:szCs w:val="24"/>
          <w:lang w:val="fr-FR"/>
        </w:rPr>
        <w:t>,</w:t>
      </w:r>
      <w:r w:rsidRPr="003930F2">
        <w:rPr>
          <w:rFonts w:ascii="Times New Roman" w:hAnsi="Times New Roman"/>
          <w:szCs w:val="24"/>
          <w:lang w:val="fr-FR"/>
        </w:rPr>
        <w:t xml:space="preserve"> même si tu n’estimes pas cette personne.</w:t>
      </w:r>
    </w:p>
    <w:p w14:paraId="397CA4AD" w14:textId="77777777" w:rsidR="00045874" w:rsidRPr="003930F2" w:rsidRDefault="00045874" w:rsidP="00045874">
      <w:pPr>
        <w:jc w:val="both"/>
        <w:rPr>
          <w:rFonts w:ascii="Times New Roman" w:hAnsi="Times New Roman"/>
          <w:szCs w:val="24"/>
          <w:lang w:val="fr-FR"/>
        </w:rPr>
      </w:pPr>
    </w:p>
    <w:p w14:paraId="7DC64448" w14:textId="340C0152" w:rsidR="00045874" w:rsidRPr="003930F2" w:rsidRDefault="00045874" w:rsidP="00045874">
      <w:pPr>
        <w:jc w:val="both"/>
        <w:rPr>
          <w:rFonts w:ascii="Times New Roman" w:hAnsi="Times New Roman"/>
          <w:szCs w:val="24"/>
          <w:lang w:val="fr-FR"/>
        </w:rPr>
      </w:pPr>
      <w:r w:rsidRPr="003930F2">
        <w:rPr>
          <w:rFonts w:ascii="Times New Roman" w:hAnsi="Times New Roman"/>
          <w:szCs w:val="24"/>
          <w:lang w:val="fr-FR"/>
        </w:rPr>
        <w:t>Je me souviens d</w:t>
      </w:r>
      <w:r w:rsidR="008B63C2" w:rsidRPr="003930F2">
        <w:rPr>
          <w:rFonts w:ascii="Times New Roman" w:hAnsi="Times New Roman"/>
          <w:szCs w:val="24"/>
          <w:lang w:val="fr-FR"/>
        </w:rPr>
        <w:t>u</w:t>
      </w:r>
      <w:r w:rsidRPr="003930F2">
        <w:rPr>
          <w:rFonts w:ascii="Times New Roman" w:hAnsi="Times New Roman"/>
          <w:szCs w:val="24"/>
          <w:lang w:val="fr-FR"/>
        </w:rPr>
        <w:t xml:space="preserve"> jour où il a beaucoup neigé. Dans le jardin qu’on pouvait</w:t>
      </w:r>
      <w:r w:rsidR="00891E86" w:rsidRPr="003930F2">
        <w:rPr>
          <w:rFonts w:ascii="Times New Roman" w:hAnsi="Times New Roman"/>
          <w:szCs w:val="24"/>
          <w:lang w:val="fr-FR"/>
        </w:rPr>
        <w:t xml:space="preserve"> </w:t>
      </w:r>
      <w:r w:rsidRPr="003930F2">
        <w:rPr>
          <w:rFonts w:ascii="Times New Roman" w:hAnsi="Times New Roman"/>
          <w:szCs w:val="24"/>
          <w:lang w:val="fr-FR"/>
        </w:rPr>
        <w:t>voir de chez moi</w:t>
      </w:r>
      <w:r w:rsidR="00891E86" w:rsidRPr="003930F2">
        <w:rPr>
          <w:rFonts w:ascii="Times New Roman" w:hAnsi="Times New Roman"/>
          <w:szCs w:val="24"/>
          <w:lang w:val="fr-FR"/>
        </w:rPr>
        <w:t>,</w:t>
      </w:r>
      <w:r w:rsidRPr="003930F2">
        <w:rPr>
          <w:rFonts w:ascii="Times New Roman" w:hAnsi="Times New Roman"/>
          <w:szCs w:val="24"/>
          <w:lang w:val="fr-FR"/>
        </w:rPr>
        <w:t xml:space="preserve"> il </w:t>
      </w:r>
      <w:r w:rsidR="00891E86" w:rsidRPr="003930F2">
        <w:rPr>
          <w:rFonts w:ascii="Times New Roman" w:hAnsi="Times New Roman"/>
          <w:szCs w:val="24"/>
          <w:lang w:val="fr-FR"/>
        </w:rPr>
        <w:t>n’</w:t>
      </w:r>
      <w:r w:rsidRPr="003930F2">
        <w:rPr>
          <w:rFonts w:ascii="Times New Roman" w:hAnsi="Times New Roman"/>
          <w:szCs w:val="24"/>
          <w:lang w:val="fr-FR"/>
        </w:rPr>
        <w:t xml:space="preserve">y avait personne. Je </w:t>
      </w:r>
      <w:r w:rsidR="008B63C2" w:rsidRPr="003930F2">
        <w:rPr>
          <w:rFonts w:ascii="Times New Roman" w:hAnsi="Times New Roman"/>
          <w:szCs w:val="24"/>
          <w:lang w:val="fr-FR"/>
        </w:rPr>
        <w:t xml:space="preserve">l’ai </w:t>
      </w:r>
      <w:r w:rsidRPr="003930F2">
        <w:rPr>
          <w:rFonts w:ascii="Times New Roman" w:hAnsi="Times New Roman"/>
          <w:szCs w:val="24"/>
          <w:lang w:val="fr-FR"/>
        </w:rPr>
        <w:t>regard</w:t>
      </w:r>
      <w:r w:rsidR="008B63C2" w:rsidRPr="003930F2">
        <w:rPr>
          <w:rFonts w:ascii="Times New Roman" w:hAnsi="Times New Roman"/>
          <w:szCs w:val="24"/>
          <w:lang w:val="fr-FR"/>
        </w:rPr>
        <w:t>é</w:t>
      </w:r>
      <w:r w:rsidRPr="003930F2">
        <w:rPr>
          <w:rFonts w:ascii="Times New Roman" w:hAnsi="Times New Roman"/>
          <w:szCs w:val="24"/>
          <w:lang w:val="fr-FR"/>
        </w:rPr>
        <w:t xml:space="preserve"> longtemps </w:t>
      </w:r>
      <w:r w:rsidR="00891E86" w:rsidRPr="003930F2">
        <w:rPr>
          <w:rFonts w:ascii="Times New Roman" w:hAnsi="Times New Roman"/>
          <w:szCs w:val="24"/>
          <w:lang w:val="fr-FR"/>
        </w:rPr>
        <w:t xml:space="preserve">sans savoir </w:t>
      </w:r>
      <w:r w:rsidRPr="003930F2">
        <w:rPr>
          <w:rFonts w:ascii="Times New Roman" w:hAnsi="Times New Roman"/>
          <w:szCs w:val="24"/>
          <w:lang w:val="fr-FR"/>
        </w:rPr>
        <w:t>si je sort</w:t>
      </w:r>
      <w:r w:rsidR="00891E86" w:rsidRPr="003930F2">
        <w:rPr>
          <w:rFonts w:ascii="Times New Roman" w:hAnsi="Times New Roman"/>
          <w:szCs w:val="24"/>
          <w:lang w:val="fr-FR"/>
        </w:rPr>
        <w:t>i</w:t>
      </w:r>
      <w:r w:rsidRPr="003930F2">
        <w:rPr>
          <w:rFonts w:ascii="Times New Roman" w:hAnsi="Times New Roman"/>
          <w:szCs w:val="24"/>
          <w:lang w:val="fr-FR"/>
        </w:rPr>
        <w:t xml:space="preserve">rais ou </w:t>
      </w:r>
      <w:r w:rsidR="00891E86" w:rsidRPr="003930F2">
        <w:rPr>
          <w:rFonts w:ascii="Times New Roman" w:hAnsi="Times New Roman"/>
          <w:szCs w:val="24"/>
          <w:lang w:val="fr-FR"/>
        </w:rPr>
        <w:t>pas</w:t>
      </w:r>
      <w:r w:rsidRPr="003930F2">
        <w:rPr>
          <w:rFonts w:ascii="Times New Roman" w:hAnsi="Times New Roman"/>
          <w:szCs w:val="24"/>
          <w:lang w:val="fr-FR"/>
        </w:rPr>
        <w:t>. En hiver</w:t>
      </w:r>
      <w:r w:rsidR="00891E86" w:rsidRPr="003930F2">
        <w:rPr>
          <w:rFonts w:ascii="Times New Roman" w:hAnsi="Times New Roman"/>
          <w:szCs w:val="24"/>
          <w:lang w:val="fr-FR"/>
        </w:rPr>
        <w:t>, on jouait au miniski. Les mini</w:t>
      </w:r>
      <w:r w:rsidRPr="003930F2">
        <w:rPr>
          <w:rFonts w:ascii="Times New Roman" w:hAnsi="Times New Roman"/>
          <w:szCs w:val="24"/>
          <w:lang w:val="fr-FR"/>
        </w:rPr>
        <w:t>ski</w:t>
      </w:r>
      <w:r w:rsidR="00891E86" w:rsidRPr="003930F2">
        <w:rPr>
          <w:rFonts w:ascii="Times New Roman" w:hAnsi="Times New Roman"/>
          <w:szCs w:val="24"/>
          <w:lang w:val="fr-FR"/>
        </w:rPr>
        <w:t>s</w:t>
      </w:r>
      <w:r w:rsidRPr="003930F2">
        <w:rPr>
          <w:rFonts w:ascii="Times New Roman" w:hAnsi="Times New Roman"/>
          <w:szCs w:val="24"/>
          <w:lang w:val="fr-FR"/>
        </w:rPr>
        <w:t xml:space="preserve"> étaient des petits skis en plastique qu’on attachait aux chaussur</w:t>
      </w:r>
      <w:r w:rsidR="00891E86" w:rsidRPr="003930F2">
        <w:rPr>
          <w:rFonts w:ascii="Times New Roman" w:hAnsi="Times New Roman"/>
          <w:szCs w:val="24"/>
          <w:lang w:val="fr-FR"/>
        </w:rPr>
        <w:t>e</w:t>
      </w:r>
      <w:r w:rsidRPr="003930F2">
        <w:rPr>
          <w:rFonts w:ascii="Times New Roman" w:hAnsi="Times New Roman"/>
          <w:szCs w:val="24"/>
          <w:lang w:val="fr-FR"/>
        </w:rPr>
        <w:t xml:space="preserve">s avec des lanières. On faisait des petits tremplins avec la neige et on s’amusait </w:t>
      </w:r>
      <w:r w:rsidR="00891E86" w:rsidRPr="003930F2">
        <w:rPr>
          <w:rFonts w:ascii="Times New Roman" w:hAnsi="Times New Roman"/>
          <w:szCs w:val="24"/>
          <w:lang w:val="fr-FR"/>
        </w:rPr>
        <w:t>à sauter</w:t>
      </w:r>
      <w:r w:rsidRPr="003930F2">
        <w:rPr>
          <w:rFonts w:ascii="Times New Roman" w:hAnsi="Times New Roman"/>
          <w:szCs w:val="24"/>
          <w:lang w:val="fr-FR"/>
        </w:rPr>
        <w:t>. Je n’</w:t>
      </w:r>
      <w:r w:rsidR="00891E86" w:rsidRPr="003930F2">
        <w:rPr>
          <w:rFonts w:ascii="Times New Roman" w:hAnsi="Times New Roman"/>
          <w:szCs w:val="24"/>
          <w:lang w:val="fr-FR"/>
        </w:rPr>
        <w:t>y</w:t>
      </w:r>
      <w:r w:rsidRPr="003930F2">
        <w:rPr>
          <w:rFonts w:ascii="Times New Roman" w:hAnsi="Times New Roman"/>
          <w:szCs w:val="24"/>
          <w:lang w:val="fr-FR"/>
        </w:rPr>
        <w:t xml:space="preserve"> arrivais pas parce que je n’osais pas le pratiquer devant tout le monde</w:t>
      </w:r>
      <w:r w:rsidR="000C2A13" w:rsidRPr="003930F2">
        <w:rPr>
          <w:rFonts w:ascii="Times New Roman" w:hAnsi="Times New Roman"/>
          <w:szCs w:val="24"/>
          <w:lang w:val="fr-FR"/>
        </w:rPr>
        <w:t>,</w:t>
      </w:r>
      <w:r w:rsidRPr="003930F2">
        <w:rPr>
          <w:rFonts w:ascii="Times New Roman" w:hAnsi="Times New Roman"/>
          <w:szCs w:val="24"/>
          <w:lang w:val="fr-FR"/>
        </w:rPr>
        <w:t xml:space="preserve"> car je ne voulais pas qu’on me voie tomber. </w:t>
      </w:r>
      <w:r w:rsidR="00891E86" w:rsidRPr="003930F2">
        <w:rPr>
          <w:rFonts w:ascii="Times New Roman" w:hAnsi="Times New Roman"/>
          <w:szCs w:val="24"/>
          <w:lang w:val="fr-FR"/>
        </w:rPr>
        <w:t>À</w:t>
      </w:r>
      <w:r w:rsidRPr="003930F2">
        <w:rPr>
          <w:rFonts w:ascii="Times New Roman" w:hAnsi="Times New Roman"/>
          <w:szCs w:val="24"/>
          <w:lang w:val="fr-FR"/>
        </w:rPr>
        <w:t xml:space="preserve"> la fin, j’ai décidé et je suis sortie.</w:t>
      </w:r>
      <w:r w:rsidR="00891E86" w:rsidRPr="003930F2">
        <w:rPr>
          <w:rFonts w:ascii="Times New Roman" w:hAnsi="Times New Roman"/>
          <w:szCs w:val="24"/>
          <w:lang w:val="fr-FR"/>
        </w:rPr>
        <w:t xml:space="preserve"> </w:t>
      </w:r>
      <w:r w:rsidRPr="003930F2">
        <w:rPr>
          <w:rFonts w:ascii="Times New Roman" w:hAnsi="Times New Roman"/>
          <w:szCs w:val="24"/>
          <w:lang w:val="fr-FR"/>
        </w:rPr>
        <w:t>Au bout de que</w:t>
      </w:r>
      <w:r w:rsidR="00891E86" w:rsidRPr="003930F2">
        <w:rPr>
          <w:rFonts w:ascii="Times New Roman" w:hAnsi="Times New Roman"/>
          <w:szCs w:val="24"/>
          <w:lang w:val="fr-FR"/>
        </w:rPr>
        <w:t>l</w:t>
      </w:r>
      <w:r w:rsidRPr="003930F2">
        <w:rPr>
          <w:rFonts w:ascii="Times New Roman" w:hAnsi="Times New Roman"/>
          <w:szCs w:val="24"/>
          <w:lang w:val="fr-FR"/>
        </w:rPr>
        <w:t>ques heures</w:t>
      </w:r>
      <w:r w:rsidR="00891E86" w:rsidRPr="003930F2">
        <w:rPr>
          <w:rFonts w:ascii="Times New Roman" w:hAnsi="Times New Roman"/>
          <w:szCs w:val="24"/>
          <w:lang w:val="fr-FR"/>
        </w:rPr>
        <w:t>,</w:t>
      </w:r>
      <w:r w:rsidRPr="003930F2">
        <w:rPr>
          <w:rFonts w:ascii="Times New Roman" w:hAnsi="Times New Roman"/>
          <w:szCs w:val="24"/>
          <w:lang w:val="fr-FR"/>
        </w:rPr>
        <w:t xml:space="preserve"> j’étais déjà une experte </w:t>
      </w:r>
      <w:r w:rsidR="000C2A13" w:rsidRPr="003930F2">
        <w:rPr>
          <w:rFonts w:ascii="Times New Roman" w:hAnsi="Times New Roman"/>
          <w:szCs w:val="24"/>
          <w:lang w:val="fr-FR"/>
        </w:rPr>
        <w:t>en</w:t>
      </w:r>
      <w:r w:rsidRPr="003930F2">
        <w:rPr>
          <w:rFonts w:ascii="Times New Roman" w:hAnsi="Times New Roman"/>
          <w:szCs w:val="24"/>
          <w:lang w:val="fr-FR"/>
        </w:rPr>
        <w:t xml:space="preserve"> saut. Je me souviens du paysage tout blanc</w:t>
      </w:r>
      <w:r w:rsidR="000C2A13" w:rsidRPr="003930F2">
        <w:rPr>
          <w:rFonts w:ascii="Times New Roman" w:hAnsi="Times New Roman"/>
          <w:szCs w:val="24"/>
          <w:lang w:val="fr-FR"/>
        </w:rPr>
        <w:t>,</w:t>
      </w:r>
      <w:r w:rsidRPr="003930F2">
        <w:rPr>
          <w:rFonts w:ascii="Times New Roman" w:hAnsi="Times New Roman"/>
          <w:szCs w:val="24"/>
          <w:lang w:val="fr-FR"/>
        </w:rPr>
        <w:t xml:space="preserve"> mais je ne me souviens pas </w:t>
      </w:r>
      <w:r w:rsidR="00891E86" w:rsidRPr="003930F2">
        <w:rPr>
          <w:rFonts w:ascii="Times New Roman" w:hAnsi="Times New Roman"/>
          <w:szCs w:val="24"/>
          <w:lang w:val="fr-FR"/>
        </w:rPr>
        <w:t xml:space="preserve">du </w:t>
      </w:r>
      <w:r w:rsidRPr="003930F2">
        <w:rPr>
          <w:rFonts w:ascii="Times New Roman" w:hAnsi="Times New Roman"/>
          <w:szCs w:val="24"/>
          <w:lang w:val="fr-FR"/>
        </w:rPr>
        <w:t>froid qu’il faisait ce jour-là.</w:t>
      </w:r>
    </w:p>
    <w:p w14:paraId="0A5698D8" w14:textId="4212A7B7" w:rsidR="00045874" w:rsidRPr="003930F2" w:rsidRDefault="00045874">
      <w:pPr>
        <w:rPr>
          <w:rFonts w:ascii="Times New Roman" w:hAnsi="Times New Roman"/>
          <w:lang w:val="fr-FR"/>
        </w:rPr>
      </w:pPr>
      <w:r w:rsidRPr="003930F2">
        <w:rPr>
          <w:rFonts w:ascii="Times New Roman" w:hAnsi="Times New Roman"/>
          <w:lang w:val="fr-FR"/>
        </w:rPr>
        <w:br w:type="page"/>
      </w:r>
    </w:p>
    <w:p w14:paraId="27CF515D" w14:textId="77777777" w:rsidR="00045874" w:rsidRPr="003930F2" w:rsidRDefault="00045874" w:rsidP="00045874">
      <w:pPr>
        <w:widowControl w:val="0"/>
        <w:autoSpaceDE w:val="0"/>
        <w:autoSpaceDN w:val="0"/>
        <w:adjustRightInd w:val="0"/>
        <w:jc w:val="center"/>
        <w:rPr>
          <w:rFonts w:ascii="Times New Roman" w:hAnsi="Times New Roman"/>
          <w:b/>
          <w:bCs/>
          <w:sz w:val="40"/>
          <w:szCs w:val="40"/>
          <w:lang w:val="fr-FR"/>
        </w:rPr>
      </w:pPr>
      <w:r w:rsidRPr="003930F2">
        <w:rPr>
          <w:rFonts w:ascii="Times New Roman" w:hAnsi="Times New Roman"/>
          <w:b/>
          <w:bCs/>
          <w:sz w:val="40"/>
          <w:szCs w:val="40"/>
          <w:lang w:val="fr-FR"/>
        </w:rPr>
        <w:t>Noemi Stampatore</w:t>
      </w:r>
    </w:p>
    <w:p w14:paraId="5771241E" w14:textId="77777777" w:rsidR="00045874" w:rsidRPr="003930F2" w:rsidRDefault="00045874" w:rsidP="00045874">
      <w:pPr>
        <w:widowControl w:val="0"/>
        <w:autoSpaceDE w:val="0"/>
        <w:autoSpaceDN w:val="0"/>
        <w:adjustRightInd w:val="0"/>
        <w:jc w:val="center"/>
        <w:rPr>
          <w:rFonts w:ascii="Times New Roman" w:hAnsi="Times New Roman"/>
          <w:b/>
          <w:bCs/>
          <w:lang w:val="fr-FR"/>
        </w:rPr>
      </w:pPr>
    </w:p>
    <w:p w14:paraId="2A8369BE" w14:textId="77777777" w:rsidR="00045874" w:rsidRPr="003930F2" w:rsidRDefault="00045874" w:rsidP="00045874">
      <w:pPr>
        <w:widowControl w:val="0"/>
        <w:autoSpaceDE w:val="0"/>
        <w:autoSpaceDN w:val="0"/>
        <w:adjustRightInd w:val="0"/>
        <w:jc w:val="center"/>
        <w:rPr>
          <w:rFonts w:ascii="Times New Roman" w:hAnsi="Times New Roman"/>
          <w:b/>
          <w:bCs/>
          <w:lang w:val="fr-FR"/>
        </w:rPr>
      </w:pPr>
    </w:p>
    <w:p w14:paraId="015EA9EE" w14:textId="77777777" w:rsidR="00891E86" w:rsidRPr="003930F2" w:rsidRDefault="00891E86" w:rsidP="000C2A13">
      <w:pPr>
        <w:widowControl w:val="0"/>
        <w:autoSpaceDE w:val="0"/>
        <w:autoSpaceDN w:val="0"/>
        <w:adjustRightInd w:val="0"/>
        <w:rPr>
          <w:rFonts w:ascii="Times New Roman" w:hAnsi="Times New Roman"/>
          <w:b/>
          <w:bCs/>
          <w:lang w:val="fr-FR"/>
        </w:rPr>
      </w:pPr>
    </w:p>
    <w:p w14:paraId="5B5E793D" w14:textId="4AD72AB4" w:rsidR="00045874" w:rsidRPr="003930F2" w:rsidRDefault="000C2A13" w:rsidP="00891E86">
      <w:pPr>
        <w:pStyle w:val="Paragrafoelenco"/>
        <w:widowControl w:val="0"/>
        <w:autoSpaceDE w:val="0"/>
        <w:autoSpaceDN w:val="0"/>
        <w:adjustRightInd w:val="0"/>
        <w:jc w:val="center"/>
        <w:rPr>
          <w:rFonts w:ascii="Times New Roman" w:hAnsi="Times New Roman" w:cs="Times New Roman"/>
          <w:bCs/>
          <w:sz w:val="28"/>
          <w:szCs w:val="28"/>
          <w:lang w:val="fr-FR"/>
        </w:rPr>
      </w:pPr>
      <w:r w:rsidRPr="003930F2">
        <w:rPr>
          <w:rFonts w:ascii="Times New Roman" w:hAnsi="Times New Roman" w:cs="Times New Roman"/>
          <w:bCs/>
          <w:sz w:val="28"/>
          <w:szCs w:val="28"/>
          <w:lang w:val="fr-FR"/>
        </w:rPr>
        <w:t>Je me souviens...</w:t>
      </w:r>
    </w:p>
    <w:p w14:paraId="1E1D1B24" w14:textId="77777777" w:rsidR="00891E86" w:rsidRPr="003930F2" w:rsidRDefault="00891E86" w:rsidP="00891E86">
      <w:pPr>
        <w:pStyle w:val="Paragrafoelenco"/>
        <w:widowControl w:val="0"/>
        <w:autoSpaceDE w:val="0"/>
        <w:autoSpaceDN w:val="0"/>
        <w:adjustRightInd w:val="0"/>
        <w:jc w:val="center"/>
        <w:rPr>
          <w:rFonts w:ascii="Times New Roman" w:hAnsi="Times New Roman" w:cs="Times New Roman"/>
          <w:lang w:val="fr-FR"/>
        </w:rPr>
      </w:pPr>
    </w:p>
    <w:p w14:paraId="525DF7B8"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j'ai gagné ma première compétition de natation à 6 ans.</w:t>
      </w:r>
    </w:p>
    <w:p w14:paraId="79F53085" w14:textId="27D7CDD8"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d</w:t>
      </w:r>
      <w:r w:rsidR="00E531BA" w:rsidRPr="003930F2">
        <w:rPr>
          <w:rFonts w:ascii="Times New Roman" w:hAnsi="Times New Roman"/>
          <w:lang w:val="fr-FR"/>
        </w:rPr>
        <w:t>e mon</w:t>
      </w:r>
      <w:r w:rsidRPr="003930F2">
        <w:rPr>
          <w:rFonts w:ascii="Times New Roman" w:hAnsi="Times New Roman"/>
          <w:lang w:val="fr-FR"/>
        </w:rPr>
        <w:t xml:space="preserve"> premier jour d'école primaire.</w:t>
      </w:r>
    </w:p>
    <w:p w14:paraId="4E5366FC"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de mon quatrième anniversaire.</w:t>
      </w:r>
    </w:p>
    <w:p w14:paraId="70A2B75F"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du jour de mon diplôme.</w:t>
      </w:r>
    </w:p>
    <w:p w14:paraId="2D61B1F2" w14:textId="267DF52B"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que le premier livre que j'ai lu était </w:t>
      </w:r>
      <w:r w:rsidRPr="003930F2">
        <w:rPr>
          <w:rFonts w:ascii="Times New Roman" w:hAnsi="Times New Roman"/>
          <w:i/>
          <w:lang w:val="fr-FR"/>
        </w:rPr>
        <w:t>Pinocchio</w:t>
      </w:r>
      <w:r w:rsidRPr="003930F2">
        <w:rPr>
          <w:rFonts w:ascii="Times New Roman" w:hAnsi="Times New Roman"/>
          <w:lang w:val="fr-FR"/>
        </w:rPr>
        <w:t xml:space="preserve"> de Collodi.</w:t>
      </w:r>
    </w:p>
    <w:p w14:paraId="17F46343"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mon premier voyage a été à Barcelone, avec ma mère et mon frère quand j'avais huit ans.</w:t>
      </w:r>
    </w:p>
    <w:p w14:paraId="1590CCB8"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de mon premier petit ami à l'école primaire.</w:t>
      </w:r>
    </w:p>
    <w:p w14:paraId="6F0A7E57" w14:textId="4933323C"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du jour où j'ai appris à aller à vélo.</w:t>
      </w:r>
    </w:p>
    <w:p w14:paraId="009DC519" w14:textId="5E02A343"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des premiers vers de la poésie </w:t>
      </w:r>
      <w:r w:rsidR="00E531BA" w:rsidRPr="003930F2">
        <w:rPr>
          <w:rFonts w:ascii="Times New Roman" w:hAnsi="Times New Roman"/>
          <w:lang w:val="fr-FR"/>
        </w:rPr>
        <w:t>« Le cinq Mai »</w:t>
      </w:r>
      <w:r w:rsidRPr="003930F2">
        <w:rPr>
          <w:rFonts w:ascii="Times New Roman" w:hAnsi="Times New Roman"/>
          <w:lang w:val="fr-FR"/>
        </w:rPr>
        <w:t xml:space="preserve"> d</w:t>
      </w:r>
      <w:r w:rsidR="00E531BA" w:rsidRPr="003930F2">
        <w:rPr>
          <w:rFonts w:ascii="Times New Roman" w:hAnsi="Times New Roman"/>
          <w:lang w:val="fr-FR"/>
        </w:rPr>
        <w:t>’</w:t>
      </w:r>
      <w:r w:rsidRPr="003930F2">
        <w:rPr>
          <w:rFonts w:ascii="Times New Roman" w:hAnsi="Times New Roman"/>
          <w:lang w:val="fr-FR"/>
        </w:rPr>
        <w:t>Alessandro Manzoni.</w:t>
      </w:r>
    </w:p>
    <w:p w14:paraId="3F9EFC5D"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ce que j'ai fait le jour de la mort de Lady Diana.</w:t>
      </w:r>
    </w:p>
    <w:p w14:paraId="51446309" w14:textId="39D8EC09"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j'ai reçu mon premier mobile quand j'avais dou</w:t>
      </w:r>
      <w:r w:rsidR="00E531BA" w:rsidRPr="003930F2">
        <w:rPr>
          <w:rFonts w:ascii="Times New Roman" w:hAnsi="Times New Roman"/>
          <w:lang w:val="fr-FR"/>
        </w:rPr>
        <w:t>z</w:t>
      </w:r>
      <w:r w:rsidRPr="003930F2">
        <w:rPr>
          <w:rFonts w:ascii="Times New Roman" w:hAnsi="Times New Roman"/>
          <w:lang w:val="fr-FR"/>
        </w:rPr>
        <w:t>e ans.</w:t>
      </w:r>
    </w:p>
    <w:p w14:paraId="4798411D"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je me suis déguisée comme Sailor Moon.</w:t>
      </w:r>
    </w:p>
    <w:p w14:paraId="3706BE24" w14:textId="0E297C9A"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du jour </w:t>
      </w:r>
      <w:r w:rsidR="00E531BA" w:rsidRPr="003930F2">
        <w:rPr>
          <w:rFonts w:ascii="Times New Roman" w:hAnsi="Times New Roman"/>
          <w:lang w:val="fr-FR"/>
        </w:rPr>
        <w:t xml:space="preserve">où </w:t>
      </w:r>
      <w:r w:rsidRPr="003930F2">
        <w:rPr>
          <w:rFonts w:ascii="Times New Roman" w:hAnsi="Times New Roman"/>
          <w:lang w:val="fr-FR"/>
        </w:rPr>
        <w:t xml:space="preserve">j'ai </w:t>
      </w:r>
      <w:r w:rsidR="00E531BA" w:rsidRPr="003930F2">
        <w:rPr>
          <w:rFonts w:ascii="Times New Roman" w:hAnsi="Times New Roman"/>
          <w:lang w:val="fr-FR"/>
        </w:rPr>
        <w:t xml:space="preserve">passé mon permis </w:t>
      </w:r>
      <w:r w:rsidRPr="003930F2">
        <w:rPr>
          <w:rFonts w:ascii="Times New Roman" w:hAnsi="Times New Roman"/>
          <w:lang w:val="fr-FR"/>
        </w:rPr>
        <w:t>de conduire.</w:t>
      </w:r>
    </w:p>
    <w:p w14:paraId="18B9454B"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mes parents m'ont donné mon chien pour Noël quand j'avais huit ans.</w:t>
      </w:r>
    </w:p>
    <w:p w14:paraId="16A41C66"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je voulais devenir actrice.</w:t>
      </w:r>
    </w:p>
    <w:p w14:paraId="30E239D7" w14:textId="105929C5"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j</w:t>
      </w:r>
      <w:r w:rsidR="00E531BA" w:rsidRPr="003930F2">
        <w:rPr>
          <w:rFonts w:ascii="Times New Roman" w:hAnsi="Times New Roman"/>
          <w:lang w:val="fr-FR"/>
        </w:rPr>
        <w:t>’</w:t>
      </w:r>
      <w:r w:rsidRPr="003930F2">
        <w:rPr>
          <w:rFonts w:ascii="Times New Roman" w:hAnsi="Times New Roman"/>
          <w:lang w:val="fr-FR"/>
        </w:rPr>
        <w:t>avais peur des mo</w:t>
      </w:r>
      <w:r w:rsidR="00E531BA" w:rsidRPr="003930F2">
        <w:rPr>
          <w:rFonts w:ascii="Times New Roman" w:hAnsi="Times New Roman"/>
          <w:lang w:val="fr-FR"/>
        </w:rPr>
        <w:t>u</w:t>
      </w:r>
      <w:r w:rsidRPr="003930F2">
        <w:rPr>
          <w:rFonts w:ascii="Times New Roman" w:hAnsi="Times New Roman"/>
          <w:lang w:val="fr-FR"/>
        </w:rPr>
        <w:t>ches.</w:t>
      </w:r>
    </w:p>
    <w:p w14:paraId="71D1BD33" w14:textId="3B8E273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tous le</w:t>
      </w:r>
      <w:r w:rsidR="00E531BA" w:rsidRPr="003930F2">
        <w:rPr>
          <w:rFonts w:ascii="Times New Roman" w:hAnsi="Times New Roman"/>
          <w:lang w:val="fr-FR"/>
        </w:rPr>
        <w:t>s</w:t>
      </w:r>
      <w:r w:rsidRPr="003930F2">
        <w:rPr>
          <w:rFonts w:ascii="Times New Roman" w:hAnsi="Times New Roman"/>
          <w:lang w:val="fr-FR"/>
        </w:rPr>
        <w:t xml:space="preserve"> poissons que j'ai eu</w:t>
      </w:r>
      <w:r w:rsidR="00E531BA" w:rsidRPr="003930F2">
        <w:rPr>
          <w:rFonts w:ascii="Times New Roman" w:hAnsi="Times New Roman"/>
          <w:lang w:val="fr-FR"/>
        </w:rPr>
        <w:t>s</w:t>
      </w:r>
      <w:r w:rsidR="000C2A13" w:rsidRPr="003930F2">
        <w:rPr>
          <w:rFonts w:ascii="Times New Roman" w:hAnsi="Times New Roman"/>
          <w:lang w:val="fr-FR"/>
        </w:rPr>
        <w:t>,</w:t>
      </w:r>
      <w:r w:rsidRPr="003930F2">
        <w:rPr>
          <w:rFonts w:ascii="Times New Roman" w:hAnsi="Times New Roman"/>
          <w:lang w:val="fr-FR"/>
        </w:rPr>
        <w:t xml:space="preserve"> je les appelais Cip et Ciop.</w:t>
      </w:r>
    </w:p>
    <w:p w14:paraId="16545467" w14:textId="7777777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je détestais les mathématiques.</w:t>
      </w:r>
    </w:p>
    <w:p w14:paraId="3C36A519" w14:textId="7B010625"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que je voulais </w:t>
      </w:r>
      <w:r w:rsidR="00E531BA" w:rsidRPr="003930F2">
        <w:rPr>
          <w:rFonts w:ascii="Times New Roman" w:hAnsi="Times New Roman"/>
          <w:lang w:val="fr-FR"/>
        </w:rPr>
        <w:t xml:space="preserve">participer aux </w:t>
      </w:r>
      <w:r w:rsidRPr="003930F2">
        <w:rPr>
          <w:rFonts w:ascii="Times New Roman" w:hAnsi="Times New Roman"/>
          <w:lang w:val="fr-FR"/>
        </w:rPr>
        <w:t>Jeux olympiques.</w:t>
      </w:r>
    </w:p>
    <w:p w14:paraId="176873F8" w14:textId="7E167F69"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de la première fois </w:t>
      </w:r>
      <w:r w:rsidR="00E531BA" w:rsidRPr="003930F2">
        <w:rPr>
          <w:rFonts w:ascii="Times New Roman" w:hAnsi="Times New Roman"/>
          <w:lang w:val="fr-FR"/>
        </w:rPr>
        <w:t>où</w:t>
      </w:r>
      <w:r w:rsidRPr="003930F2">
        <w:rPr>
          <w:rFonts w:ascii="Times New Roman" w:hAnsi="Times New Roman"/>
          <w:lang w:val="fr-FR"/>
        </w:rPr>
        <w:t xml:space="preserve"> je suis allée au zoo.</w:t>
      </w:r>
    </w:p>
    <w:p w14:paraId="1D35BA4D" w14:textId="77777777" w:rsidR="00045874" w:rsidRPr="003930F2" w:rsidRDefault="00045874" w:rsidP="00045874">
      <w:pPr>
        <w:widowControl w:val="0"/>
        <w:autoSpaceDE w:val="0"/>
        <w:autoSpaceDN w:val="0"/>
        <w:adjustRightInd w:val="0"/>
        <w:jc w:val="both"/>
        <w:rPr>
          <w:rFonts w:ascii="Times New Roman" w:hAnsi="Times New Roman"/>
          <w:lang w:val="fr-FR"/>
        </w:rPr>
      </w:pPr>
    </w:p>
    <w:p w14:paraId="3138E135" w14:textId="77777777" w:rsidR="00045874" w:rsidRPr="003930F2" w:rsidRDefault="00045874" w:rsidP="00045874">
      <w:pPr>
        <w:widowControl w:val="0"/>
        <w:autoSpaceDE w:val="0"/>
        <w:autoSpaceDN w:val="0"/>
        <w:adjustRightInd w:val="0"/>
        <w:jc w:val="both"/>
        <w:rPr>
          <w:rFonts w:ascii="Times New Roman" w:hAnsi="Times New Roman"/>
          <w:lang w:val="fr-FR"/>
        </w:rPr>
      </w:pPr>
    </w:p>
    <w:p w14:paraId="6E2481CC" w14:textId="6D88496C" w:rsidR="00045874" w:rsidRPr="003930F2" w:rsidRDefault="000C2A13" w:rsidP="00E531BA">
      <w:pPr>
        <w:pStyle w:val="Paragrafoelenco"/>
        <w:widowControl w:val="0"/>
        <w:autoSpaceDE w:val="0"/>
        <w:autoSpaceDN w:val="0"/>
        <w:adjustRightInd w:val="0"/>
        <w:ind w:left="1440"/>
        <w:jc w:val="center"/>
        <w:rPr>
          <w:rFonts w:ascii="Times New Roman" w:hAnsi="Times New Roman" w:cs="Times New Roman"/>
          <w:bCs/>
          <w:sz w:val="28"/>
          <w:szCs w:val="28"/>
          <w:lang w:val="fr-FR"/>
        </w:rPr>
      </w:pPr>
      <w:r w:rsidRPr="003930F2">
        <w:rPr>
          <w:rFonts w:ascii="Times New Roman" w:hAnsi="Times New Roman" w:cs="Times New Roman"/>
          <w:bCs/>
          <w:sz w:val="28"/>
          <w:szCs w:val="28"/>
          <w:lang w:val="fr-FR"/>
        </w:rPr>
        <w:t>Je ne me souviens pas...</w:t>
      </w:r>
    </w:p>
    <w:p w14:paraId="4022D827" w14:textId="77777777" w:rsidR="00E531BA" w:rsidRPr="003930F2" w:rsidRDefault="00E531BA" w:rsidP="00E531BA">
      <w:pPr>
        <w:pStyle w:val="Paragrafoelenco"/>
        <w:widowControl w:val="0"/>
        <w:autoSpaceDE w:val="0"/>
        <w:autoSpaceDN w:val="0"/>
        <w:adjustRightInd w:val="0"/>
        <w:ind w:left="1440"/>
        <w:rPr>
          <w:rFonts w:ascii="Times New Roman" w:hAnsi="Times New Roman" w:cs="Times New Roman"/>
          <w:lang w:val="fr-FR"/>
        </w:rPr>
      </w:pPr>
    </w:p>
    <w:p w14:paraId="09945D42" w14:textId="045CFD89"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ne me souviens pas que j'ai vécu en Tha</w:t>
      </w:r>
      <w:r w:rsidR="00E531BA" w:rsidRPr="003930F2">
        <w:rPr>
          <w:rFonts w:ascii="Times New Roman" w:hAnsi="Times New Roman"/>
          <w:lang w:val="fr-FR"/>
        </w:rPr>
        <w:t>ï</w:t>
      </w:r>
      <w:r w:rsidRPr="003930F2">
        <w:rPr>
          <w:rFonts w:ascii="Times New Roman" w:hAnsi="Times New Roman"/>
          <w:lang w:val="fr-FR"/>
        </w:rPr>
        <w:t>land</w:t>
      </w:r>
      <w:r w:rsidR="00E531BA" w:rsidRPr="003930F2">
        <w:rPr>
          <w:rFonts w:ascii="Times New Roman" w:hAnsi="Times New Roman"/>
          <w:lang w:val="fr-FR"/>
        </w:rPr>
        <w:t>e</w:t>
      </w:r>
      <w:r w:rsidRPr="003930F2">
        <w:rPr>
          <w:rFonts w:ascii="Times New Roman" w:hAnsi="Times New Roman"/>
          <w:lang w:val="fr-FR"/>
        </w:rPr>
        <w:t xml:space="preserve"> pendant trois ans parce que quand </w:t>
      </w:r>
      <w:r w:rsidR="00E531BA" w:rsidRPr="003930F2">
        <w:rPr>
          <w:rFonts w:ascii="Times New Roman" w:hAnsi="Times New Roman"/>
          <w:lang w:val="fr-FR"/>
        </w:rPr>
        <w:t xml:space="preserve">je suis </w:t>
      </w:r>
      <w:r w:rsidRPr="003930F2">
        <w:rPr>
          <w:rFonts w:ascii="Times New Roman" w:hAnsi="Times New Roman"/>
          <w:lang w:val="fr-FR"/>
        </w:rPr>
        <w:t>arrivée là</w:t>
      </w:r>
      <w:r w:rsidR="00E531BA" w:rsidRPr="003930F2">
        <w:rPr>
          <w:rFonts w:ascii="Times New Roman" w:hAnsi="Times New Roman"/>
          <w:lang w:val="fr-FR"/>
        </w:rPr>
        <w:t>-bas</w:t>
      </w:r>
      <w:r w:rsidR="000C2A13" w:rsidRPr="003930F2">
        <w:rPr>
          <w:rFonts w:ascii="Times New Roman" w:hAnsi="Times New Roman"/>
          <w:lang w:val="fr-FR"/>
        </w:rPr>
        <w:t>,</w:t>
      </w:r>
      <w:r w:rsidRPr="003930F2">
        <w:rPr>
          <w:rFonts w:ascii="Times New Roman" w:hAnsi="Times New Roman"/>
          <w:lang w:val="fr-FR"/>
        </w:rPr>
        <w:t xml:space="preserve"> j'avai</w:t>
      </w:r>
      <w:r w:rsidR="000C2A13" w:rsidRPr="003930F2">
        <w:rPr>
          <w:rFonts w:ascii="Times New Roman" w:hAnsi="Times New Roman"/>
          <w:lang w:val="fr-FR"/>
        </w:rPr>
        <w:t>s</w:t>
      </w:r>
      <w:r w:rsidRPr="003930F2">
        <w:rPr>
          <w:rFonts w:ascii="Times New Roman" w:hAnsi="Times New Roman"/>
          <w:lang w:val="fr-FR"/>
        </w:rPr>
        <w:t xml:space="preserve"> seulement quatre mois.</w:t>
      </w:r>
    </w:p>
    <w:p w14:paraId="1BCA610E" w14:textId="59491969"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ne me souviens pas de mon premier animal parce que j'avais seulement deux ans quand il est mort. Mais ma mère m'a montré beaucoup de photos</w:t>
      </w:r>
      <w:r w:rsidR="00E531BA" w:rsidRPr="003930F2">
        <w:rPr>
          <w:rFonts w:ascii="Times New Roman" w:hAnsi="Times New Roman"/>
          <w:lang w:val="fr-FR"/>
        </w:rPr>
        <w:t xml:space="preserve"> de lui</w:t>
      </w:r>
      <w:r w:rsidRPr="003930F2">
        <w:rPr>
          <w:rFonts w:ascii="Times New Roman" w:hAnsi="Times New Roman"/>
          <w:lang w:val="fr-FR"/>
        </w:rPr>
        <w:t>.</w:t>
      </w:r>
    </w:p>
    <w:p w14:paraId="3DFA12C7" w14:textId="3D7E2140"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ne me souviens pas de mon premier jour d'école. Ma mère m'a dit que j'étai</w:t>
      </w:r>
      <w:r w:rsidR="000C2A13" w:rsidRPr="003930F2">
        <w:rPr>
          <w:rFonts w:ascii="Times New Roman" w:hAnsi="Times New Roman"/>
          <w:lang w:val="fr-FR"/>
        </w:rPr>
        <w:t>s</w:t>
      </w:r>
      <w:r w:rsidRPr="003930F2">
        <w:rPr>
          <w:rFonts w:ascii="Times New Roman" w:hAnsi="Times New Roman"/>
          <w:lang w:val="fr-FR"/>
        </w:rPr>
        <w:t xml:space="preserve"> agitée</w:t>
      </w:r>
      <w:r w:rsidR="000C2A13" w:rsidRPr="003930F2">
        <w:rPr>
          <w:rFonts w:ascii="Times New Roman" w:hAnsi="Times New Roman"/>
          <w:lang w:val="fr-FR"/>
        </w:rPr>
        <w:t>,</w:t>
      </w:r>
      <w:r w:rsidRPr="003930F2">
        <w:rPr>
          <w:rFonts w:ascii="Times New Roman" w:hAnsi="Times New Roman"/>
          <w:lang w:val="fr-FR"/>
        </w:rPr>
        <w:t xml:space="preserve"> mais </w:t>
      </w:r>
      <w:r w:rsidR="00607026" w:rsidRPr="003930F2">
        <w:rPr>
          <w:rFonts w:ascii="Times New Roman" w:hAnsi="Times New Roman"/>
          <w:lang w:val="fr-FR"/>
        </w:rPr>
        <w:t xml:space="preserve">en </w:t>
      </w:r>
      <w:r w:rsidRPr="003930F2">
        <w:rPr>
          <w:rFonts w:ascii="Times New Roman" w:hAnsi="Times New Roman"/>
          <w:lang w:val="fr-FR"/>
        </w:rPr>
        <w:t>même temps heureuse et que j'ai décidé de m'habiller avec ma veste préférée par superstition.</w:t>
      </w:r>
    </w:p>
    <w:p w14:paraId="3DAF3B14" w14:textId="7FA81E67"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ne me souviens pas des questions orales de l'examen final du </w:t>
      </w:r>
      <w:r w:rsidR="000C2A13" w:rsidRPr="003930F2">
        <w:rPr>
          <w:rFonts w:ascii="Times New Roman" w:hAnsi="Times New Roman"/>
          <w:lang w:val="fr-FR"/>
        </w:rPr>
        <w:t>l</w:t>
      </w:r>
      <w:r w:rsidRPr="003930F2">
        <w:rPr>
          <w:rFonts w:ascii="Times New Roman" w:hAnsi="Times New Roman"/>
          <w:lang w:val="fr-FR"/>
        </w:rPr>
        <w:t>ycée</w:t>
      </w:r>
      <w:r w:rsidR="000C2A13" w:rsidRPr="003930F2">
        <w:rPr>
          <w:rFonts w:ascii="Times New Roman" w:hAnsi="Times New Roman"/>
          <w:lang w:val="fr-FR"/>
        </w:rPr>
        <w:t>,</w:t>
      </w:r>
      <w:r w:rsidRPr="003930F2">
        <w:rPr>
          <w:rFonts w:ascii="Times New Roman" w:hAnsi="Times New Roman"/>
          <w:lang w:val="fr-FR"/>
        </w:rPr>
        <w:t xml:space="preserve"> parce que j'étais tellement heureuse d'avoir fini que j'ai oublié ce que les professeurs m'ont demandé.</w:t>
      </w:r>
    </w:p>
    <w:p w14:paraId="067A3F7E" w14:textId="6FA34DD3"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ne me souviens pas de la première maison où j'ai habité</w:t>
      </w:r>
      <w:r w:rsidR="000C2A13" w:rsidRPr="003930F2">
        <w:rPr>
          <w:rFonts w:ascii="Times New Roman" w:hAnsi="Times New Roman"/>
          <w:lang w:val="fr-FR"/>
        </w:rPr>
        <w:t>,</w:t>
      </w:r>
      <w:r w:rsidRPr="003930F2">
        <w:rPr>
          <w:rFonts w:ascii="Times New Roman" w:hAnsi="Times New Roman"/>
          <w:lang w:val="fr-FR"/>
        </w:rPr>
        <w:t xml:space="preserve"> parce que j'étais très petite quand </w:t>
      </w:r>
      <w:r w:rsidR="00607026" w:rsidRPr="003930F2">
        <w:rPr>
          <w:rFonts w:ascii="Times New Roman" w:hAnsi="Times New Roman"/>
          <w:lang w:val="fr-FR"/>
        </w:rPr>
        <w:t xml:space="preserve">j’ai </w:t>
      </w:r>
      <w:r w:rsidRPr="003930F2">
        <w:rPr>
          <w:rFonts w:ascii="Times New Roman" w:hAnsi="Times New Roman"/>
          <w:lang w:val="fr-FR"/>
        </w:rPr>
        <w:t xml:space="preserve">déménagé </w:t>
      </w:r>
      <w:r w:rsidR="00607026" w:rsidRPr="003930F2">
        <w:rPr>
          <w:rFonts w:ascii="Times New Roman" w:hAnsi="Times New Roman"/>
          <w:lang w:val="fr-FR"/>
        </w:rPr>
        <w:t xml:space="preserve">avec ma famille </w:t>
      </w:r>
      <w:r w:rsidRPr="003930F2">
        <w:rPr>
          <w:rFonts w:ascii="Times New Roman" w:hAnsi="Times New Roman"/>
          <w:lang w:val="fr-FR"/>
        </w:rPr>
        <w:t>dans la ville où nous habitons maintenant.</w:t>
      </w:r>
    </w:p>
    <w:p w14:paraId="1AE2745B" w14:textId="27BB6A3A"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ne me souviens pas de</w:t>
      </w:r>
      <w:r w:rsidR="000C2A13" w:rsidRPr="003930F2">
        <w:rPr>
          <w:rFonts w:ascii="Times New Roman" w:hAnsi="Times New Roman"/>
          <w:lang w:val="fr-FR"/>
        </w:rPr>
        <w:t xml:space="preserve"> me</w:t>
      </w:r>
      <w:r w:rsidRPr="003930F2">
        <w:rPr>
          <w:rFonts w:ascii="Times New Roman" w:hAnsi="Times New Roman"/>
          <w:lang w:val="fr-FR"/>
        </w:rPr>
        <w:t>s maîtresses de l'école primaire</w:t>
      </w:r>
      <w:r w:rsidR="000C2A13" w:rsidRPr="003930F2">
        <w:rPr>
          <w:rFonts w:ascii="Times New Roman" w:hAnsi="Times New Roman"/>
          <w:lang w:val="fr-FR"/>
        </w:rPr>
        <w:t>,</w:t>
      </w:r>
      <w:r w:rsidRPr="003930F2">
        <w:rPr>
          <w:rFonts w:ascii="Times New Roman" w:hAnsi="Times New Roman"/>
          <w:lang w:val="fr-FR"/>
        </w:rPr>
        <w:t xml:space="preserve"> parce que j'ai </w:t>
      </w:r>
      <w:r w:rsidR="00607026" w:rsidRPr="003930F2">
        <w:rPr>
          <w:rFonts w:ascii="Times New Roman" w:hAnsi="Times New Roman"/>
          <w:lang w:val="fr-FR"/>
        </w:rPr>
        <w:t xml:space="preserve">souvent </w:t>
      </w:r>
      <w:r w:rsidRPr="003930F2">
        <w:rPr>
          <w:rFonts w:ascii="Times New Roman" w:hAnsi="Times New Roman"/>
          <w:lang w:val="fr-FR"/>
        </w:rPr>
        <w:t xml:space="preserve">changé </w:t>
      </w:r>
      <w:r w:rsidR="00607026" w:rsidRPr="003930F2">
        <w:rPr>
          <w:rFonts w:ascii="Times New Roman" w:hAnsi="Times New Roman"/>
          <w:lang w:val="fr-FR"/>
        </w:rPr>
        <w:t>d</w:t>
      </w:r>
      <w:r w:rsidRPr="003930F2">
        <w:rPr>
          <w:rFonts w:ascii="Times New Roman" w:hAnsi="Times New Roman"/>
          <w:lang w:val="fr-FR"/>
        </w:rPr>
        <w:t>'école ces années</w:t>
      </w:r>
      <w:r w:rsidR="00607026" w:rsidRPr="003930F2">
        <w:rPr>
          <w:rFonts w:ascii="Times New Roman" w:hAnsi="Times New Roman"/>
          <w:lang w:val="fr-FR"/>
        </w:rPr>
        <w:t>-là</w:t>
      </w:r>
      <w:r w:rsidRPr="003930F2">
        <w:rPr>
          <w:rFonts w:ascii="Times New Roman" w:hAnsi="Times New Roman"/>
          <w:lang w:val="fr-FR"/>
        </w:rPr>
        <w:t xml:space="preserve"> et je me souviens </w:t>
      </w:r>
      <w:r w:rsidR="000C2A13" w:rsidRPr="003930F2">
        <w:rPr>
          <w:rFonts w:ascii="Times New Roman" w:hAnsi="Times New Roman"/>
          <w:lang w:val="fr-FR"/>
        </w:rPr>
        <w:t xml:space="preserve">donc </w:t>
      </w:r>
      <w:r w:rsidRPr="003930F2">
        <w:rPr>
          <w:rFonts w:ascii="Times New Roman" w:hAnsi="Times New Roman"/>
          <w:lang w:val="fr-FR"/>
        </w:rPr>
        <w:t>seulement des enseignants de l'école supérieure.</w:t>
      </w:r>
    </w:p>
    <w:p w14:paraId="7C9687A5" w14:textId="4E5D7BCA"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ne me souviens pas du moment où </w:t>
      </w:r>
      <w:r w:rsidR="00607026" w:rsidRPr="003930F2">
        <w:rPr>
          <w:rFonts w:ascii="Times New Roman" w:hAnsi="Times New Roman"/>
          <w:lang w:val="fr-FR"/>
        </w:rPr>
        <w:t>je me suis fait mal à l’</w:t>
      </w:r>
      <w:r w:rsidRPr="003930F2">
        <w:rPr>
          <w:rFonts w:ascii="Times New Roman" w:hAnsi="Times New Roman"/>
          <w:lang w:val="fr-FR"/>
        </w:rPr>
        <w:t xml:space="preserve">épaule parce que je n'ai </w:t>
      </w:r>
      <w:r w:rsidR="00607026" w:rsidRPr="003930F2">
        <w:rPr>
          <w:rFonts w:ascii="Times New Roman" w:hAnsi="Times New Roman"/>
          <w:lang w:val="fr-FR"/>
        </w:rPr>
        <w:t xml:space="preserve">senti </w:t>
      </w:r>
      <w:r w:rsidR="000C2A13" w:rsidRPr="003930F2">
        <w:rPr>
          <w:rFonts w:ascii="Times New Roman" w:hAnsi="Times New Roman"/>
          <w:lang w:val="fr-FR"/>
        </w:rPr>
        <w:t>aucun</w:t>
      </w:r>
      <w:r w:rsidRPr="003930F2">
        <w:rPr>
          <w:rFonts w:ascii="Times New Roman" w:hAnsi="Times New Roman"/>
          <w:lang w:val="fr-FR"/>
        </w:rPr>
        <w:t xml:space="preserve">e douleur. J'ai commencé à </w:t>
      </w:r>
      <w:r w:rsidR="000C2A13" w:rsidRPr="003930F2">
        <w:rPr>
          <w:rFonts w:ascii="Times New Roman" w:hAnsi="Times New Roman"/>
          <w:lang w:val="fr-FR"/>
        </w:rPr>
        <w:t xml:space="preserve">avoir mal </w:t>
      </w:r>
      <w:r w:rsidRPr="003930F2">
        <w:rPr>
          <w:rFonts w:ascii="Times New Roman" w:hAnsi="Times New Roman"/>
          <w:lang w:val="fr-FR"/>
        </w:rPr>
        <w:t xml:space="preserve">quinze minutes </w:t>
      </w:r>
      <w:r w:rsidR="00607026" w:rsidRPr="003930F2">
        <w:rPr>
          <w:rFonts w:ascii="Times New Roman" w:hAnsi="Times New Roman"/>
          <w:lang w:val="fr-FR"/>
        </w:rPr>
        <w:t xml:space="preserve">plus tard </w:t>
      </w:r>
      <w:r w:rsidRPr="003930F2">
        <w:rPr>
          <w:rFonts w:ascii="Times New Roman" w:hAnsi="Times New Roman"/>
          <w:lang w:val="fr-FR"/>
        </w:rPr>
        <w:t xml:space="preserve">et je ne sais pas </w:t>
      </w:r>
      <w:r w:rsidR="000C2A13" w:rsidRPr="003930F2">
        <w:rPr>
          <w:rFonts w:ascii="Times New Roman" w:hAnsi="Times New Roman"/>
          <w:lang w:val="fr-FR"/>
        </w:rPr>
        <w:t xml:space="preserve">encore </w:t>
      </w:r>
      <w:r w:rsidRPr="003930F2">
        <w:rPr>
          <w:rFonts w:ascii="Times New Roman" w:hAnsi="Times New Roman"/>
          <w:lang w:val="fr-FR"/>
        </w:rPr>
        <w:t>pourquoi. Peut-être était</w:t>
      </w:r>
      <w:r w:rsidR="00607026" w:rsidRPr="003930F2">
        <w:rPr>
          <w:rFonts w:ascii="Times New Roman" w:hAnsi="Times New Roman"/>
          <w:lang w:val="fr-FR"/>
        </w:rPr>
        <w:t>-ce</w:t>
      </w:r>
      <w:r w:rsidRPr="003930F2">
        <w:rPr>
          <w:rFonts w:ascii="Times New Roman" w:hAnsi="Times New Roman"/>
          <w:lang w:val="fr-FR"/>
        </w:rPr>
        <w:t xml:space="preserve"> l'adrénaline.</w:t>
      </w:r>
    </w:p>
    <w:p w14:paraId="35DEB4CF" w14:textId="7389D9E8"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 xml:space="preserve">Je ne me souviens </w:t>
      </w:r>
      <w:r w:rsidR="00607026" w:rsidRPr="003930F2">
        <w:rPr>
          <w:rFonts w:ascii="Times New Roman" w:hAnsi="Times New Roman"/>
          <w:lang w:val="fr-FR"/>
        </w:rPr>
        <w:t xml:space="preserve">pas </w:t>
      </w:r>
      <w:r w:rsidRPr="003930F2">
        <w:rPr>
          <w:rFonts w:ascii="Times New Roman" w:hAnsi="Times New Roman"/>
          <w:lang w:val="fr-FR"/>
        </w:rPr>
        <w:t>quand j'ai vu pour la première fois la neige. J'avais quatre ans et ce jour</w:t>
      </w:r>
      <w:r w:rsidR="00607026" w:rsidRPr="003930F2">
        <w:rPr>
          <w:rFonts w:ascii="Times New Roman" w:hAnsi="Times New Roman"/>
          <w:lang w:val="fr-FR"/>
        </w:rPr>
        <w:t>-là</w:t>
      </w:r>
      <w:r w:rsidRPr="003930F2">
        <w:rPr>
          <w:rFonts w:ascii="Times New Roman" w:hAnsi="Times New Roman"/>
          <w:lang w:val="fr-FR"/>
        </w:rPr>
        <w:t xml:space="preserve"> j'avais la fièvre. Mon frère m'a dit que je ne suis pas sortie et j'étais très triste parce que je voulais la toucher.</w:t>
      </w:r>
    </w:p>
    <w:p w14:paraId="3BCB4A62" w14:textId="77777777" w:rsidR="00045874" w:rsidRPr="003930F2" w:rsidRDefault="00045874" w:rsidP="00045874">
      <w:pPr>
        <w:widowControl w:val="0"/>
        <w:autoSpaceDE w:val="0"/>
        <w:autoSpaceDN w:val="0"/>
        <w:adjustRightInd w:val="0"/>
        <w:jc w:val="both"/>
        <w:rPr>
          <w:rFonts w:ascii="Times New Roman" w:hAnsi="Times New Roman"/>
          <w:lang w:val="fr-FR"/>
        </w:rPr>
      </w:pPr>
    </w:p>
    <w:p w14:paraId="00F15BA3" w14:textId="77777777" w:rsidR="00045874" w:rsidRPr="003930F2" w:rsidRDefault="00045874" w:rsidP="00045874">
      <w:pPr>
        <w:widowControl w:val="0"/>
        <w:autoSpaceDE w:val="0"/>
        <w:autoSpaceDN w:val="0"/>
        <w:adjustRightInd w:val="0"/>
        <w:jc w:val="both"/>
        <w:rPr>
          <w:rFonts w:ascii="Times New Roman" w:hAnsi="Times New Roman"/>
          <w:lang w:val="fr-FR"/>
        </w:rPr>
      </w:pPr>
    </w:p>
    <w:p w14:paraId="46551B03" w14:textId="77777777" w:rsidR="00045874" w:rsidRPr="003930F2" w:rsidRDefault="00045874" w:rsidP="00045874">
      <w:pPr>
        <w:widowControl w:val="0"/>
        <w:autoSpaceDE w:val="0"/>
        <w:autoSpaceDN w:val="0"/>
        <w:adjustRightInd w:val="0"/>
        <w:jc w:val="center"/>
        <w:rPr>
          <w:rFonts w:ascii="Times New Roman" w:hAnsi="Times New Roman"/>
          <w:lang w:val="fr-FR"/>
        </w:rPr>
      </w:pPr>
    </w:p>
    <w:p w14:paraId="3F969536" w14:textId="2B424667" w:rsidR="00607026" w:rsidRPr="003930F2" w:rsidRDefault="000C2A13" w:rsidP="00045874">
      <w:pPr>
        <w:widowControl w:val="0"/>
        <w:autoSpaceDE w:val="0"/>
        <w:autoSpaceDN w:val="0"/>
        <w:adjustRightInd w:val="0"/>
        <w:jc w:val="center"/>
        <w:rPr>
          <w:rFonts w:ascii="Times New Roman" w:hAnsi="Times New Roman"/>
          <w:bCs/>
          <w:sz w:val="28"/>
          <w:szCs w:val="28"/>
          <w:lang w:val="fr-FR"/>
        </w:rPr>
      </w:pPr>
      <w:r w:rsidRPr="003930F2">
        <w:rPr>
          <w:rFonts w:ascii="Times New Roman" w:hAnsi="Times New Roman"/>
          <w:bCs/>
          <w:sz w:val="28"/>
          <w:szCs w:val="28"/>
          <w:lang w:val="fr-FR"/>
        </w:rPr>
        <w:t>Je me souviens</w:t>
      </w:r>
    </w:p>
    <w:p w14:paraId="49FA0EAB" w14:textId="3FC1B26F" w:rsidR="00045874" w:rsidRPr="003930F2" w:rsidRDefault="000C2A13" w:rsidP="00045874">
      <w:pPr>
        <w:widowControl w:val="0"/>
        <w:autoSpaceDE w:val="0"/>
        <w:autoSpaceDN w:val="0"/>
        <w:adjustRightInd w:val="0"/>
        <w:jc w:val="center"/>
        <w:rPr>
          <w:rFonts w:ascii="Times New Roman" w:hAnsi="Times New Roman"/>
          <w:bCs/>
          <w:sz w:val="28"/>
          <w:szCs w:val="28"/>
          <w:lang w:val="fr-FR"/>
        </w:rPr>
      </w:pPr>
      <w:r w:rsidRPr="003930F2">
        <w:rPr>
          <w:rFonts w:ascii="Times New Roman" w:hAnsi="Times New Roman"/>
          <w:bCs/>
          <w:sz w:val="28"/>
          <w:szCs w:val="28"/>
          <w:lang w:val="fr-FR"/>
        </w:rPr>
        <w:t>Je ne me souviens pas</w:t>
      </w:r>
    </w:p>
    <w:p w14:paraId="735B9A50" w14:textId="77777777" w:rsidR="00607026" w:rsidRPr="003930F2" w:rsidRDefault="00607026" w:rsidP="00045874">
      <w:pPr>
        <w:widowControl w:val="0"/>
        <w:autoSpaceDE w:val="0"/>
        <w:autoSpaceDN w:val="0"/>
        <w:adjustRightInd w:val="0"/>
        <w:jc w:val="center"/>
        <w:rPr>
          <w:rFonts w:ascii="Times New Roman" w:hAnsi="Times New Roman"/>
          <w:lang w:val="fr-FR"/>
        </w:rPr>
      </w:pPr>
    </w:p>
    <w:p w14:paraId="4FD61A08" w14:textId="77777777" w:rsidR="00607026" w:rsidRPr="003930F2" w:rsidRDefault="00607026" w:rsidP="00045874">
      <w:pPr>
        <w:widowControl w:val="0"/>
        <w:autoSpaceDE w:val="0"/>
        <w:autoSpaceDN w:val="0"/>
        <w:adjustRightInd w:val="0"/>
        <w:jc w:val="center"/>
        <w:rPr>
          <w:rFonts w:ascii="Times New Roman" w:hAnsi="Times New Roman"/>
          <w:lang w:val="fr-FR"/>
        </w:rPr>
      </w:pPr>
    </w:p>
    <w:p w14:paraId="19118D7D" w14:textId="4B78D2B0"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me souviens que, quand j'avais huit ans, j'avais peur des mo</w:t>
      </w:r>
      <w:r w:rsidR="00607026" w:rsidRPr="003930F2">
        <w:rPr>
          <w:rFonts w:ascii="Times New Roman" w:hAnsi="Times New Roman"/>
          <w:lang w:val="fr-FR"/>
        </w:rPr>
        <w:t>u</w:t>
      </w:r>
      <w:r w:rsidRPr="003930F2">
        <w:rPr>
          <w:rFonts w:ascii="Times New Roman" w:hAnsi="Times New Roman"/>
          <w:lang w:val="fr-FR"/>
        </w:rPr>
        <w:t xml:space="preserve">ches parce que je pensais qu'elles étaient désagréables. Je </w:t>
      </w:r>
      <w:r w:rsidR="00607026" w:rsidRPr="003930F2">
        <w:rPr>
          <w:rFonts w:ascii="Times New Roman" w:hAnsi="Times New Roman"/>
          <w:lang w:val="fr-FR"/>
        </w:rPr>
        <w:t xml:space="preserve">me </w:t>
      </w:r>
      <w:r w:rsidRPr="003930F2">
        <w:rPr>
          <w:rFonts w:ascii="Times New Roman" w:hAnsi="Times New Roman"/>
          <w:lang w:val="fr-FR"/>
        </w:rPr>
        <w:t>rappelle qu'un jour</w:t>
      </w:r>
      <w:r w:rsidR="000C2A13" w:rsidRPr="003930F2">
        <w:rPr>
          <w:rFonts w:ascii="Times New Roman" w:hAnsi="Times New Roman"/>
          <w:lang w:val="fr-FR"/>
        </w:rPr>
        <w:t>,</w:t>
      </w:r>
      <w:r w:rsidRPr="003930F2">
        <w:rPr>
          <w:rFonts w:ascii="Times New Roman" w:hAnsi="Times New Roman"/>
          <w:lang w:val="fr-FR"/>
        </w:rPr>
        <w:t xml:space="preserve"> j'étai</w:t>
      </w:r>
      <w:r w:rsidR="00607026" w:rsidRPr="003930F2">
        <w:rPr>
          <w:rFonts w:ascii="Times New Roman" w:hAnsi="Times New Roman"/>
          <w:lang w:val="fr-FR"/>
        </w:rPr>
        <w:t>s</w:t>
      </w:r>
      <w:r w:rsidRPr="003930F2">
        <w:rPr>
          <w:rFonts w:ascii="Times New Roman" w:hAnsi="Times New Roman"/>
          <w:lang w:val="fr-FR"/>
        </w:rPr>
        <w:t xml:space="preserve"> toute seule chez moi et dans la </w:t>
      </w:r>
      <w:r w:rsidR="00607026" w:rsidRPr="003930F2">
        <w:rPr>
          <w:rFonts w:ascii="Times New Roman" w:hAnsi="Times New Roman"/>
          <w:lang w:val="fr-FR"/>
        </w:rPr>
        <w:t xml:space="preserve">cuisine </w:t>
      </w:r>
      <w:r w:rsidRPr="003930F2">
        <w:rPr>
          <w:rFonts w:ascii="Times New Roman" w:hAnsi="Times New Roman"/>
          <w:lang w:val="fr-FR"/>
        </w:rPr>
        <w:t>il y avait beaucoup de mo</w:t>
      </w:r>
      <w:r w:rsidR="00607026" w:rsidRPr="003930F2">
        <w:rPr>
          <w:rFonts w:ascii="Times New Roman" w:hAnsi="Times New Roman"/>
          <w:lang w:val="fr-FR"/>
        </w:rPr>
        <w:t>u</w:t>
      </w:r>
      <w:r w:rsidRPr="003930F2">
        <w:rPr>
          <w:rFonts w:ascii="Times New Roman" w:hAnsi="Times New Roman"/>
          <w:lang w:val="fr-FR"/>
        </w:rPr>
        <w:t>ches. J'étais tellement paniquée que je ne réussissais pas à sortir de la p</w:t>
      </w:r>
      <w:r w:rsidR="00607026" w:rsidRPr="003930F2">
        <w:rPr>
          <w:rFonts w:ascii="Times New Roman" w:hAnsi="Times New Roman"/>
          <w:lang w:val="fr-FR"/>
        </w:rPr>
        <w:t>ièce. J'ai téléphoné à ma grand</w:t>
      </w:r>
      <w:r w:rsidRPr="003930F2">
        <w:rPr>
          <w:rFonts w:ascii="Times New Roman" w:hAnsi="Times New Roman"/>
          <w:lang w:val="fr-FR"/>
        </w:rPr>
        <w:t xml:space="preserve">-mère, </w:t>
      </w:r>
      <w:r w:rsidR="00607026" w:rsidRPr="003930F2">
        <w:rPr>
          <w:rFonts w:ascii="Times New Roman" w:hAnsi="Times New Roman"/>
          <w:lang w:val="fr-FR"/>
        </w:rPr>
        <w:t>qui étai</w:t>
      </w:r>
      <w:r w:rsidRPr="003930F2">
        <w:rPr>
          <w:rFonts w:ascii="Times New Roman" w:hAnsi="Times New Roman"/>
          <w:lang w:val="fr-FR"/>
        </w:rPr>
        <w:t xml:space="preserve">t aussi ma voisine, et elle est venue m'aider : deux minutes </w:t>
      </w:r>
      <w:r w:rsidR="00607026" w:rsidRPr="003930F2">
        <w:rPr>
          <w:rFonts w:ascii="Times New Roman" w:hAnsi="Times New Roman"/>
          <w:lang w:val="fr-FR"/>
        </w:rPr>
        <w:t xml:space="preserve">plus tard, </w:t>
      </w:r>
      <w:r w:rsidRPr="003930F2">
        <w:rPr>
          <w:rFonts w:ascii="Times New Roman" w:hAnsi="Times New Roman"/>
          <w:lang w:val="fr-FR"/>
        </w:rPr>
        <w:t>il n'y avait plus de mo</w:t>
      </w:r>
      <w:r w:rsidR="00607026" w:rsidRPr="003930F2">
        <w:rPr>
          <w:rFonts w:ascii="Times New Roman" w:hAnsi="Times New Roman"/>
          <w:lang w:val="fr-FR"/>
        </w:rPr>
        <w:t>u</w:t>
      </w:r>
      <w:r w:rsidRPr="003930F2">
        <w:rPr>
          <w:rFonts w:ascii="Times New Roman" w:hAnsi="Times New Roman"/>
          <w:lang w:val="fr-FR"/>
        </w:rPr>
        <w:t>ches. Elle a seulement agité un chiffon et, voilà, toutes les mo</w:t>
      </w:r>
      <w:r w:rsidR="00607026" w:rsidRPr="003930F2">
        <w:rPr>
          <w:rFonts w:ascii="Times New Roman" w:hAnsi="Times New Roman"/>
          <w:lang w:val="fr-FR"/>
        </w:rPr>
        <w:t>u</w:t>
      </w:r>
      <w:r w:rsidR="000C2A13" w:rsidRPr="003930F2">
        <w:rPr>
          <w:rFonts w:ascii="Times New Roman" w:hAnsi="Times New Roman"/>
          <w:lang w:val="fr-FR"/>
        </w:rPr>
        <w:t>ches ont disparu</w:t>
      </w:r>
      <w:r w:rsidRPr="003930F2">
        <w:rPr>
          <w:rFonts w:ascii="Times New Roman" w:hAnsi="Times New Roman"/>
          <w:lang w:val="fr-FR"/>
        </w:rPr>
        <w:t xml:space="preserve">. </w:t>
      </w:r>
      <w:r w:rsidR="00607026" w:rsidRPr="003930F2">
        <w:rPr>
          <w:rFonts w:ascii="Times New Roman" w:hAnsi="Times New Roman"/>
          <w:lang w:val="fr-FR"/>
        </w:rPr>
        <w:t xml:space="preserve">À </w:t>
      </w:r>
      <w:r w:rsidRPr="003930F2">
        <w:rPr>
          <w:rFonts w:ascii="Times New Roman" w:hAnsi="Times New Roman"/>
          <w:lang w:val="fr-FR"/>
        </w:rPr>
        <w:t>ce moment</w:t>
      </w:r>
      <w:r w:rsidR="00607026" w:rsidRPr="003930F2">
        <w:rPr>
          <w:rFonts w:ascii="Times New Roman" w:hAnsi="Times New Roman"/>
          <w:lang w:val="fr-FR"/>
        </w:rPr>
        <w:t>-là,</w:t>
      </w:r>
      <w:r w:rsidRPr="003930F2">
        <w:rPr>
          <w:rFonts w:ascii="Times New Roman" w:hAnsi="Times New Roman"/>
          <w:lang w:val="fr-FR"/>
        </w:rPr>
        <w:t xml:space="preserve"> j'ai compris que les mo</w:t>
      </w:r>
      <w:r w:rsidR="00607026" w:rsidRPr="003930F2">
        <w:rPr>
          <w:rFonts w:ascii="Times New Roman" w:hAnsi="Times New Roman"/>
          <w:lang w:val="fr-FR"/>
        </w:rPr>
        <w:t>u</w:t>
      </w:r>
      <w:r w:rsidRPr="003930F2">
        <w:rPr>
          <w:rFonts w:ascii="Times New Roman" w:hAnsi="Times New Roman"/>
          <w:lang w:val="fr-FR"/>
        </w:rPr>
        <w:t>ches ne sont pas effrayantes ou mauvaises, elle</w:t>
      </w:r>
      <w:r w:rsidR="00607026" w:rsidRPr="003930F2">
        <w:rPr>
          <w:rFonts w:ascii="Times New Roman" w:hAnsi="Times New Roman"/>
          <w:lang w:val="fr-FR"/>
        </w:rPr>
        <w:t>s</w:t>
      </w:r>
      <w:r w:rsidRPr="003930F2">
        <w:rPr>
          <w:rFonts w:ascii="Times New Roman" w:hAnsi="Times New Roman"/>
          <w:lang w:val="fr-FR"/>
        </w:rPr>
        <w:t xml:space="preserve"> sont seulement sales.</w:t>
      </w:r>
    </w:p>
    <w:p w14:paraId="75378B31" w14:textId="77777777" w:rsidR="000C2A13" w:rsidRPr="003930F2" w:rsidRDefault="000C2A13" w:rsidP="000C2A13">
      <w:pPr>
        <w:widowControl w:val="0"/>
        <w:tabs>
          <w:tab w:val="left" w:pos="220"/>
          <w:tab w:val="left" w:pos="720"/>
        </w:tabs>
        <w:autoSpaceDE w:val="0"/>
        <w:autoSpaceDN w:val="0"/>
        <w:adjustRightInd w:val="0"/>
        <w:jc w:val="both"/>
        <w:rPr>
          <w:rFonts w:ascii="Times New Roman" w:hAnsi="Times New Roman"/>
          <w:lang w:val="fr-FR"/>
        </w:rPr>
      </w:pPr>
    </w:p>
    <w:p w14:paraId="516DC64E" w14:textId="526954FC" w:rsidR="00045874" w:rsidRPr="003930F2" w:rsidRDefault="000C2A13"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ne me souviens pas que</w:t>
      </w:r>
      <w:r w:rsidR="00045874" w:rsidRPr="003930F2">
        <w:rPr>
          <w:rFonts w:ascii="Times New Roman" w:hAnsi="Times New Roman"/>
          <w:lang w:val="fr-FR"/>
        </w:rPr>
        <w:t xml:space="preserve"> quand j'avais quatre ans, j'allais tous les après-midi chez mon grand-père pour écouter de la musique classique avec lui. Ma mère m'a dit qu'il m'expliquait tout </w:t>
      </w:r>
      <w:r w:rsidR="00607026" w:rsidRPr="003930F2">
        <w:rPr>
          <w:rFonts w:ascii="Times New Roman" w:hAnsi="Times New Roman"/>
          <w:lang w:val="fr-FR"/>
        </w:rPr>
        <w:t>sur la musique</w:t>
      </w:r>
      <w:r w:rsidR="00045874" w:rsidRPr="003930F2">
        <w:rPr>
          <w:rFonts w:ascii="Times New Roman" w:hAnsi="Times New Roman"/>
          <w:lang w:val="fr-FR"/>
        </w:rPr>
        <w:t>, de</w:t>
      </w:r>
      <w:r w:rsidR="00607026" w:rsidRPr="003930F2">
        <w:rPr>
          <w:rFonts w:ascii="Times New Roman" w:hAnsi="Times New Roman"/>
          <w:lang w:val="fr-FR"/>
        </w:rPr>
        <w:t>puis</w:t>
      </w:r>
      <w:r w:rsidR="00045874" w:rsidRPr="003930F2">
        <w:rPr>
          <w:rFonts w:ascii="Times New Roman" w:hAnsi="Times New Roman"/>
          <w:lang w:val="fr-FR"/>
        </w:rPr>
        <w:t xml:space="preserve"> </w:t>
      </w:r>
      <w:r w:rsidR="00607026" w:rsidRPr="003930F2">
        <w:rPr>
          <w:rFonts w:ascii="Times New Roman" w:hAnsi="Times New Roman"/>
          <w:lang w:val="fr-FR"/>
        </w:rPr>
        <w:t xml:space="preserve">le titre </w:t>
      </w:r>
      <w:r w:rsidR="00045874" w:rsidRPr="003930F2">
        <w:rPr>
          <w:rFonts w:ascii="Times New Roman" w:hAnsi="Times New Roman"/>
          <w:lang w:val="fr-FR"/>
        </w:rPr>
        <w:t>de l'ouvrage jusqu'à la part</w:t>
      </w:r>
      <w:r w:rsidR="00607026" w:rsidRPr="003930F2">
        <w:rPr>
          <w:rFonts w:ascii="Times New Roman" w:hAnsi="Times New Roman"/>
          <w:lang w:val="fr-FR"/>
        </w:rPr>
        <w:t>ie</w:t>
      </w:r>
      <w:r w:rsidR="00045874" w:rsidRPr="003930F2">
        <w:rPr>
          <w:rFonts w:ascii="Times New Roman" w:hAnsi="Times New Roman"/>
          <w:lang w:val="fr-FR"/>
        </w:rPr>
        <w:t xml:space="preserve"> technique. Évidemment j'étais trop petite pour comprendre ce qu'il disai</w:t>
      </w:r>
      <w:r w:rsidRPr="003930F2">
        <w:rPr>
          <w:rFonts w:ascii="Times New Roman" w:hAnsi="Times New Roman"/>
          <w:lang w:val="fr-FR"/>
        </w:rPr>
        <w:t>t,</w:t>
      </w:r>
      <w:r w:rsidR="00045874" w:rsidRPr="003930F2">
        <w:rPr>
          <w:rFonts w:ascii="Times New Roman" w:hAnsi="Times New Roman"/>
          <w:lang w:val="fr-FR"/>
        </w:rPr>
        <w:t xml:space="preserve"> mais j'étais </w:t>
      </w:r>
      <w:r w:rsidRPr="003930F2">
        <w:rPr>
          <w:rFonts w:ascii="Times New Roman" w:hAnsi="Times New Roman"/>
          <w:lang w:val="fr-FR"/>
        </w:rPr>
        <w:t xml:space="preserve">quand même </w:t>
      </w:r>
      <w:r w:rsidR="00045874" w:rsidRPr="003930F2">
        <w:rPr>
          <w:rFonts w:ascii="Times New Roman" w:hAnsi="Times New Roman"/>
          <w:lang w:val="fr-FR"/>
        </w:rPr>
        <w:t>très intéressée et puis mon grand-père était heureux de partager sa passion avec quelqu'un</w:t>
      </w:r>
      <w:r w:rsidRPr="003930F2">
        <w:rPr>
          <w:rFonts w:ascii="Times New Roman" w:hAnsi="Times New Roman"/>
          <w:lang w:val="fr-FR"/>
        </w:rPr>
        <w:t>,</w:t>
      </w:r>
      <w:r w:rsidR="00045874" w:rsidRPr="003930F2">
        <w:rPr>
          <w:rFonts w:ascii="Times New Roman" w:hAnsi="Times New Roman"/>
          <w:lang w:val="fr-FR"/>
        </w:rPr>
        <w:t xml:space="preserve"> parce que personne d</w:t>
      </w:r>
      <w:r w:rsidR="00607026" w:rsidRPr="003930F2">
        <w:rPr>
          <w:rFonts w:ascii="Times New Roman" w:hAnsi="Times New Roman"/>
          <w:lang w:val="fr-FR"/>
        </w:rPr>
        <w:t>ans</w:t>
      </w:r>
      <w:r w:rsidR="00045874" w:rsidRPr="003930F2">
        <w:rPr>
          <w:rFonts w:ascii="Times New Roman" w:hAnsi="Times New Roman"/>
          <w:lang w:val="fr-FR"/>
        </w:rPr>
        <w:t xml:space="preserve"> ma famille </w:t>
      </w:r>
      <w:r w:rsidR="00607026" w:rsidRPr="003930F2">
        <w:rPr>
          <w:rFonts w:ascii="Times New Roman" w:hAnsi="Times New Roman"/>
          <w:lang w:val="fr-FR"/>
        </w:rPr>
        <w:t xml:space="preserve">ne </w:t>
      </w:r>
      <w:r w:rsidR="00045874" w:rsidRPr="003930F2">
        <w:rPr>
          <w:rFonts w:ascii="Times New Roman" w:hAnsi="Times New Roman"/>
          <w:lang w:val="fr-FR"/>
        </w:rPr>
        <w:t>s'intéressait à cela. Aujourd'hui</w:t>
      </w:r>
      <w:r w:rsidR="00607026" w:rsidRPr="003930F2">
        <w:rPr>
          <w:rFonts w:ascii="Times New Roman" w:hAnsi="Times New Roman"/>
          <w:lang w:val="fr-FR"/>
        </w:rPr>
        <w:t>,</w:t>
      </w:r>
      <w:r w:rsidR="00045874" w:rsidRPr="003930F2">
        <w:rPr>
          <w:rFonts w:ascii="Times New Roman" w:hAnsi="Times New Roman"/>
          <w:lang w:val="fr-FR"/>
        </w:rPr>
        <w:t xml:space="preserve"> je ne sais rien sur la musique classique</w:t>
      </w:r>
      <w:r w:rsidR="00607026" w:rsidRPr="003930F2">
        <w:rPr>
          <w:rFonts w:ascii="Times New Roman" w:hAnsi="Times New Roman"/>
          <w:lang w:val="fr-FR"/>
        </w:rPr>
        <w:t>,</w:t>
      </w:r>
      <w:r w:rsidR="00045874" w:rsidRPr="003930F2">
        <w:rPr>
          <w:rFonts w:ascii="Times New Roman" w:hAnsi="Times New Roman"/>
          <w:lang w:val="fr-FR"/>
        </w:rPr>
        <w:t xml:space="preserve"> mais chaque fois que </w:t>
      </w:r>
      <w:r w:rsidR="00607026" w:rsidRPr="003930F2">
        <w:rPr>
          <w:rFonts w:ascii="Times New Roman" w:hAnsi="Times New Roman"/>
          <w:lang w:val="fr-FR"/>
        </w:rPr>
        <w:t xml:space="preserve">j’en écoute, </w:t>
      </w:r>
      <w:r w:rsidR="00045874" w:rsidRPr="003930F2">
        <w:rPr>
          <w:rFonts w:ascii="Times New Roman" w:hAnsi="Times New Roman"/>
          <w:lang w:val="fr-FR"/>
        </w:rPr>
        <w:t>j'éprouve une très belle sensation.</w:t>
      </w:r>
    </w:p>
    <w:p w14:paraId="2DEE3ACA" w14:textId="77777777" w:rsidR="000C2A13" w:rsidRPr="003930F2" w:rsidRDefault="000C2A13" w:rsidP="000C2A13">
      <w:pPr>
        <w:widowControl w:val="0"/>
        <w:tabs>
          <w:tab w:val="left" w:pos="220"/>
          <w:tab w:val="left" w:pos="720"/>
        </w:tabs>
        <w:autoSpaceDE w:val="0"/>
        <w:autoSpaceDN w:val="0"/>
        <w:adjustRightInd w:val="0"/>
        <w:jc w:val="both"/>
        <w:rPr>
          <w:rFonts w:ascii="Times New Roman" w:hAnsi="Times New Roman"/>
          <w:lang w:val="fr-FR"/>
        </w:rPr>
      </w:pPr>
    </w:p>
    <w:p w14:paraId="7B5D8CA1" w14:textId="5895EA98" w:rsidR="00045874" w:rsidRPr="003930F2" w:rsidRDefault="00045874" w:rsidP="000C2A13">
      <w:pPr>
        <w:widowControl w:val="0"/>
        <w:tabs>
          <w:tab w:val="left" w:pos="220"/>
          <w:tab w:val="left" w:pos="720"/>
        </w:tabs>
        <w:autoSpaceDE w:val="0"/>
        <w:autoSpaceDN w:val="0"/>
        <w:adjustRightInd w:val="0"/>
        <w:jc w:val="both"/>
        <w:rPr>
          <w:rFonts w:ascii="Times New Roman" w:hAnsi="Times New Roman"/>
          <w:lang w:val="fr-FR"/>
        </w:rPr>
      </w:pPr>
      <w:r w:rsidRPr="003930F2">
        <w:rPr>
          <w:rFonts w:ascii="Times New Roman" w:hAnsi="Times New Roman"/>
          <w:lang w:val="fr-FR"/>
        </w:rPr>
        <w:t>Je m</w:t>
      </w:r>
      <w:r w:rsidR="00607026" w:rsidRPr="003930F2">
        <w:rPr>
          <w:rFonts w:ascii="Times New Roman" w:hAnsi="Times New Roman"/>
          <w:lang w:val="fr-FR"/>
        </w:rPr>
        <w:t>e souviens de mon premier petit</w:t>
      </w:r>
      <w:r w:rsidRPr="003930F2">
        <w:rPr>
          <w:rFonts w:ascii="Times New Roman" w:hAnsi="Times New Roman"/>
          <w:lang w:val="fr-FR"/>
        </w:rPr>
        <w:t xml:space="preserve"> ami de l'école primaire. Il s'appelait Marco, comme mon frère et c'est pour cette raison que je </w:t>
      </w:r>
      <w:r w:rsidR="00607026" w:rsidRPr="003930F2">
        <w:rPr>
          <w:rFonts w:ascii="Times New Roman" w:hAnsi="Times New Roman"/>
          <w:lang w:val="fr-FR"/>
        </w:rPr>
        <w:t xml:space="preserve">me </w:t>
      </w:r>
      <w:r w:rsidRPr="003930F2">
        <w:rPr>
          <w:rFonts w:ascii="Times New Roman" w:hAnsi="Times New Roman"/>
          <w:lang w:val="fr-FR"/>
        </w:rPr>
        <w:t xml:space="preserve">rappelle son prénom. Je me souviens qu'il avait les cheveux et les yeux marron. Il était très sympa et aussi très gentil. Je </w:t>
      </w:r>
      <w:r w:rsidR="00607026" w:rsidRPr="003930F2">
        <w:rPr>
          <w:rFonts w:ascii="Times New Roman" w:hAnsi="Times New Roman"/>
          <w:lang w:val="fr-FR"/>
        </w:rPr>
        <w:t xml:space="preserve">me </w:t>
      </w:r>
      <w:r w:rsidRPr="003930F2">
        <w:rPr>
          <w:rFonts w:ascii="Times New Roman" w:hAnsi="Times New Roman"/>
          <w:lang w:val="fr-FR"/>
        </w:rPr>
        <w:t>rappelle que tous les jours</w:t>
      </w:r>
      <w:r w:rsidR="00607026" w:rsidRPr="003930F2">
        <w:rPr>
          <w:rFonts w:ascii="Times New Roman" w:hAnsi="Times New Roman"/>
          <w:lang w:val="fr-FR"/>
        </w:rPr>
        <w:t>,</w:t>
      </w:r>
      <w:r w:rsidRPr="003930F2">
        <w:rPr>
          <w:rFonts w:ascii="Times New Roman" w:hAnsi="Times New Roman"/>
          <w:lang w:val="fr-FR"/>
        </w:rPr>
        <w:t xml:space="preserve"> il me donnait un </w:t>
      </w:r>
      <w:r w:rsidR="00607026" w:rsidRPr="003930F2">
        <w:rPr>
          <w:rFonts w:ascii="Times New Roman" w:hAnsi="Times New Roman"/>
          <w:lang w:val="fr-FR"/>
        </w:rPr>
        <w:t xml:space="preserve">bout </w:t>
      </w:r>
      <w:r w:rsidRPr="003930F2">
        <w:rPr>
          <w:rFonts w:ascii="Times New Roman" w:hAnsi="Times New Roman"/>
          <w:lang w:val="fr-FR"/>
        </w:rPr>
        <w:t xml:space="preserve">de tarte au chocolat ou un petit gâteau et je suis convaincue que c'est </w:t>
      </w:r>
      <w:r w:rsidR="00607026" w:rsidRPr="003930F2">
        <w:rPr>
          <w:rFonts w:ascii="Times New Roman" w:hAnsi="Times New Roman"/>
          <w:lang w:val="fr-FR"/>
        </w:rPr>
        <w:t xml:space="preserve">de </w:t>
      </w:r>
      <w:r w:rsidRPr="003930F2">
        <w:rPr>
          <w:rFonts w:ascii="Times New Roman" w:hAnsi="Times New Roman"/>
          <w:lang w:val="fr-FR"/>
        </w:rPr>
        <w:t>sa faute si je suis si gourmande.</w:t>
      </w:r>
    </w:p>
    <w:p w14:paraId="4EE8E4B7" w14:textId="579B0D6E" w:rsidR="00045874" w:rsidRPr="003930F2" w:rsidRDefault="00045874">
      <w:pPr>
        <w:rPr>
          <w:rFonts w:ascii="Times New Roman" w:hAnsi="Times New Roman"/>
          <w:lang w:val="fr-FR"/>
        </w:rPr>
      </w:pPr>
      <w:r w:rsidRPr="003930F2">
        <w:rPr>
          <w:rFonts w:ascii="Times New Roman" w:hAnsi="Times New Roman"/>
          <w:lang w:val="fr-FR"/>
        </w:rPr>
        <w:br w:type="page"/>
      </w:r>
    </w:p>
    <w:p w14:paraId="26E9CD86" w14:textId="77777777" w:rsidR="00045874" w:rsidRPr="003930F2" w:rsidRDefault="00045874" w:rsidP="00045874">
      <w:pPr>
        <w:jc w:val="center"/>
        <w:rPr>
          <w:rFonts w:ascii="Times New Roman" w:eastAsia="Times New Roman" w:hAnsi="Times New Roman"/>
          <w:b/>
          <w:sz w:val="40"/>
          <w:szCs w:val="40"/>
          <w:lang w:val="fr-FR"/>
        </w:rPr>
      </w:pPr>
      <w:r w:rsidRPr="003930F2">
        <w:rPr>
          <w:rFonts w:ascii="Times New Roman" w:eastAsia="Times New Roman" w:hAnsi="Times New Roman"/>
          <w:b/>
          <w:sz w:val="40"/>
          <w:szCs w:val="40"/>
          <w:lang w:val="fr-FR"/>
        </w:rPr>
        <w:t>Ramya Sivanesan</w:t>
      </w:r>
    </w:p>
    <w:p w14:paraId="727E51B7" w14:textId="77777777" w:rsidR="00045874" w:rsidRPr="003930F2" w:rsidRDefault="00045874" w:rsidP="00045874">
      <w:pPr>
        <w:jc w:val="both"/>
        <w:rPr>
          <w:rFonts w:ascii="Times New Roman" w:eastAsia="Times New Roman" w:hAnsi="Times New Roman"/>
          <w:lang w:val="fr-FR"/>
        </w:rPr>
      </w:pPr>
    </w:p>
    <w:p w14:paraId="7311C79F" w14:textId="77777777"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r>
    </w:p>
    <w:p w14:paraId="275218CC" w14:textId="77777777" w:rsidR="000C2A13" w:rsidRPr="003930F2" w:rsidRDefault="00045874" w:rsidP="00607026">
      <w:pPr>
        <w:jc w:val="center"/>
        <w:rPr>
          <w:rFonts w:ascii="Times New Roman" w:eastAsia="Times New Roman" w:hAnsi="Times New Roman"/>
          <w:sz w:val="28"/>
          <w:szCs w:val="28"/>
          <w:lang w:val="fr-FR"/>
        </w:rPr>
      </w:pPr>
      <w:r w:rsidRPr="003930F2">
        <w:rPr>
          <w:rFonts w:ascii="Times New Roman" w:eastAsia="Times New Roman" w:hAnsi="Times New Roman"/>
          <w:sz w:val="28"/>
          <w:szCs w:val="28"/>
          <w:lang w:val="fr-FR"/>
        </w:rPr>
        <w:t xml:space="preserve">20 phrases avec </w:t>
      </w:r>
    </w:p>
    <w:p w14:paraId="0C241F91" w14:textId="5C09979C" w:rsidR="00045874" w:rsidRPr="003930F2" w:rsidRDefault="000C2A13" w:rsidP="00607026">
      <w:pPr>
        <w:jc w:val="center"/>
        <w:rPr>
          <w:rFonts w:ascii="Times New Roman" w:eastAsia="Times New Roman" w:hAnsi="Times New Roman"/>
          <w:sz w:val="28"/>
          <w:szCs w:val="28"/>
          <w:lang w:val="fr-FR"/>
        </w:rPr>
      </w:pPr>
      <w:r w:rsidRPr="003930F2">
        <w:rPr>
          <w:rFonts w:ascii="Times New Roman" w:eastAsia="Times New Roman" w:hAnsi="Times New Roman"/>
          <w:sz w:val="28"/>
          <w:szCs w:val="28"/>
          <w:lang w:val="fr-FR"/>
        </w:rPr>
        <w:t>J</w:t>
      </w:r>
      <w:r w:rsidR="00045874" w:rsidRPr="003930F2">
        <w:rPr>
          <w:rFonts w:ascii="Times New Roman" w:eastAsia="Times New Roman" w:hAnsi="Times New Roman"/>
          <w:sz w:val="28"/>
          <w:szCs w:val="28"/>
          <w:lang w:val="fr-FR"/>
        </w:rPr>
        <w:t>e me souviens</w:t>
      </w:r>
    </w:p>
    <w:p w14:paraId="0A55A4C9" w14:textId="77777777" w:rsidR="00607026" w:rsidRPr="003930F2" w:rsidRDefault="00607026" w:rsidP="00045874">
      <w:pPr>
        <w:jc w:val="both"/>
        <w:rPr>
          <w:rFonts w:ascii="Times New Roman" w:eastAsia="Times New Roman" w:hAnsi="Times New Roman"/>
          <w:lang w:val="fr-FR"/>
        </w:rPr>
      </w:pPr>
    </w:p>
    <w:p w14:paraId="60DBBA71" w14:textId="3DC6D286"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 souviens être allée en France quand il a neigé.</w:t>
      </w:r>
    </w:p>
    <w:p w14:paraId="688C66CD" w14:textId="5C1E2F46"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w:t>
      </w:r>
      <w:r w:rsidR="00607026" w:rsidRPr="003930F2">
        <w:rPr>
          <w:rFonts w:ascii="Times New Roman" w:eastAsia="Times New Roman" w:hAnsi="Times New Roman"/>
          <w:lang w:val="fr-FR"/>
        </w:rPr>
        <w:t>que quand j’ai connu</w:t>
      </w:r>
      <w:r w:rsidRPr="003930F2">
        <w:rPr>
          <w:rFonts w:ascii="Times New Roman" w:eastAsia="Times New Roman" w:hAnsi="Times New Roman"/>
          <w:lang w:val="fr-FR"/>
        </w:rPr>
        <w:t xml:space="preserve"> Sharon</w:t>
      </w:r>
      <w:r w:rsidR="00607026" w:rsidRPr="003930F2">
        <w:rPr>
          <w:rFonts w:ascii="Times New Roman" w:eastAsia="Times New Roman" w:hAnsi="Times New Roman"/>
          <w:lang w:val="fr-FR"/>
        </w:rPr>
        <w:t>,</w:t>
      </w:r>
      <w:r w:rsidRPr="003930F2">
        <w:rPr>
          <w:rFonts w:ascii="Times New Roman" w:eastAsia="Times New Roman" w:hAnsi="Times New Roman"/>
          <w:lang w:val="fr-FR"/>
        </w:rPr>
        <w:t xml:space="preserve"> </w:t>
      </w:r>
      <w:r w:rsidR="00607026" w:rsidRPr="003930F2">
        <w:rPr>
          <w:rFonts w:ascii="Times New Roman" w:eastAsia="Times New Roman" w:hAnsi="Times New Roman"/>
          <w:lang w:val="fr-FR"/>
        </w:rPr>
        <w:t xml:space="preserve">j’ai </w:t>
      </w:r>
      <w:r w:rsidRPr="003930F2">
        <w:rPr>
          <w:rFonts w:ascii="Times New Roman" w:eastAsia="Times New Roman" w:hAnsi="Times New Roman"/>
          <w:lang w:val="fr-FR"/>
        </w:rPr>
        <w:t>pensé qu'elle était française.</w:t>
      </w:r>
    </w:p>
    <w:p w14:paraId="6D50B9EF" w14:textId="7FC82F2D"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w:t>
      </w:r>
      <w:r w:rsidR="000C2A13" w:rsidRPr="003930F2">
        <w:rPr>
          <w:rFonts w:ascii="Times New Roman" w:eastAsia="Times New Roman" w:hAnsi="Times New Roman"/>
          <w:lang w:val="fr-FR"/>
        </w:rPr>
        <w:t>du</w:t>
      </w:r>
      <w:r w:rsidRPr="003930F2">
        <w:rPr>
          <w:rFonts w:ascii="Times New Roman" w:eastAsia="Times New Roman" w:hAnsi="Times New Roman"/>
          <w:lang w:val="fr-FR"/>
        </w:rPr>
        <w:t xml:space="preserve"> premier jour </w:t>
      </w:r>
      <w:r w:rsidR="00607026" w:rsidRPr="003930F2">
        <w:rPr>
          <w:rFonts w:ascii="Times New Roman" w:eastAsia="Times New Roman" w:hAnsi="Times New Roman"/>
          <w:lang w:val="fr-FR"/>
        </w:rPr>
        <w:t xml:space="preserve">où </w:t>
      </w:r>
      <w:r w:rsidRPr="003930F2">
        <w:rPr>
          <w:rFonts w:ascii="Times New Roman" w:eastAsia="Times New Roman" w:hAnsi="Times New Roman"/>
          <w:lang w:val="fr-FR"/>
        </w:rPr>
        <w:t>j'a</w:t>
      </w:r>
      <w:r w:rsidR="00607026" w:rsidRPr="003930F2">
        <w:rPr>
          <w:rFonts w:ascii="Times New Roman" w:eastAsia="Times New Roman" w:hAnsi="Times New Roman"/>
          <w:lang w:val="fr-FR"/>
        </w:rPr>
        <w:t>i</w:t>
      </w:r>
      <w:r w:rsidRPr="003930F2">
        <w:rPr>
          <w:rFonts w:ascii="Times New Roman" w:eastAsia="Times New Roman" w:hAnsi="Times New Roman"/>
          <w:lang w:val="fr-FR"/>
        </w:rPr>
        <w:t xml:space="preserve"> commencée </w:t>
      </w:r>
      <w:r w:rsidR="00607026" w:rsidRPr="003930F2">
        <w:rPr>
          <w:rFonts w:ascii="Times New Roman" w:eastAsia="Times New Roman" w:hAnsi="Times New Roman"/>
          <w:lang w:val="fr-FR"/>
        </w:rPr>
        <w:t>l’</w:t>
      </w:r>
      <w:r w:rsidRPr="003930F2">
        <w:rPr>
          <w:rFonts w:ascii="Times New Roman" w:eastAsia="Times New Roman" w:hAnsi="Times New Roman"/>
          <w:lang w:val="fr-FR"/>
        </w:rPr>
        <w:t>université</w:t>
      </w:r>
      <w:r w:rsidR="00607026" w:rsidRPr="003930F2">
        <w:rPr>
          <w:rFonts w:ascii="Times New Roman" w:eastAsia="Times New Roman" w:hAnsi="Times New Roman"/>
          <w:lang w:val="fr-FR"/>
        </w:rPr>
        <w:t>,</w:t>
      </w:r>
      <w:r w:rsidRPr="003930F2">
        <w:rPr>
          <w:rFonts w:ascii="Times New Roman" w:eastAsia="Times New Roman" w:hAnsi="Times New Roman"/>
          <w:lang w:val="fr-FR"/>
        </w:rPr>
        <w:t xml:space="preserve"> parce que je pensais </w:t>
      </w:r>
      <w:r w:rsidR="00607026" w:rsidRPr="003930F2">
        <w:rPr>
          <w:rFonts w:ascii="Times New Roman" w:eastAsia="Times New Roman" w:hAnsi="Times New Roman"/>
          <w:lang w:val="fr-FR"/>
        </w:rPr>
        <w:t xml:space="preserve">que j’étais </w:t>
      </w:r>
      <w:r w:rsidRPr="003930F2">
        <w:rPr>
          <w:rFonts w:ascii="Times New Roman" w:eastAsia="Times New Roman" w:hAnsi="Times New Roman"/>
          <w:lang w:val="fr-FR"/>
        </w:rPr>
        <w:t>grande.</w:t>
      </w:r>
    </w:p>
    <w:p w14:paraId="4CFA0281" w14:textId="14400D9C"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 souviens quand il a neigé à Rome</w:t>
      </w:r>
      <w:r w:rsidR="000C2A13" w:rsidRPr="003930F2">
        <w:rPr>
          <w:rFonts w:ascii="Times New Roman" w:eastAsia="Times New Roman" w:hAnsi="Times New Roman"/>
          <w:lang w:val="fr-FR"/>
        </w:rPr>
        <w:t>,</w:t>
      </w:r>
      <w:r w:rsidRPr="003930F2">
        <w:rPr>
          <w:rFonts w:ascii="Times New Roman" w:eastAsia="Times New Roman" w:hAnsi="Times New Roman"/>
          <w:lang w:val="fr-FR"/>
        </w:rPr>
        <w:t xml:space="preserve"> car j'a</w:t>
      </w:r>
      <w:r w:rsidR="000C2A13" w:rsidRPr="003930F2">
        <w:rPr>
          <w:rFonts w:ascii="Times New Roman" w:eastAsia="Times New Roman" w:hAnsi="Times New Roman"/>
          <w:lang w:val="fr-FR"/>
        </w:rPr>
        <w:t>i</w:t>
      </w:r>
      <w:r w:rsidRPr="003930F2">
        <w:rPr>
          <w:rFonts w:ascii="Times New Roman" w:eastAsia="Times New Roman" w:hAnsi="Times New Roman"/>
          <w:lang w:val="fr-FR"/>
        </w:rPr>
        <w:t xml:space="preserve"> accompagné mon père à l'aéroport avec ma mère. C'était vraiment effrayant.</w:t>
      </w:r>
    </w:p>
    <w:p w14:paraId="2E3EF24B" w14:textId="3373F89A"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de </w:t>
      </w:r>
      <w:r w:rsidR="00607026" w:rsidRPr="003930F2">
        <w:rPr>
          <w:rFonts w:ascii="Times New Roman" w:eastAsia="Times New Roman" w:hAnsi="Times New Roman"/>
          <w:lang w:val="fr-FR"/>
        </w:rPr>
        <w:t xml:space="preserve">la </w:t>
      </w:r>
      <w:r w:rsidRPr="003930F2">
        <w:rPr>
          <w:rFonts w:ascii="Times New Roman" w:eastAsia="Times New Roman" w:hAnsi="Times New Roman"/>
          <w:lang w:val="fr-FR"/>
        </w:rPr>
        <w:t>fois</w:t>
      </w:r>
      <w:r w:rsidR="00607026" w:rsidRPr="003930F2">
        <w:rPr>
          <w:rFonts w:ascii="Times New Roman" w:eastAsia="Times New Roman" w:hAnsi="Times New Roman"/>
          <w:lang w:val="fr-FR"/>
        </w:rPr>
        <w:t xml:space="preserve"> où </w:t>
      </w:r>
      <w:r w:rsidRPr="003930F2">
        <w:rPr>
          <w:rFonts w:ascii="Times New Roman" w:eastAsia="Times New Roman" w:hAnsi="Times New Roman"/>
          <w:lang w:val="fr-FR"/>
        </w:rPr>
        <w:t xml:space="preserve">ma mère </w:t>
      </w:r>
      <w:r w:rsidR="00607026" w:rsidRPr="003930F2">
        <w:rPr>
          <w:rFonts w:ascii="Times New Roman" w:eastAsia="Times New Roman" w:hAnsi="Times New Roman"/>
          <w:lang w:val="fr-FR"/>
        </w:rPr>
        <w:t xml:space="preserve">a dû </w:t>
      </w:r>
      <w:r w:rsidRPr="003930F2">
        <w:rPr>
          <w:rFonts w:ascii="Times New Roman" w:eastAsia="Times New Roman" w:hAnsi="Times New Roman"/>
          <w:lang w:val="fr-FR"/>
        </w:rPr>
        <w:t>aller en France pendant trois jours</w:t>
      </w:r>
      <w:r w:rsidR="007E4726" w:rsidRPr="003930F2">
        <w:rPr>
          <w:rFonts w:ascii="Times New Roman" w:eastAsia="Times New Roman" w:hAnsi="Times New Roman"/>
          <w:lang w:val="fr-FR"/>
        </w:rPr>
        <w:t>,</w:t>
      </w:r>
      <w:r w:rsidRPr="003930F2">
        <w:rPr>
          <w:rFonts w:ascii="Times New Roman" w:eastAsia="Times New Roman" w:hAnsi="Times New Roman"/>
          <w:lang w:val="fr-FR"/>
        </w:rPr>
        <w:t xml:space="preserve"> car j'ai </w:t>
      </w:r>
      <w:r w:rsidR="00607026" w:rsidRPr="003930F2">
        <w:rPr>
          <w:rFonts w:ascii="Times New Roman" w:eastAsia="Times New Roman" w:hAnsi="Times New Roman"/>
          <w:lang w:val="fr-FR"/>
        </w:rPr>
        <w:t xml:space="preserve">beaucoup </w:t>
      </w:r>
      <w:r w:rsidRPr="003930F2">
        <w:rPr>
          <w:rFonts w:ascii="Times New Roman" w:eastAsia="Times New Roman" w:hAnsi="Times New Roman"/>
          <w:lang w:val="fr-FR"/>
        </w:rPr>
        <w:t>travaillé pour m'occuper de mon frère.</w:t>
      </w:r>
    </w:p>
    <w:p w14:paraId="3FE20282" w14:textId="03150184"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que quand je suis allée à Londres tout seule, j'avais une peur bleue que quelqu'un me </w:t>
      </w:r>
      <w:r w:rsidR="00607026" w:rsidRPr="003930F2">
        <w:rPr>
          <w:rFonts w:ascii="Times New Roman" w:eastAsia="Times New Roman" w:hAnsi="Times New Roman"/>
          <w:lang w:val="fr-FR"/>
        </w:rPr>
        <w:t xml:space="preserve">fasse </w:t>
      </w:r>
      <w:r w:rsidRPr="003930F2">
        <w:rPr>
          <w:rFonts w:ascii="Times New Roman" w:eastAsia="Times New Roman" w:hAnsi="Times New Roman"/>
          <w:lang w:val="fr-FR"/>
        </w:rPr>
        <w:t>du mal.</w:t>
      </w:r>
    </w:p>
    <w:p w14:paraId="5C871835" w14:textId="57E7E910"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 souviens quand je suis allée au mariage de ma cousine</w:t>
      </w:r>
      <w:r w:rsidR="00607026" w:rsidRPr="003930F2">
        <w:rPr>
          <w:rFonts w:ascii="Times New Roman" w:eastAsia="Times New Roman" w:hAnsi="Times New Roman"/>
          <w:lang w:val="fr-FR"/>
        </w:rPr>
        <w:t>,</w:t>
      </w:r>
      <w:r w:rsidRPr="003930F2">
        <w:rPr>
          <w:rFonts w:ascii="Times New Roman" w:eastAsia="Times New Roman" w:hAnsi="Times New Roman"/>
          <w:lang w:val="fr-FR"/>
        </w:rPr>
        <w:t xml:space="preserve"> parce que je portais une robe qu</w:t>
      </w:r>
      <w:r w:rsidR="00607026" w:rsidRPr="003930F2">
        <w:rPr>
          <w:rFonts w:ascii="Times New Roman" w:eastAsia="Times New Roman" w:hAnsi="Times New Roman"/>
          <w:lang w:val="fr-FR"/>
        </w:rPr>
        <w:t>i</w:t>
      </w:r>
      <w:r w:rsidRPr="003930F2">
        <w:rPr>
          <w:rFonts w:ascii="Times New Roman" w:eastAsia="Times New Roman" w:hAnsi="Times New Roman"/>
          <w:lang w:val="fr-FR"/>
        </w:rPr>
        <w:t xml:space="preserve"> m'allait à ravir.</w:t>
      </w:r>
    </w:p>
    <w:p w14:paraId="45B88112" w14:textId="76E4E8EC"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w:t>
      </w:r>
      <w:r w:rsidR="00607026" w:rsidRPr="003930F2">
        <w:rPr>
          <w:rFonts w:ascii="Times New Roman" w:eastAsia="Times New Roman" w:hAnsi="Times New Roman"/>
          <w:lang w:val="fr-FR"/>
        </w:rPr>
        <w:t>me souviens quand j'ai écrit</w:t>
      </w:r>
      <w:r w:rsidRPr="003930F2">
        <w:rPr>
          <w:rFonts w:ascii="Times New Roman" w:eastAsia="Times New Roman" w:hAnsi="Times New Roman"/>
          <w:lang w:val="fr-FR"/>
        </w:rPr>
        <w:t xml:space="preserve"> </w:t>
      </w:r>
      <w:r w:rsidR="00607026" w:rsidRPr="003930F2">
        <w:rPr>
          <w:rFonts w:ascii="Times New Roman" w:eastAsia="Times New Roman" w:hAnsi="Times New Roman"/>
          <w:lang w:val="fr-FR"/>
        </w:rPr>
        <w:t xml:space="preserve">quelques </w:t>
      </w:r>
      <w:r w:rsidRPr="003930F2">
        <w:rPr>
          <w:rFonts w:ascii="Times New Roman" w:eastAsia="Times New Roman" w:hAnsi="Times New Roman"/>
          <w:lang w:val="fr-FR"/>
        </w:rPr>
        <w:t>m</w:t>
      </w:r>
      <w:r w:rsidR="00607026" w:rsidRPr="003930F2">
        <w:rPr>
          <w:rFonts w:ascii="Times New Roman" w:eastAsia="Times New Roman" w:hAnsi="Times New Roman"/>
          <w:lang w:val="fr-FR"/>
        </w:rPr>
        <w:t>ots en utilisant la main droite (</w:t>
      </w:r>
      <w:r w:rsidRPr="003930F2">
        <w:rPr>
          <w:rFonts w:ascii="Times New Roman" w:eastAsia="Times New Roman" w:hAnsi="Times New Roman"/>
          <w:lang w:val="fr-FR"/>
        </w:rPr>
        <w:t>parce que je suis gauchère)</w:t>
      </w:r>
      <w:r w:rsidR="00607026" w:rsidRPr="003930F2">
        <w:rPr>
          <w:rFonts w:ascii="Times New Roman" w:eastAsia="Times New Roman" w:hAnsi="Times New Roman"/>
          <w:lang w:val="fr-FR"/>
        </w:rPr>
        <w:t>.</w:t>
      </w:r>
    </w:p>
    <w:p w14:paraId="523C64E2" w14:textId="46C89BF9"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de la première fois </w:t>
      </w:r>
      <w:r w:rsidR="00607026" w:rsidRPr="003930F2">
        <w:rPr>
          <w:rFonts w:ascii="Times New Roman" w:eastAsia="Times New Roman" w:hAnsi="Times New Roman"/>
          <w:lang w:val="fr-FR"/>
        </w:rPr>
        <w:t>où j’ai conduit</w:t>
      </w:r>
      <w:r w:rsidRPr="003930F2">
        <w:rPr>
          <w:rFonts w:ascii="Times New Roman" w:eastAsia="Times New Roman" w:hAnsi="Times New Roman"/>
          <w:lang w:val="fr-FR"/>
        </w:rPr>
        <w:t xml:space="preserve"> la voiture de mon père</w:t>
      </w:r>
      <w:r w:rsidR="00607026" w:rsidRPr="003930F2">
        <w:rPr>
          <w:rFonts w:ascii="Times New Roman" w:eastAsia="Times New Roman" w:hAnsi="Times New Roman"/>
          <w:lang w:val="fr-FR"/>
        </w:rPr>
        <w:t>,</w:t>
      </w:r>
      <w:r w:rsidRPr="003930F2">
        <w:rPr>
          <w:rFonts w:ascii="Times New Roman" w:eastAsia="Times New Roman" w:hAnsi="Times New Roman"/>
          <w:lang w:val="fr-FR"/>
        </w:rPr>
        <w:t xml:space="preserve"> parce </w:t>
      </w:r>
      <w:r w:rsidR="00607026" w:rsidRPr="003930F2">
        <w:rPr>
          <w:rFonts w:ascii="Times New Roman" w:eastAsia="Times New Roman" w:hAnsi="Times New Roman"/>
          <w:lang w:val="fr-FR"/>
        </w:rPr>
        <w:t xml:space="preserve">qu’on aurait dit </w:t>
      </w:r>
      <w:r w:rsidRPr="003930F2">
        <w:rPr>
          <w:rFonts w:ascii="Times New Roman" w:eastAsia="Times New Roman" w:hAnsi="Times New Roman"/>
          <w:lang w:val="fr-FR"/>
        </w:rPr>
        <w:t>un jeu.</w:t>
      </w:r>
    </w:p>
    <w:p w14:paraId="71F707AB" w14:textId="19146B36"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quand </w:t>
      </w:r>
      <w:r w:rsidR="00607026" w:rsidRPr="003930F2">
        <w:rPr>
          <w:rFonts w:ascii="Times New Roman" w:eastAsia="Times New Roman" w:hAnsi="Times New Roman"/>
          <w:lang w:val="fr-FR"/>
        </w:rPr>
        <w:t>je croyais</w:t>
      </w:r>
      <w:r w:rsidRPr="003930F2">
        <w:rPr>
          <w:rFonts w:ascii="Times New Roman" w:eastAsia="Times New Roman" w:hAnsi="Times New Roman"/>
          <w:lang w:val="fr-FR"/>
        </w:rPr>
        <w:t xml:space="preserve"> à l'existence des monstres.</w:t>
      </w:r>
    </w:p>
    <w:p w14:paraId="2CEE1598" w14:textId="78C2BB81"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 souviens avoir été très heureuse quand j'a</w:t>
      </w:r>
      <w:r w:rsidR="00607026" w:rsidRPr="003930F2">
        <w:rPr>
          <w:rFonts w:ascii="Times New Roman" w:eastAsia="Times New Roman" w:hAnsi="Times New Roman"/>
          <w:lang w:val="fr-FR"/>
        </w:rPr>
        <w:t>i</w:t>
      </w:r>
      <w:r w:rsidRPr="003930F2">
        <w:rPr>
          <w:rFonts w:ascii="Times New Roman" w:eastAsia="Times New Roman" w:hAnsi="Times New Roman"/>
          <w:lang w:val="fr-FR"/>
        </w:rPr>
        <w:t xml:space="preserve"> eu une très </w:t>
      </w:r>
      <w:r w:rsidR="00607026" w:rsidRPr="003930F2">
        <w:rPr>
          <w:rFonts w:ascii="Times New Roman" w:eastAsia="Times New Roman" w:hAnsi="Times New Roman"/>
          <w:lang w:val="fr-FR"/>
        </w:rPr>
        <w:t>bonne note à l'oral de français</w:t>
      </w:r>
      <w:r w:rsidRPr="003930F2">
        <w:rPr>
          <w:rFonts w:ascii="Times New Roman" w:eastAsia="Times New Roman" w:hAnsi="Times New Roman"/>
          <w:lang w:val="fr-FR"/>
        </w:rPr>
        <w:t>.</w:t>
      </w:r>
      <w:r w:rsidRPr="003930F2">
        <w:rPr>
          <w:rFonts w:ascii="Times New Roman" w:eastAsia="Times New Roman" w:hAnsi="Times New Roman"/>
          <w:lang w:val="fr-FR"/>
        </w:rPr>
        <w:br/>
      </w:r>
      <w:r w:rsidRPr="003930F2">
        <w:rPr>
          <w:rFonts w:ascii="Times New Roman" w:eastAsia="Times New Roman" w:hAnsi="Times New Roman"/>
          <w:lang w:val="fr-FR"/>
        </w:rPr>
        <w:br/>
        <w:t xml:space="preserve">Je me souviens avoir parlé par </w:t>
      </w:r>
      <w:r w:rsidR="003930F2" w:rsidRPr="003930F2">
        <w:rPr>
          <w:rFonts w:ascii="Times New Roman" w:eastAsia="Times New Roman" w:hAnsi="Times New Roman"/>
          <w:lang w:val="fr-FR"/>
        </w:rPr>
        <w:t>S</w:t>
      </w:r>
      <w:r w:rsidRPr="003930F2">
        <w:rPr>
          <w:rFonts w:ascii="Times New Roman" w:eastAsia="Times New Roman" w:hAnsi="Times New Roman"/>
          <w:lang w:val="fr-FR"/>
        </w:rPr>
        <w:t>kype pendant quatre heures avec ma meilleure amie qui s'appelle Chiara</w:t>
      </w:r>
      <w:r w:rsidR="00607026" w:rsidRPr="003930F2">
        <w:rPr>
          <w:rFonts w:ascii="Times New Roman" w:eastAsia="Times New Roman" w:hAnsi="Times New Roman"/>
          <w:lang w:val="fr-FR"/>
        </w:rPr>
        <w:t>.</w:t>
      </w:r>
    </w:p>
    <w:p w14:paraId="44BF4667" w14:textId="3B962E9D"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 souviens quand j'a</w:t>
      </w:r>
      <w:r w:rsidR="00607026" w:rsidRPr="003930F2">
        <w:rPr>
          <w:rFonts w:ascii="Times New Roman" w:eastAsia="Times New Roman" w:hAnsi="Times New Roman"/>
          <w:lang w:val="fr-FR"/>
        </w:rPr>
        <w:t>i</w:t>
      </w:r>
      <w:r w:rsidRPr="003930F2">
        <w:rPr>
          <w:rFonts w:ascii="Times New Roman" w:eastAsia="Times New Roman" w:hAnsi="Times New Roman"/>
          <w:lang w:val="fr-FR"/>
        </w:rPr>
        <w:t xml:space="preserve"> prononcé </w:t>
      </w:r>
      <w:r w:rsidR="00607026" w:rsidRPr="003930F2">
        <w:rPr>
          <w:rFonts w:ascii="Times New Roman" w:eastAsia="Times New Roman" w:hAnsi="Times New Roman"/>
          <w:lang w:val="fr-FR"/>
        </w:rPr>
        <w:t>mon</w:t>
      </w:r>
      <w:r w:rsidRPr="003930F2">
        <w:rPr>
          <w:rFonts w:ascii="Times New Roman" w:eastAsia="Times New Roman" w:hAnsi="Times New Roman"/>
          <w:lang w:val="fr-FR"/>
        </w:rPr>
        <w:t xml:space="preserve"> premier mot en Français</w:t>
      </w:r>
      <w:r w:rsidR="00607026" w:rsidRPr="003930F2">
        <w:rPr>
          <w:rFonts w:ascii="Times New Roman" w:eastAsia="Times New Roman" w:hAnsi="Times New Roman"/>
          <w:lang w:val="fr-FR"/>
        </w:rPr>
        <w:t>,</w:t>
      </w:r>
      <w:r w:rsidRPr="003930F2">
        <w:rPr>
          <w:rFonts w:ascii="Times New Roman" w:eastAsia="Times New Roman" w:hAnsi="Times New Roman"/>
          <w:lang w:val="fr-FR"/>
        </w:rPr>
        <w:t xml:space="preserve"> qui était </w:t>
      </w:r>
      <w:r w:rsidR="00607026" w:rsidRPr="003930F2">
        <w:rPr>
          <w:rFonts w:ascii="Times New Roman" w:eastAsia="Times New Roman" w:hAnsi="Times New Roman"/>
          <w:lang w:val="fr-FR"/>
        </w:rPr>
        <w:t>« </w:t>
      </w:r>
      <w:r w:rsidRPr="003930F2">
        <w:rPr>
          <w:rFonts w:ascii="Times New Roman" w:eastAsia="Times New Roman" w:hAnsi="Times New Roman"/>
          <w:lang w:val="fr-FR"/>
        </w:rPr>
        <w:t>surtout</w:t>
      </w:r>
      <w:r w:rsidR="00607026" w:rsidRPr="003930F2">
        <w:rPr>
          <w:rFonts w:ascii="Times New Roman" w:eastAsia="Times New Roman" w:hAnsi="Times New Roman"/>
          <w:lang w:val="fr-FR"/>
        </w:rPr>
        <w:t> »</w:t>
      </w:r>
      <w:r w:rsidRPr="003930F2">
        <w:rPr>
          <w:rFonts w:ascii="Times New Roman" w:eastAsia="Times New Roman" w:hAnsi="Times New Roman"/>
          <w:lang w:val="fr-FR"/>
        </w:rPr>
        <w:t>.</w:t>
      </w:r>
      <w:r w:rsidRPr="003930F2">
        <w:rPr>
          <w:rFonts w:ascii="Times New Roman" w:eastAsia="Times New Roman" w:hAnsi="Times New Roman"/>
          <w:lang w:val="fr-FR"/>
        </w:rPr>
        <w:br/>
      </w:r>
      <w:r w:rsidRPr="003930F2">
        <w:rPr>
          <w:rFonts w:ascii="Times New Roman" w:eastAsia="Times New Roman" w:hAnsi="Times New Roman"/>
          <w:lang w:val="fr-FR"/>
        </w:rPr>
        <w:br/>
        <w:t xml:space="preserve">Je me souviens quand j'étais plus </w:t>
      </w:r>
      <w:r w:rsidR="003930F2" w:rsidRPr="003930F2">
        <w:rPr>
          <w:rFonts w:ascii="Times New Roman" w:eastAsia="Times New Roman" w:hAnsi="Times New Roman"/>
          <w:lang w:val="fr-FR"/>
        </w:rPr>
        <w:t xml:space="preserve">mince </w:t>
      </w:r>
      <w:r w:rsidRPr="003930F2">
        <w:rPr>
          <w:rFonts w:ascii="Times New Roman" w:eastAsia="Times New Roman" w:hAnsi="Times New Roman"/>
          <w:lang w:val="fr-FR"/>
        </w:rPr>
        <w:t>que maintenant</w:t>
      </w:r>
      <w:r w:rsidR="003930F2" w:rsidRPr="003930F2">
        <w:rPr>
          <w:rFonts w:ascii="Times New Roman" w:eastAsia="Times New Roman" w:hAnsi="Times New Roman"/>
          <w:lang w:val="fr-FR"/>
        </w:rPr>
        <w:t>,</w:t>
      </w:r>
      <w:r w:rsidRPr="003930F2">
        <w:rPr>
          <w:rFonts w:ascii="Times New Roman" w:eastAsia="Times New Roman" w:hAnsi="Times New Roman"/>
          <w:lang w:val="fr-FR"/>
        </w:rPr>
        <w:t xml:space="preserve"> parce que je pouvais porter des robes </w:t>
      </w:r>
      <w:r w:rsidR="003930F2" w:rsidRPr="003930F2">
        <w:rPr>
          <w:rFonts w:ascii="Times New Roman" w:eastAsia="Times New Roman" w:hAnsi="Times New Roman"/>
          <w:lang w:val="fr-FR"/>
        </w:rPr>
        <w:t>moins larges</w:t>
      </w:r>
      <w:r w:rsidRPr="003930F2">
        <w:rPr>
          <w:rFonts w:ascii="Times New Roman" w:eastAsia="Times New Roman" w:hAnsi="Times New Roman"/>
          <w:lang w:val="fr-FR"/>
        </w:rPr>
        <w:t>.</w:t>
      </w:r>
    </w:p>
    <w:p w14:paraId="78FCC39E" w14:textId="0B87226B"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 souviens quand j'ai bu un litre d'eau en trente minutes parce que j'ai couru vers l</w:t>
      </w:r>
      <w:r w:rsidR="00607026" w:rsidRPr="003930F2">
        <w:rPr>
          <w:rFonts w:ascii="Times New Roman" w:eastAsia="Times New Roman" w:hAnsi="Times New Roman"/>
          <w:lang w:val="fr-FR"/>
        </w:rPr>
        <w:t>es</w:t>
      </w:r>
      <w:r w:rsidRPr="003930F2">
        <w:rPr>
          <w:rFonts w:ascii="Times New Roman" w:eastAsia="Times New Roman" w:hAnsi="Times New Roman"/>
          <w:lang w:val="fr-FR"/>
        </w:rPr>
        <w:t xml:space="preserve"> toilette</w:t>
      </w:r>
      <w:r w:rsidR="00607026" w:rsidRPr="003930F2">
        <w:rPr>
          <w:rFonts w:ascii="Times New Roman" w:eastAsia="Times New Roman" w:hAnsi="Times New Roman"/>
          <w:lang w:val="fr-FR"/>
        </w:rPr>
        <w:t>s tout</w:t>
      </w:r>
      <w:r w:rsidRPr="003930F2">
        <w:rPr>
          <w:rFonts w:ascii="Times New Roman" w:eastAsia="Times New Roman" w:hAnsi="Times New Roman"/>
          <w:lang w:val="fr-FR"/>
        </w:rPr>
        <w:t xml:space="preserve"> de suite.</w:t>
      </w:r>
    </w:p>
    <w:p w14:paraId="13E97B50" w14:textId="664495E9"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être allée à Paris deux fois. La première fois avec mon oncle </w:t>
      </w:r>
      <w:r w:rsidR="00607026" w:rsidRPr="003930F2">
        <w:rPr>
          <w:rFonts w:ascii="Times New Roman" w:eastAsia="Times New Roman" w:hAnsi="Times New Roman"/>
          <w:lang w:val="fr-FR"/>
        </w:rPr>
        <w:t xml:space="preserve">et </w:t>
      </w:r>
      <w:r w:rsidRPr="003930F2">
        <w:rPr>
          <w:rFonts w:ascii="Times New Roman" w:eastAsia="Times New Roman" w:hAnsi="Times New Roman"/>
          <w:lang w:val="fr-FR"/>
        </w:rPr>
        <w:t>la deuxième fois avec toute ma famille.</w:t>
      </w:r>
    </w:p>
    <w:p w14:paraId="7F2C69BA" w14:textId="2C93AA66"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 xml:space="preserve">Je me souviens </w:t>
      </w:r>
      <w:r w:rsidR="00607026" w:rsidRPr="003930F2">
        <w:rPr>
          <w:rFonts w:ascii="Times New Roman" w:eastAsia="Times New Roman" w:hAnsi="Times New Roman"/>
          <w:lang w:val="fr-FR"/>
        </w:rPr>
        <w:t xml:space="preserve">être restée bouche bée en voyant </w:t>
      </w:r>
      <w:r w:rsidRPr="003930F2">
        <w:rPr>
          <w:rFonts w:ascii="Times New Roman" w:eastAsia="Times New Roman" w:hAnsi="Times New Roman"/>
          <w:lang w:val="fr-FR"/>
        </w:rPr>
        <w:t>la Tour</w:t>
      </w:r>
      <w:r w:rsidR="00607026" w:rsidRPr="003930F2">
        <w:rPr>
          <w:rFonts w:ascii="Times New Roman" w:eastAsia="Times New Roman" w:hAnsi="Times New Roman"/>
          <w:lang w:val="fr-FR"/>
        </w:rPr>
        <w:t xml:space="preserve"> </w:t>
      </w:r>
      <w:r w:rsidRPr="003930F2">
        <w:rPr>
          <w:rFonts w:ascii="Times New Roman" w:eastAsia="Times New Roman" w:hAnsi="Times New Roman"/>
          <w:lang w:val="fr-FR"/>
        </w:rPr>
        <w:t xml:space="preserve">Eiffel parce </w:t>
      </w:r>
      <w:r w:rsidR="00607026" w:rsidRPr="003930F2">
        <w:rPr>
          <w:rFonts w:ascii="Times New Roman" w:eastAsia="Times New Roman" w:hAnsi="Times New Roman"/>
          <w:lang w:val="fr-FR"/>
        </w:rPr>
        <w:t>que c’</w:t>
      </w:r>
      <w:r w:rsidRPr="003930F2">
        <w:rPr>
          <w:rFonts w:ascii="Times New Roman" w:eastAsia="Times New Roman" w:hAnsi="Times New Roman"/>
          <w:lang w:val="fr-FR"/>
        </w:rPr>
        <w:t>est une structure grandiose.</w:t>
      </w:r>
    </w:p>
    <w:p w14:paraId="6514FA6C" w14:textId="77777777" w:rsidR="00607026" w:rsidRPr="003930F2" w:rsidRDefault="00607026" w:rsidP="00045874">
      <w:pPr>
        <w:jc w:val="both"/>
        <w:rPr>
          <w:rFonts w:ascii="Times New Roman" w:eastAsia="Times New Roman" w:hAnsi="Times New Roman"/>
          <w:lang w:val="fr-FR"/>
        </w:rPr>
      </w:pPr>
    </w:p>
    <w:p w14:paraId="65E0F137" w14:textId="7B78BBC6"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t xml:space="preserve">Je me souviens de </w:t>
      </w:r>
      <w:r w:rsidR="00607026" w:rsidRPr="003930F2">
        <w:rPr>
          <w:rFonts w:ascii="Times New Roman" w:eastAsia="Times New Roman" w:hAnsi="Times New Roman"/>
          <w:i/>
          <w:lang w:val="fr-FR"/>
        </w:rPr>
        <w:t>I</w:t>
      </w:r>
      <w:r w:rsidRPr="003930F2">
        <w:rPr>
          <w:rFonts w:ascii="Times New Roman" w:eastAsia="Times New Roman" w:hAnsi="Times New Roman"/>
          <w:i/>
          <w:lang w:val="fr-FR"/>
        </w:rPr>
        <w:t>l giardino segret</w:t>
      </w:r>
      <w:r w:rsidR="00607026" w:rsidRPr="003930F2">
        <w:rPr>
          <w:rFonts w:ascii="Times New Roman" w:eastAsia="Times New Roman" w:hAnsi="Times New Roman"/>
          <w:i/>
          <w:lang w:val="fr-FR"/>
        </w:rPr>
        <w:t>o</w:t>
      </w:r>
      <w:r w:rsidR="00607026" w:rsidRPr="003930F2">
        <w:rPr>
          <w:rFonts w:ascii="Times New Roman" w:eastAsia="Times New Roman" w:hAnsi="Times New Roman"/>
          <w:lang w:val="fr-FR"/>
        </w:rPr>
        <w:t>,</w:t>
      </w:r>
      <w:r w:rsidRPr="003930F2">
        <w:rPr>
          <w:rFonts w:ascii="Times New Roman" w:eastAsia="Times New Roman" w:hAnsi="Times New Roman"/>
          <w:lang w:val="fr-FR"/>
        </w:rPr>
        <w:t xml:space="preserve"> parce </w:t>
      </w:r>
      <w:r w:rsidR="00607026" w:rsidRPr="003930F2">
        <w:rPr>
          <w:rFonts w:ascii="Times New Roman" w:eastAsia="Times New Roman" w:hAnsi="Times New Roman"/>
          <w:lang w:val="fr-FR"/>
        </w:rPr>
        <w:t xml:space="preserve">que c’est </w:t>
      </w:r>
      <w:r w:rsidRPr="003930F2">
        <w:rPr>
          <w:rFonts w:ascii="Times New Roman" w:eastAsia="Times New Roman" w:hAnsi="Times New Roman"/>
          <w:lang w:val="fr-FR"/>
        </w:rPr>
        <w:t>le premier livre que j'ai lu.</w:t>
      </w:r>
    </w:p>
    <w:p w14:paraId="0192B382" w14:textId="52528474"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r>
      <w:r w:rsidR="003930F2" w:rsidRPr="003930F2">
        <w:rPr>
          <w:rFonts w:ascii="Times New Roman" w:eastAsia="Times New Roman" w:hAnsi="Times New Roman"/>
          <w:lang w:val="fr-FR"/>
        </w:rPr>
        <w:t xml:space="preserve">Je me souviens </w:t>
      </w:r>
      <w:r w:rsidRPr="003930F2">
        <w:rPr>
          <w:rFonts w:ascii="Times New Roman" w:eastAsia="Times New Roman" w:hAnsi="Times New Roman"/>
          <w:lang w:val="fr-FR"/>
        </w:rPr>
        <w:t xml:space="preserve">avoir parlé </w:t>
      </w:r>
      <w:r w:rsidR="000B41BA" w:rsidRPr="003930F2">
        <w:rPr>
          <w:rFonts w:ascii="Times New Roman" w:eastAsia="Times New Roman" w:hAnsi="Times New Roman"/>
          <w:lang w:val="fr-FR"/>
        </w:rPr>
        <w:t xml:space="preserve">au téléphone </w:t>
      </w:r>
      <w:r w:rsidRPr="003930F2">
        <w:rPr>
          <w:rFonts w:ascii="Times New Roman" w:eastAsia="Times New Roman" w:hAnsi="Times New Roman"/>
          <w:lang w:val="fr-FR"/>
        </w:rPr>
        <w:t xml:space="preserve">avec ma tante </w:t>
      </w:r>
      <w:r w:rsidR="000B41BA" w:rsidRPr="003930F2">
        <w:rPr>
          <w:rFonts w:ascii="Times New Roman" w:eastAsia="Times New Roman" w:hAnsi="Times New Roman"/>
          <w:lang w:val="fr-FR"/>
        </w:rPr>
        <w:t xml:space="preserve">que je n’ai jamais </w:t>
      </w:r>
      <w:r w:rsidRPr="003930F2">
        <w:rPr>
          <w:rFonts w:ascii="Times New Roman" w:eastAsia="Times New Roman" w:hAnsi="Times New Roman"/>
          <w:lang w:val="fr-FR"/>
        </w:rPr>
        <w:t xml:space="preserve">vue </w:t>
      </w:r>
      <w:r w:rsidR="000B41BA" w:rsidRPr="003930F2">
        <w:rPr>
          <w:rFonts w:ascii="Times New Roman" w:eastAsia="Times New Roman" w:hAnsi="Times New Roman"/>
          <w:lang w:val="fr-FR"/>
        </w:rPr>
        <w:t xml:space="preserve">de </w:t>
      </w:r>
      <w:r w:rsidRPr="003930F2">
        <w:rPr>
          <w:rFonts w:ascii="Times New Roman" w:eastAsia="Times New Roman" w:hAnsi="Times New Roman"/>
          <w:lang w:val="fr-FR"/>
        </w:rPr>
        <w:t>toute ma vie.</w:t>
      </w:r>
    </w:p>
    <w:p w14:paraId="73FD449C" w14:textId="7E1ECB7B"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t>Je me</w:t>
      </w:r>
      <w:r w:rsidR="000B41BA" w:rsidRPr="003930F2">
        <w:rPr>
          <w:rFonts w:ascii="Times New Roman" w:eastAsia="Times New Roman" w:hAnsi="Times New Roman"/>
          <w:lang w:val="fr-FR"/>
        </w:rPr>
        <w:t xml:space="preserve"> souviens avoir parlé avec un</w:t>
      </w:r>
      <w:r w:rsidRPr="003930F2">
        <w:rPr>
          <w:rFonts w:ascii="Times New Roman" w:eastAsia="Times New Roman" w:hAnsi="Times New Roman"/>
          <w:lang w:val="fr-FR"/>
        </w:rPr>
        <w:t xml:space="preserve"> couple d'Américaines dans le train car personne ne savait l'anglais.</w:t>
      </w:r>
    </w:p>
    <w:p w14:paraId="538D76BB" w14:textId="77777777" w:rsidR="003930F2"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br/>
      </w:r>
    </w:p>
    <w:p w14:paraId="2651F70F" w14:textId="694F8CEC" w:rsidR="00045874" w:rsidRPr="003930F2" w:rsidRDefault="00045874" w:rsidP="00045874">
      <w:pPr>
        <w:jc w:val="both"/>
        <w:rPr>
          <w:rFonts w:ascii="Times New Roman" w:eastAsia="Times New Roman" w:hAnsi="Times New Roman"/>
          <w:lang w:val="fr-FR"/>
        </w:rPr>
      </w:pPr>
      <w:r w:rsidRPr="003930F2">
        <w:rPr>
          <w:rFonts w:ascii="Times New Roman" w:eastAsia="Times New Roman" w:hAnsi="Times New Roman"/>
          <w:lang w:val="fr-FR"/>
        </w:rPr>
        <w:t xml:space="preserve">Je me souviens </w:t>
      </w:r>
      <w:r w:rsidR="000B41BA" w:rsidRPr="003930F2">
        <w:rPr>
          <w:rFonts w:ascii="Times New Roman" w:eastAsia="Times New Roman" w:hAnsi="Times New Roman"/>
          <w:lang w:val="fr-FR"/>
        </w:rPr>
        <w:t xml:space="preserve">que </w:t>
      </w:r>
      <w:r w:rsidRPr="003930F2">
        <w:rPr>
          <w:rFonts w:ascii="Times New Roman" w:eastAsia="Times New Roman" w:hAnsi="Times New Roman"/>
          <w:lang w:val="fr-FR"/>
        </w:rPr>
        <w:t>quand j'avais dix ans</w:t>
      </w:r>
      <w:r w:rsidR="000B41BA" w:rsidRPr="003930F2">
        <w:rPr>
          <w:rFonts w:ascii="Times New Roman" w:eastAsia="Times New Roman" w:hAnsi="Times New Roman"/>
          <w:lang w:val="fr-FR"/>
        </w:rPr>
        <w:t>,</w:t>
      </w:r>
      <w:r w:rsidRPr="003930F2">
        <w:rPr>
          <w:rFonts w:ascii="Times New Roman" w:eastAsia="Times New Roman" w:hAnsi="Times New Roman"/>
          <w:lang w:val="fr-FR"/>
        </w:rPr>
        <w:t xml:space="preserve"> c'est-à-dire il y a douze ans, je suis allée avec mes parents et mon frère au Sri Lanka. Je me souviens que ce voyage </w:t>
      </w:r>
      <w:r w:rsidR="000B41BA" w:rsidRPr="003930F2">
        <w:rPr>
          <w:rFonts w:ascii="Times New Roman" w:eastAsia="Times New Roman" w:hAnsi="Times New Roman"/>
          <w:lang w:val="fr-FR"/>
        </w:rPr>
        <w:t xml:space="preserve">a </w:t>
      </w:r>
      <w:r w:rsidRPr="003930F2">
        <w:rPr>
          <w:rFonts w:ascii="Times New Roman" w:eastAsia="Times New Roman" w:hAnsi="Times New Roman"/>
          <w:lang w:val="fr-FR"/>
        </w:rPr>
        <w:t xml:space="preserve">été très intéressant parce que c'était la première fois que j'allais là-bas et </w:t>
      </w:r>
      <w:r w:rsidR="000B41BA" w:rsidRPr="003930F2">
        <w:rPr>
          <w:rFonts w:ascii="Times New Roman" w:eastAsia="Times New Roman" w:hAnsi="Times New Roman"/>
          <w:lang w:val="fr-FR"/>
        </w:rPr>
        <w:t>qu’</w:t>
      </w:r>
      <w:r w:rsidRPr="003930F2">
        <w:rPr>
          <w:rFonts w:ascii="Times New Roman" w:eastAsia="Times New Roman" w:hAnsi="Times New Roman"/>
          <w:lang w:val="fr-FR"/>
        </w:rPr>
        <w:t>en visitant différentes villes, j'ai éprouvé une sensation agréable</w:t>
      </w:r>
      <w:r w:rsidR="003930F2" w:rsidRPr="003930F2">
        <w:rPr>
          <w:rFonts w:ascii="Times New Roman" w:eastAsia="Times New Roman" w:hAnsi="Times New Roman"/>
          <w:lang w:val="fr-FR"/>
        </w:rPr>
        <w:t>,</w:t>
      </w:r>
      <w:r w:rsidRPr="003930F2">
        <w:rPr>
          <w:rFonts w:ascii="Times New Roman" w:eastAsia="Times New Roman" w:hAnsi="Times New Roman"/>
          <w:lang w:val="fr-FR"/>
        </w:rPr>
        <w:t xml:space="preserve"> car </w:t>
      </w:r>
      <w:r w:rsidR="000B41BA" w:rsidRPr="003930F2">
        <w:rPr>
          <w:rFonts w:ascii="Times New Roman" w:eastAsia="Times New Roman" w:hAnsi="Times New Roman"/>
          <w:lang w:val="fr-FR"/>
        </w:rPr>
        <w:t>c</w:t>
      </w:r>
      <w:r w:rsidRPr="003930F2">
        <w:rPr>
          <w:rFonts w:ascii="Times New Roman" w:eastAsia="Times New Roman" w:hAnsi="Times New Roman"/>
          <w:lang w:val="fr-FR"/>
        </w:rPr>
        <w:t xml:space="preserve">es villes étaient très attirantes puisqu'elles sont différentes des villes européennes, elles sont exotiques. Je me souviens encore </w:t>
      </w:r>
      <w:r w:rsidR="000B41BA" w:rsidRPr="003930F2">
        <w:rPr>
          <w:rFonts w:ascii="Times New Roman" w:eastAsia="Times New Roman" w:hAnsi="Times New Roman"/>
          <w:lang w:val="fr-FR"/>
        </w:rPr>
        <w:t xml:space="preserve">de </w:t>
      </w:r>
      <w:r w:rsidRPr="003930F2">
        <w:rPr>
          <w:rFonts w:ascii="Times New Roman" w:eastAsia="Times New Roman" w:hAnsi="Times New Roman"/>
          <w:lang w:val="fr-FR"/>
        </w:rPr>
        <w:t>ce voyage</w:t>
      </w:r>
      <w:r w:rsidR="003930F2" w:rsidRPr="003930F2">
        <w:rPr>
          <w:rFonts w:ascii="Times New Roman" w:eastAsia="Times New Roman" w:hAnsi="Times New Roman"/>
          <w:lang w:val="fr-FR"/>
        </w:rPr>
        <w:t>,</w:t>
      </w:r>
      <w:r w:rsidRPr="003930F2">
        <w:rPr>
          <w:rFonts w:ascii="Times New Roman" w:eastAsia="Times New Roman" w:hAnsi="Times New Roman"/>
          <w:lang w:val="fr-FR"/>
        </w:rPr>
        <w:t xml:space="preserve"> parce que c'était le premier voyage où toute ma famille et moi sommes partis ensemble.</w:t>
      </w:r>
    </w:p>
    <w:p w14:paraId="725F23B4" w14:textId="317FCC6C" w:rsidR="00045874" w:rsidRPr="003930F2" w:rsidRDefault="00045874">
      <w:pPr>
        <w:rPr>
          <w:rFonts w:ascii="Times New Roman" w:hAnsi="Times New Roman"/>
          <w:lang w:val="fr-FR"/>
        </w:rPr>
      </w:pPr>
      <w:r w:rsidRPr="003930F2">
        <w:rPr>
          <w:rFonts w:ascii="Times New Roman" w:hAnsi="Times New Roman"/>
          <w:lang w:val="fr-FR"/>
        </w:rPr>
        <w:br w:type="page"/>
      </w:r>
    </w:p>
    <w:p w14:paraId="3C92CB07" w14:textId="77777777" w:rsidR="00045874" w:rsidRPr="003930F2" w:rsidRDefault="00045874" w:rsidP="001B6BA9">
      <w:pPr>
        <w:jc w:val="center"/>
        <w:rPr>
          <w:rFonts w:ascii="Times New Roman" w:hAnsi="Times New Roman"/>
          <w:b/>
          <w:sz w:val="40"/>
          <w:szCs w:val="40"/>
          <w:lang w:val="fr-FR"/>
        </w:rPr>
      </w:pPr>
      <w:r w:rsidRPr="003930F2">
        <w:rPr>
          <w:rFonts w:ascii="Times New Roman" w:hAnsi="Times New Roman"/>
          <w:b/>
          <w:sz w:val="40"/>
          <w:szCs w:val="40"/>
          <w:lang w:val="fr-FR"/>
        </w:rPr>
        <w:t>Sabrina Monaco</w:t>
      </w:r>
    </w:p>
    <w:p w14:paraId="6683A4A1" w14:textId="77777777" w:rsidR="00045874" w:rsidRPr="003930F2" w:rsidRDefault="00045874" w:rsidP="00045874">
      <w:pPr>
        <w:ind w:left="360"/>
        <w:jc w:val="both"/>
        <w:rPr>
          <w:rFonts w:ascii="Times New Roman" w:hAnsi="Times New Roman"/>
          <w:lang w:val="fr-FR"/>
        </w:rPr>
      </w:pPr>
    </w:p>
    <w:p w14:paraId="03A89DEB" w14:textId="77777777" w:rsidR="00045874" w:rsidRPr="003930F2" w:rsidRDefault="00045874" w:rsidP="001B6BA9">
      <w:pPr>
        <w:jc w:val="both"/>
        <w:rPr>
          <w:rFonts w:ascii="Times New Roman" w:hAnsi="Times New Roman"/>
          <w:lang w:val="fr-FR"/>
        </w:rPr>
      </w:pPr>
    </w:p>
    <w:p w14:paraId="76BEE47C" w14:textId="7AA32895" w:rsidR="00045874" w:rsidRPr="003930F2" w:rsidRDefault="003930F2" w:rsidP="000B41BA">
      <w:pPr>
        <w:ind w:left="360"/>
        <w:jc w:val="center"/>
        <w:rPr>
          <w:rFonts w:ascii="Times New Roman" w:hAnsi="Times New Roman"/>
          <w:sz w:val="28"/>
          <w:szCs w:val="28"/>
          <w:lang w:val="fr-FR"/>
        </w:rPr>
      </w:pPr>
      <w:r w:rsidRPr="003930F2">
        <w:rPr>
          <w:rFonts w:ascii="Times New Roman" w:hAnsi="Times New Roman"/>
          <w:sz w:val="28"/>
          <w:szCs w:val="28"/>
          <w:lang w:val="fr-FR"/>
        </w:rPr>
        <w:t>Je me souviens…</w:t>
      </w:r>
    </w:p>
    <w:p w14:paraId="1289CA00" w14:textId="77777777" w:rsidR="000B41BA" w:rsidRPr="003930F2" w:rsidRDefault="000B41BA" w:rsidP="000B41BA">
      <w:pPr>
        <w:ind w:left="360"/>
        <w:jc w:val="center"/>
        <w:rPr>
          <w:rFonts w:ascii="Times New Roman" w:hAnsi="Times New Roman"/>
          <w:lang w:val="fr-FR"/>
        </w:rPr>
      </w:pPr>
    </w:p>
    <w:p w14:paraId="14505805" w14:textId="77777777" w:rsidR="00045874" w:rsidRPr="003930F2" w:rsidRDefault="00045874" w:rsidP="00045874">
      <w:pPr>
        <w:ind w:left="720"/>
        <w:jc w:val="both"/>
        <w:rPr>
          <w:rFonts w:ascii="Times New Roman" w:hAnsi="Times New Roman"/>
          <w:lang w:val="fr-FR"/>
        </w:rPr>
      </w:pPr>
    </w:p>
    <w:p w14:paraId="694D6BBD"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quand l’Italie a gagné le titre de champion du monde de football en 2006.</w:t>
      </w:r>
    </w:p>
    <w:p w14:paraId="5A2B2D24"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de l’attentat aux tours jumelles.</w:t>
      </w:r>
    </w:p>
    <w:p w14:paraId="456FA51B" w14:textId="51189E84"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me souviens quand Sorrentino a gagné l’Oscar avec le film </w:t>
      </w:r>
      <w:r w:rsidRPr="003930F2">
        <w:rPr>
          <w:rFonts w:ascii="Times New Roman" w:hAnsi="Times New Roman"/>
          <w:i/>
          <w:lang w:val="fr-FR"/>
        </w:rPr>
        <w:t>La Grande Beauté</w:t>
      </w:r>
      <w:r w:rsidRPr="003930F2">
        <w:rPr>
          <w:rFonts w:ascii="Times New Roman" w:hAnsi="Times New Roman"/>
          <w:lang w:val="fr-FR"/>
        </w:rPr>
        <w:t>.</w:t>
      </w:r>
    </w:p>
    <w:p w14:paraId="671DCD48" w14:textId="744C8B6E"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quand Schumacher cour</w:t>
      </w:r>
      <w:r w:rsidR="000B41BA" w:rsidRPr="003930F2">
        <w:rPr>
          <w:rFonts w:ascii="Times New Roman" w:hAnsi="Times New Roman"/>
          <w:lang w:val="fr-FR"/>
        </w:rPr>
        <w:t>ait</w:t>
      </w:r>
      <w:r w:rsidRPr="003930F2">
        <w:rPr>
          <w:rFonts w:ascii="Times New Roman" w:hAnsi="Times New Roman"/>
          <w:lang w:val="fr-FR"/>
        </w:rPr>
        <w:t xml:space="preserve"> avec la Ferrari.</w:t>
      </w:r>
    </w:p>
    <w:p w14:paraId="7D592024"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du tremblement de terre de L’Aquila.</w:t>
      </w:r>
    </w:p>
    <w:p w14:paraId="5F32EEE0"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des élections de Barack Obama.</w:t>
      </w:r>
    </w:p>
    <w:p w14:paraId="4002F37F" w14:textId="66FEFC73"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me souviens quand </w:t>
      </w:r>
      <w:r w:rsidR="000C32AC" w:rsidRPr="003930F2">
        <w:rPr>
          <w:rFonts w:ascii="Times New Roman" w:hAnsi="Times New Roman"/>
          <w:lang w:val="fr-FR"/>
        </w:rPr>
        <w:t xml:space="preserve">le </w:t>
      </w:r>
      <w:r w:rsidRPr="003930F2">
        <w:rPr>
          <w:rFonts w:ascii="Times New Roman" w:hAnsi="Times New Roman"/>
          <w:lang w:val="fr-FR"/>
        </w:rPr>
        <w:t>Pape Francesco a fait son premier discours.</w:t>
      </w:r>
    </w:p>
    <w:p w14:paraId="4C442D19"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du téléfilm Beverly Hills.</w:t>
      </w:r>
    </w:p>
    <w:p w14:paraId="6E82E960"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quand Mengoni a gagné le festival de Sanremo.</w:t>
      </w:r>
    </w:p>
    <w:p w14:paraId="2F400B27"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du match de rugby entre l’Italie et la Nouvelle Zélande au stade olympique de Rome.</w:t>
      </w:r>
    </w:p>
    <w:p w14:paraId="46F893A3" w14:textId="0EAF393A" w:rsidR="00045874" w:rsidRPr="003930F2" w:rsidRDefault="000C32AC" w:rsidP="003930F2">
      <w:pPr>
        <w:jc w:val="both"/>
        <w:rPr>
          <w:rFonts w:ascii="Times New Roman" w:hAnsi="Times New Roman"/>
          <w:lang w:val="fr-FR"/>
        </w:rPr>
      </w:pPr>
      <w:r w:rsidRPr="003930F2">
        <w:rPr>
          <w:rFonts w:ascii="Times New Roman" w:hAnsi="Times New Roman"/>
          <w:lang w:val="fr-FR"/>
        </w:rPr>
        <w:t>Je me souviens de l’épave du</w:t>
      </w:r>
      <w:r w:rsidR="00045874" w:rsidRPr="003930F2">
        <w:rPr>
          <w:rFonts w:ascii="Times New Roman" w:hAnsi="Times New Roman"/>
          <w:lang w:val="fr-FR"/>
        </w:rPr>
        <w:t xml:space="preserve"> Costa Concordia.</w:t>
      </w:r>
    </w:p>
    <w:p w14:paraId="49449E18"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du concert à Campovolo de Ligabue.</w:t>
      </w:r>
    </w:p>
    <w:p w14:paraId="6871DC4D" w14:textId="73333185"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me souviens quand </w:t>
      </w:r>
      <w:r w:rsidR="000C32AC" w:rsidRPr="003930F2">
        <w:rPr>
          <w:rFonts w:ascii="Times New Roman" w:hAnsi="Times New Roman"/>
          <w:lang w:val="fr-FR"/>
        </w:rPr>
        <w:t xml:space="preserve">le </w:t>
      </w:r>
      <w:r w:rsidRPr="003930F2">
        <w:rPr>
          <w:rFonts w:ascii="Times New Roman" w:hAnsi="Times New Roman"/>
          <w:lang w:val="fr-FR"/>
        </w:rPr>
        <w:t>Pape Wojtyla est mort.</w:t>
      </w:r>
    </w:p>
    <w:p w14:paraId="731D7127"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quand la Juventus a gagné le championnat de football italien.</w:t>
      </w:r>
    </w:p>
    <w:p w14:paraId="4B8AD6AF"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de mon inscription à Facebook.</w:t>
      </w:r>
    </w:p>
    <w:p w14:paraId="285AD89C"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de Marc Zuckerberg qui a acheté Whatsapp.</w:t>
      </w:r>
    </w:p>
    <w:p w14:paraId="403494C4"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me souviens quand j’ai vu le tsunami de Fukushima à la télé. </w:t>
      </w:r>
    </w:p>
    <w:p w14:paraId="3C3BF09B"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me souviens de ma grand-mère qui faisait les pâtes. </w:t>
      </w:r>
    </w:p>
    <w:p w14:paraId="628A3622"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me souviens de l’attentat au marathon de Boston.</w:t>
      </w:r>
    </w:p>
    <w:p w14:paraId="6B4BAFA8"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me souviens de la lune rose l’année passée. </w:t>
      </w:r>
    </w:p>
    <w:p w14:paraId="519EC328" w14:textId="77777777" w:rsidR="00045874" w:rsidRPr="003930F2" w:rsidRDefault="00045874" w:rsidP="000C32AC">
      <w:pPr>
        <w:jc w:val="both"/>
        <w:rPr>
          <w:rFonts w:ascii="Times New Roman" w:hAnsi="Times New Roman"/>
          <w:lang w:val="fr-FR"/>
        </w:rPr>
      </w:pPr>
    </w:p>
    <w:p w14:paraId="52B1AA93" w14:textId="77777777" w:rsidR="00045874" w:rsidRPr="003930F2" w:rsidRDefault="00045874" w:rsidP="00045874">
      <w:pPr>
        <w:jc w:val="both"/>
        <w:rPr>
          <w:rFonts w:ascii="Times New Roman" w:hAnsi="Times New Roman"/>
          <w:lang w:val="fr-FR"/>
        </w:rPr>
      </w:pPr>
    </w:p>
    <w:p w14:paraId="04E9A977" w14:textId="6062369A" w:rsidR="00045874" w:rsidRPr="003930F2" w:rsidRDefault="003930F2" w:rsidP="003930F2">
      <w:pPr>
        <w:jc w:val="center"/>
        <w:rPr>
          <w:rFonts w:ascii="Times New Roman" w:hAnsi="Times New Roman"/>
          <w:sz w:val="28"/>
          <w:szCs w:val="28"/>
          <w:lang w:val="fr-FR"/>
        </w:rPr>
      </w:pPr>
      <w:r>
        <w:rPr>
          <w:rFonts w:ascii="Times New Roman" w:hAnsi="Times New Roman"/>
          <w:sz w:val="28"/>
          <w:szCs w:val="28"/>
          <w:lang w:val="fr-FR"/>
        </w:rPr>
        <w:t>J</w:t>
      </w:r>
      <w:r w:rsidRPr="003930F2">
        <w:rPr>
          <w:rFonts w:ascii="Times New Roman" w:hAnsi="Times New Roman"/>
          <w:sz w:val="28"/>
          <w:szCs w:val="28"/>
          <w:lang w:val="fr-FR"/>
        </w:rPr>
        <w:t>e ne me souviens pas…</w:t>
      </w:r>
    </w:p>
    <w:p w14:paraId="1316E877" w14:textId="77777777" w:rsidR="00045874" w:rsidRPr="003930F2" w:rsidRDefault="00045874" w:rsidP="00045874">
      <w:pPr>
        <w:ind w:left="720"/>
        <w:jc w:val="both"/>
        <w:rPr>
          <w:rFonts w:ascii="Times New Roman" w:hAnsi="Times New Roman"/>
          <w:lang w:val="fr-FR"/>
        </w:rPr>
      </w:pPr>
    </w:p>
    <w:p w14:paraId="70E0D37A"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pas comment on dit « tournesols » en espagnol parce que je ne l’ai jamais utilisé dans mes conversations ou pendant les cours d’espagnol.</w:t>
      </w:r>
    </w:p>
    <w:p w14:paraId="7C1DDCA3" w14:textId="0DFFB826"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jamais des dates qui concernent les différents événements qui se sont passé</w:t>
      </w:r>
      <w:r w:rsidR="000C32AC" w:rsidRPr="003930F2">
        <w:rPr>
          <w:rFonts w:ascii="Times New Roman" w:hAnsi="Times New Roman"/>
          <w:lang w:val="fr-FR"/>
        </w:rPr>
        <w:t>s</w:t>
      </w:r>
      <w:r w:rsidRPr="003930F2">
        <w:rPr>
          <w:rFonts w:ascii="Times New Roman" w:hAnsi="Times New Roman"/>
          <w:lang w:val="fr-FR"/>
        </w:rPr>
        <w:t xml:space="preserve"> pendant la Grande Guerre en Italie, par exemple la prise de Fiume par D’Annunzio.</w:t>
      </w:r>
    </w:p>
    <w:p w14:paraId="20A65A05" w14:textId="264854F6"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ne me souviens pas de mon code fiscal parce que c’est trop long et </w:t>
      </w:r>
      <w:r w:rsidR="000C32AC" w:rsidRPr="003930F2">
        <w:rPr>
          <w:rFonts w:ascii="Times New Roman" w:hAnsi="Times New Roman"/>
          <w:lang w:val="fr-FR"/>
        </w:rPr>
        <w:t xml:space="preserve">que </w:t>
      </w:r>
      <w:r w:rsidRPr="003930F2">
        <w:rPr>
          <w:rFonts w:ascii="Times New Roman" w:hAnsi="Times New Roman"/>
          <w:lang w:val="fr-FR"/>
        </w:rPr>
        <w:t>je n’ai pas une bonne mémoire.</w:t>
      </w:r>
    </w:p>
    <w:p w14:paraId="28D82E96" w14:textId="3FF01BF6"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jamais du numéro de bloc</w:t>
      </w:r>
      <w:r w:rsidR="000C32AC" w:rsidRPr="003930F2">
        <w:rPr>
          <w:rFonts w:ascii="Times New Roman" w:hAnsi="Times New Roman"/>
          <w:lang w:val="fr-FR"/>
        </w:rPr>
        <w:t>age</w:t>
      </w:r>
      <w:r w:rsidRPr="003930F2">
        <w:rPr>
          <w:rFonts w:ascii="Times New Roman" w:hAnsi="Times New Roman"/>
          <w:lang w:val="fr-FR"/>
        </w:rPr>
        <w:t xml:space="preserve"> de mon portable et c’est pour cela que j’ai décidé de le supprimer complètement pour éviter le risque de rester sans utiliser mon portable.</w:t>
      </w:r>
    </w:p>
    <w:p w14:paraId="087FEFE3" w14:textId="32D5AD47"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ne me souviens pas combien de métro ont Londres et Madrid, je sais seulement que ces villes ont plus de </w:t>
      </w:r>
      <w:r w:rsidR="003930F2">
        <w:rPr>
          <w:rFonts w:ascii="Times New Roman" w:hAnsi="Times New Roman"/>
          <w:lang w:val="fr-FR"/>
        </w:rPr>
        <w:t xml:space="preserve">lignes de </w:t>
      </w:r>
      <w:r w:rsidRPr="003930F2">
        <w:rPr>
          <w:rFonts w:ascii="Times New Roman" w:hAnsi="Times New Roman"/>
          <w:lang w:val="fr-FR"/>
        </w:rPr>
        <w:t>métro que Rome.</w:t>
      </w:r>
    </w:p>
    <w:p w14:paraId="2F227E34" w14:textId="4A6555E2" w:rsidR="00045874" w:rsidRPr="003930F2" w:rsidRDefault="00045874" w:rsidP="003930F2">
      <w:pPr>
        <w:jc w:val="both"/>
        <w:rPr>
          <w:rFonts w:ascii="Times New Roman" w:hAnsi="Times New Roman"/>
          <w:lang w:val="fr-FR"/>
        </w:rPr>
      </w:pPr>
      <w:r w:rsidRPr="003930F2">
        <w:rPr>
          <w:rFonts w:ascii="Times New Roman" w:hAnsi="Times New Roman"/>
          <w:lang w:val="fr-FR"/>
        </w:rPr>
        <w:t>Je ne me s</w:t>
      </w:r>
      <w:r w:rsidR="000C32AC" w:rsidRPr="003930F2">
        <w:rPr>
          <w:rFonts w:ascii="Times New Roman" w:hAnsi="Times New Roman"/>
          <w:lang w:val="fr-FR"/>
        </w:rPr>
        <w:t>ouviens jamais des noms des rues du</w:t>
      </w:r>
      <w:r w:rsidRPr="003930F2">
        <w:rPr>
          <w:rFonts w:ascii="Times New Roman" w:hAnsi="Times New Roman"/>
          <w:lang w:val="fr-FR"/>
        </w:rPr>
        <w:t xml:space="preserve"> centre de Rome</w:t>
      </w:r>
      <w:r w:rsidR="003930F2">
        <w:rPr>
          <w:rFonts w:ascii="Times New Roman" w:hAnsi="Times New Roman"/>
          <w:lang w:val="fr-FR"/>
        </w:rPr>
        <w:t>,</w:t>
      </w:r>
      <w:r w:rsidRPr="003930F2">
        <w:rPr>
          <w:rFonts w:ascii="Times New Roman" w:hAnsi="Times New Roman"/>
          <w:lang w:val="fr-FR"/>
        </w:rPr>
        <w:t xml:space="preserve"> parce que je trouve qu’elles sont toutes pareilles.</w:t>
      </w:r>
    </w:p>
    <w:p w14:paraId="59506735" w14:textId="3EB394F5"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pas de mon premier livre de lecture</w:t>
      </w:r>
      <w:r w:rsidR="000C32AC" w:rsidRPr="003930F2">
        <w:rPr>
          <w:rFonts w:ascii="Times New Roman" w:hAnsi="Times New Roman"/>
          <w:lang w:val="fr-FR"/>
        </w:rPr>
        <w:t>,</w:t>
      </w:r>
      <w:r w:rsidRPr="003930F2">
        <w:rPr>
          <w:rFonts w:ascii="Times New Roman" w:hAnsi="Times New Roman"/>
          <w:lang w:val="fr-FR"/>
        </w:rPr>
        <w:t xml:space="preserve"> parce que ma mère m’a acheté trop de livres jusqu’à aujourd’hui.</w:t>
      </w:r>
    </w:p>
    <w:p w14:paraId="7C943FAE" w14:textId="77777777"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pas de mon grand-père parce que quand il est mort, j’avais seulement deux ans.</w:t>
      </w:r>
    </w:p>
    <w:p w14:paraId="5E5BF7D6" w14:textId="2DD03E6F"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pas quels sont les ingrédients pour faire le gâteau de fraises que f</w:t>
      </w:r>
      <w:r w:rsidR="000C32AC" w:rsidRPr="003930F2">
        <w:rPr>
          <w:rFonts w:ascii="Times New Roman" w:hAnsi="Times New Roman"/>
          <w:lang w:val="fr-FR"/>
        </w:rPr>
        <w:t xml:space="preserve">ait souvent ma mère pour </w:t>
      </w:r>
      <w:r w:rsidRPr="003930F2">
        <w:rPr>
          <w:rFonts w:ascii="Times New Roman" w:hAnsi="Times New Roman"/>
          <w:lang w:val="fr-FR"/>
        </w:rPr>
        <w:t>ma sœur</w:t>
      </w:r>
      <w:r w:rsidR="000C32AC" w:rsidRPr="003930F2">
        <w:rPr>
          <w:rFonts w:ascii="Times New Roman" w:hAnsi="Times New Roman"/>
          <w:lang w:val="fr-FR"/>
        </w:rPr>
        <w:t xml:space="preserve"> et moi</w:t>
      </w:r>
      <w:r w:rsidRPr="003930F2">
        <w:rPr>
          <w:rFonts w:ascii="Times New Roman" w:hAnsi="Times New Roman"/>
          <w:lang w:val="fr-FR"/>
        </w:rPr>
        <w:t>.</w:t>
      </w:r>
    </w:p>
    <w:p w14:paraId="018FF655" w14:textId="77777777" w:rsidR="003930F2" w:rsidRDefault="003930F2" w:rsidP="003930F2">
      <w:pPr>
        <w:jc w:val="both"/>
        <w:rPr>
          <w:rFonts w:ascii="Times New Roman" w:hAnsi="Times New Roman"/>
          <w:lang w:val="fr-FR"/>
        </w:rPr>
      </w:pPr>
    </w:p>
    <w:p w14:paraId="093FAFE0" w14:textId="57233ACA"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pas de la dernière fois que j’ai fait un prob</w:t>
      </w:r>
      <w:r w:rsidR="000C32AC" w:rsidRPr="003930F2">
        <w:rPr>
          <w:rFonts w:ascii="Times New Roman" w:hAnsi="Times New Roman"/>
          <w:lang w:val="fr-FR"/>
        </w:rPr>
        <w:t>lème de mathématique parce qu’</w:t>
      </w:r>
      <w:r w:rsidRPr="003930F2">
        <w:rPr>
          <w:rFonts w:ascii="Times New Roman" w:hAnsi="Times New Roman"/>
          <w:lang w:val="fr-FR"/>
        </w:rPr>
        <w:t>à partir de la fin du lycée, je n’ai plus fait cette matière.</w:t>
      </w:r>
    </w:p>
    <w:p w14:paraId="0E5F8578" w14:textId="77777777" w:rsidR="003930F2" w:rsidRDefault="003930F2" w:rsidP="003930F2">
      <w:pPr>
        <w:jc w:val="both"/>
        <w:rPr>
          <w:rFonts w:ascii="Times New Roman" w:hAnsi="Times New Roman"/>
          <w:lang w:val="fr-FR"/>
        </w:rPr>
      </w:pPr>
    </w:p>
    <w:p w14:paraId="6B4AE3C3" w14:textId="7D932C59" w:rsidR="00045874" w:rsidRPr="003930F2" w:rsidRDefault="00045874" w:rsidP="003930F2">
      <w:pPr>
        <w:jc w:val="both"/>
        <w:rPr>
          <w:rFonts w:ascii="Times New Roman" w:hAnsi="Times New Roman"/>
          <w:lang w:val="fr-FR"/>
        </w:rPr>
      </w:pPr>
      <w:r w:rsidRPr="003930F2">
        <w:rPr>
          <w:rFonts w:ascii="Times New Roman" w:hAnsi="Times New Roman"/>
          <w:lang w:val="fr-FR"/>
        </w:rPr>
        <w:t xml:space="preserve">Je ne me souviens </w:t>
      </w:r>
      <w:r w:rsidR="000C32AC" w:rsidRPr="003930F2">
        <w:rPr>
          <w:rFonts w:ascii="Times New Roman" w:hAnsi="Times New Roman"/>
          <w:lang w:val="fr-FR"/>
        </w:rPr>
        <w:t xml:space="preserve">pas </w:t>
      </w:r>
      <w:r w:rsidRPr="003930F2">
        <w:rPr>
          <w:rFonts w:ascii="Times New Roman" w:hAnsi="Times New Roman"/>
          <w:lang w:val="fr-FR"/>
        </w:rPr>
        <w:t xml:space="preserve">de la dernière fois que je suis allée voir les reptiles parce que je les déteste, surtout les serpents, seulement les tortues font exception. </w:t>
      </w:r>
    </w:p>
    <w:p w14:paraId="11769C86" w14:textId="77777777" w:rsidR="003930F2" w:rsidRDefault="003930F2" w:rsidP="003930F2">
      <w:pPr>
        <w:jc w:val="both"/>
        <w:rPr>
          <w:rFonts w:ascii="Times New Roman" w:hAnsi="Times New Roman"/>
          <w:lang w:val="fr-FR"/>
        </w:rPr>
      </w:pPr>
    </w:p>
    <w:p w14:paraId="3310A34E" w14:textId="121951CA" w:rsidR="00045874" w:rsidRPr="003930F2" w:rsidRDefault="00045874" w:rsidP="003930F2">
      <w:pPr>
        <w:jc w:val="both"/>
        <w:rPr>
          <w:rFonts w:ascii="Times New Roman" w:hAnsi="Times New Roman"/>
          <w:lang w:val="fr-FR"/>
        </w:rPr>
      </w:pPr>
      <w:r w:rsidRPr="003930F2">
        <w:rPr>
          <w:rFonts w:ascii="Times New Roman" w:hAnsi="Times New Roman"/>
          <w:lang w:val="fr-FR"/>
        </w:rPr>
        <w:t>Je ne me souviens plus de la dernière fois que je me suis intéressée à la politique</w:t>
      </w:r>
      <w:r w:rsidR="000C32AC" w:rsidRPr="003930F2">
        <w:rPr>
          <w:rFonts w:ascii="Times New Roman" w:hAnsi="Times New Roman"/>
          <w:lang w:val="fr-FR"/>
        </w:rPr>
        <w:t>,</w:t>
      </w:r>
      <w:r w:rsidRPr="003930F2">
        <w:rPr>
          <w:rFonts w:ascii="Times New Roman" w:hAnsi="Times New Roman"/>
          <w:lang w:val="fr-FR"/>
        </w:rPr>
        <w:t xml:space="preserve"> parce que je pense qu’elle n’est pas faite pour moi.</w:t>
      </w:r>
    </w:p>
    <w:p w14:paraId="58E983EA" w14:textId="77777777" w:rsidR="003930F2" w:rsidRDefault="003930F2" w:rsidP="003930F2">
      <w:pPr>
        <w:jc w:val="both"/>
        <w:rPr>
          <w:rFonts w:ascii="Times New Roman" w:hAnsi="Times New Roman"/>
          <w:lang w:val="fr-FR"/>
        </w:rPr>
      </w:pPr>
    </w:p>
    <w:p w14:paraId="2055BDBB" w14:textId="54615ABC" w:rsidR="00045874" w:rsidRPr="003930F2" w:rsidRDefault="000C32AC" w:rsidP="003930F2">
      <w:pPr>
        <w:jc w:val="both"/>
        <w:rPr>
          <w:rFonts w:ascii="Times New Roman" w:hAnsi="Times New Roman"/>
          <w:lang w:val="fr-FR"/>
        </w:rPr>
      </w:pPr>
      <w:r w:rsidRPr="003930F2">
        <w:rPr>
          <w:rFonts w:ascii="Times New Roman" w:hAnsi="Times New Roman"/>
          <w:lang w:val="fr-FR"/>
        </w:rPr>
        <w:t>Je ne me souviens pas d</w:t>
      </w:r>
      <w:r w:rsidR="00045874" w:rsidRPr="003930F2">
        <w:rPr>
          <w:rFonts w:ascii="Times New Roman" w:hAnsi="Times New Roman"/>
          <w:lang w:val="fr-FR"/>
        </w:rPr>
        <w:t xml:space="preserve">es capitales de la Lituanie, de l’Estonie et de la Lettonie </w:t>
      </w:r>
      <w:r w:rsidR="003930F2">
        <w:rPr>
          <w:rFonts w:ascii="Times New Roman" w:hAnsi="Times New Roman"/>
          <w:lang w:val="fr-FR"/>
        </w:rPr>
        <w:t>ni</w:t>
      </w:r>
      <w:r w:rsidR="00045874" w:rsidRPr="003930F2">
        <w:rPr>
          <w:rFonts w:ascii="Times New Roman" w:hAnsi="Times New Roman"/>
          <w:lang w:val="fr-FR"/>
        </w:rPr>
        <w:t xml:space="preserve"> </w:t>
      </w:r>
      <w:r w:rsidRPr="003930F2">
        <w:rPr>
          <w:rFonts w:ascii="Times New Roman" w:hAnsi="Times New Roman"/>
          <w:lang w:val="fr-FR"/>
        </w:rPr>
        <w:t xml:space="preserve">de </w:t>
      </w:r>
      <w:r w:rsidR="00045874" w:rsidRPr="003930F2">
        <w:rPr>
          <w:rFonts w:ascii="Times New Roman" w:hAnsi="Times New Roman"/>
          <w:lang w:val="fr-FR"/>
        </w:rPr>
        <w:t>leur position géographique</w:t>
      </w:r>
      <w:r w:rsidR="003930F2">
        <w:rPr>
          <w:rFonts w:ascii="Times New Roman" w:hAnsi="Times New Roman"/>
          <w:lang w:val="fr-FR"/>
        </w:rPr>
        <w:t>,</w:t>
      </w:r>
      <w:r w:rsidR="00045874" w:rsidRPr="003930F2">
        <w:rPr>
          <w:rFonts w:ascii="Times New Roman" w:hAnsi="Times New Roman"/>
          <w:lang w:val="fr-FR"/>
        </w:rPr>
        <w:t xml:space="preserve"> parce qu’elles s</w:t>
      </w:r>
      <w:r w:rsidRPr="003930F2">
        <w:rPr>
          <w:rFonts w:ascii="Times New Roman" w:hAnsi="Times New Roman"/>
          <w:lang w:val="fr-FR"/>
        </w:rPr>
        <w:t>ont proches et que je les confonds.</w:t>
      </w:r>
    </w:p>
    <w:p w14:paraId="145C72F9" w14:textId="77777777" w:rsidR="00045874" w:rsidRPr="003930F2" w:rsidRDefault="00045874" w:rsidP="00045874">
      <w:pPr>
        <w:ind w:left="360"/>
        <w:jc w:val="both"/>
        <w:rPr>
          <w:rFonts w:ascii="Times New Roman" w:hAnsi="Times New Roman"/>
          <w:lang w:val="fr-FR"/>
        </w:rPr>
      </w:pPr>
    </w:p>
    <w:p w14:paraId="39B36B3C" w14:textId="35E2CD44" w:rsidR="00045874" w:rsidRPr="003930F2" w:rsidRDefault="00045874" w:rsidP="00045874">
      <w:pPr>
        <w:jc w:val="both"/>
        <w:rPr>
          <w:rFonts w:ascii="Times New Roman" w:hAnsi="Times New Roman"/>
          <w:lang w:val="fr-FR"/>
        </w:rPr>
      </w:pPr>
      <w:r w:rsidRPr="003930F2">
        <w:rPr>
          <w:rFonts w:ascii="Times New Roman" w:hAnsi="Times New Roman"/>
          <w:lang w:val="fr-FR"/>
        </w:rPr>
        <w:t>Je me souviens de la naissance de</w:t>
      </w:r>
      <w:r w:rsidR="000C32AC" w:rsidRPr="003930F2">
        <w:rPr>
          <w:rFonts w:ascii="Times New Roman" w:hAnsi="Times New Roman"/>
          <w:lang w:val="fr-FR"/>
        </w:rPr>
        <w:t xml:space="preserve"> ma nièce, c’est-à-dire la fille</w:t>
      </w:r>
      <w:r w:rsidRPr="003930F2">
        <w:rPr>
          <w:rFonts w:ascii="Times New Roman" w:hAnsi="Times New Roman"/>
          <w:lang w:val="fr-FR"/>
        </w:rPr>
        <w:t xml:space="preserve"> de mo</w:t>
      </w:r>
      <w:r w:rsidR="000C32AC" w:rsidRPr="003930F2">
        <w:rPr>
          <w:rFonts w:ascii="Times New Roman" w:hAnsi="Times New Roman"/>
          <w:lang w:val="fr-FR"/>
        </w:rPr>
        <w:t>n frère, à l’hôpital d’</w:t>
      </w:r>
      <w:r w:rsidRPr="003930F2">
        <w:rPr>
          <w:rFonts w:ascii="Times New Roman" w:hAnsi="Times New Roman"/>
          <w:lang w:val="fr-FR"/>
        </w:rPr>
        <w:t>Ortona, il y a sept ans et je me souviens quand mon frère m</w:t>
      </w:r>
      <w:r w:rsidR="000C32AC" w:rsidRPr="003930F2">
        <w:rPr>
          <w:rFonts w:ascii="Times New Roman" w:hAnsi="Times New Roman"/>
          <w:lang w:val="fr-FR"/>
        </w:rPr>
        <w:t xml:space="preserve">’a dit que c’était une petite </w:t>
      </w:r>
      <w:r w:rsidRPr="003930F2">
        <w:rPr>
          <w:rFonts w:ascii="Times New Roman" w:hAnsi="Times New Roman"/>
          <w:lang w:val="fr-FR"/>
        </w:rPr>
        <w:t xml:space="preserve">fille et </w:t>
      </w:r>
      <w:r w:rsidR="000C32AC" w:rsidRPr="003930F2">
        <w:rPr>
          <w:rFonts w:ascii="Times New Roman" w:hAnsi="Times New Roman"/>
          <w:lang w:val="fr-FR"/>
        </w:rPr>
        <w:t>qu’</w:t>
      </w:r>
      <w:r w:rsidRPr="003930F2">
        <w:rPr>
          <w:rFonts w:ascii="Times New Roman" w:hAnsi="Times New Roman"/>
          <w:lang w:val="fr-FR"/>
        </w:rPr>
        <w:t>ils ont décidé de l’appeler Elisa.</w:t>
      </w:r>
    </w:p>
    <w:p w14:paraId="3325C027" w14:textId="77777777" w:rsidR="00045874" w:rsidRPr="003930F2" w:rsidRDefault="00045874" w:rsidP="00045874">
      <w:pPr>
        <w:jc w:val="both"/>
        <w:rPr>
          <w:rFonts w:ascii="Times New Roman" w:hAnsi="Times New Roman"/>
          <w:lang w:val="fr-FR"/>
        </w:rPr>
      </w:pPr>
    </w:p>
    <w:p w14:paraId="4A496C76" w14:textId="02B9BFFD" w:rsidR="00045874" w:rsidRPr="003930F2" w:rsidRDefault="00045874" w:rsidP="00045874">
      <w:pPr>
        <w:jc w:val="both"/>
        <w:rPr>
          <w:rFonts w:ascii="Times New Roman" w:hAnsi="Times New Roman"/>
          <w:lang w:val="fr-FR"/>
        </w:rPr>
      </w:pPr>
      <w:r w:rsidRPr="003930F2">
        <w:rPr>
          <w:rFonts w:ascii="Times New Roman" w:hAnsi="Times New Roman"/>
          <w:lang w:val="fr-FR"/>
        </w:rPr>
        <w:t>Je me souviens de mon expression quand j’ai fini</w:t>
      </w:r>
      <w:r w:rsidR="000C32AC" w:rsidRPr="003930F2">
        <w:rPr>
          <w:rFonts w:ascii="Times New Roman" w:hAnsi="Times New Roman"/>
          <w:lang w:val="fr-FR"/>
        </w:rPr>
        <w:t xml:space="preserve"> de lire </w:t>
      </w:r>
      <w:r w:rsidR="000C32AC" w:rsidRPr="003930F2">
        <w:rPr>
          <w:rFonts w:ascii="Times New Roman" w:hAnsi="Times New Roman"/>
          <w:i/>
          <w:lang w:val="fr-FR"/>
        </w:rPr>
        <w:t>Le Rouge et le Noir</w:t>
      </w:r>
      <w:r w:rsidRPr="003930F2">
        <w:rPr>
          <w:rFonts w:ascii="Times New Roman" w:hAnsi="Times New Roman"/>
          <w:i/>
          <w:lang w:val="fr-FR"/>
        </w:rPr>
        <w:t xml:space="preserve"> </w:t>
      </w:r>
      <w:r w:rsidRPr="003930F2">
        <w:rPr>
          <w:rFonts w:ascii="Times New Roman" w:hAnsi="Times New Roman"/>
          <w:lang w:val="fr-FR"/>
        </w:rPr>
        <w:t>de Stendhal, un liv</w:t>
      </w:r>
      <w:r w:rsidR="000C32AC" w:rsidRPr="003930F2">
        <w:rPr>
          <w:rFonts w:ascii="Times New Roman" w:hAnsi="Times New Roman"/>
          <w:lang w:val="fr-FR"/>
        </w:rPr>
        <w:t xml:space="preserve">re très long mais que j’ai </w:t>
      </w:r>
      <w:r w:rsidRPr="003930F2">
        <w:rPr>
          <w:rFonts w:ascii="Times New Roman" w:hAnsi="Times New Roman"/>
          <w:lang w:val="fr-FR"/>
        </w:rPr>
        <w:t>beaucoup</w:t>
      </w:r>
      <w:r w:rsidR="000C32AC" w:rsidRPr="003930F2">
        <w:rPr>
          <w:rFonts w:ascii="Times New Roman" w:hAnsi="Times New Roman"/>
          <w:lang w:val="fr-FR"/>
        </w:rPr>
        <w:t xml:space="preserve"> aimé</w:t>
      </w:r>
      <w:r w:rsidRPr="003930F2">
        <w:rPr>
          <w:rFonts w:ascii="Times New Roman" w:hAnsi="Times New Roman"/>
          <w:lang w:val="fr-FR"/>
        </w:rPr>
        <w:t xml:space="preserve">, et </w:t>
      </w:r>
      <w:r w:rsidR="000C32AC" w:rsidRPr="003930F2">
        <w:rPr>
          <w:rFonts w:ascii="Times New Roman" w:hAnsi="Times New Roman"/>
          <w:lang w:val="fr-FR"/>
        </w:rPr>
        <w:t xml:space="preserve">que </w:t>
      </w:r>
      <w:r w:rsidRPr="003930F2">
        <w:rPr>
          <w:rFonts w:ascii="Times New Roman" w:hAnsi="Times New Roman"/>
          <w:lang w:val="fr-FR"/>
        </w:rPr>
        <w:t>j’ai découvert qu’il se basait sur une histoire vraie</w:t>
      </w:r>
      <w:r w:rsidR="000C32AC" w:rsidRPr="003930F2">
        <w:rPr>
          <w:rFonts w:ascii="Times New Roman" w:hAnsi="Times New Roman"/>
          <w:lang w:val="fr-FR"/>
        </w:rPr>
        <w:t>,</w:t>
      </w:r>
      <w:r w:rsidRPr="003930F2">
        <w:rPr>
          <w:rFonts w:ascii="Times New Roman" w:hAnsi="Times New Roman"/>
          <w:lang w:val="fr-FR"/>
        </w:rPr>
        <w:t xml:space="preserve"> c’est-à-dire l’affaire Berthet.</w:t>
      </w:r>
    </w:p>
    <w:p w14:paraId="7DD2D1F7" w14:textId="77777777" w:rsidR="00045874" w:rsidRPr="003930F2" w:rsidRDefault="00045874" w:rsidP="00045874">
      <w:pPr>
        <w:jc w:val="both"/>
        <w:rPr>
          <w:rFonts w:ascii="Times New Roman" w:hAnsi="Times New Roman"/>
          <w:lang w:val="fr-FR"/>
        </w:rPr>
      </w:pPr>
    </w:p>
    <w:p w14:paraId="1BCDEE8A" w14:textId="18209D19" w:rsidR="00045874" w:rsidRPr="003930F2" w:rsidRDefault="00045874" w:rsidP="00045874">
      <w:pPr>
        <w:jc w:val="both"/>
        <w:rPr>
          <w:rFonts w:ascii="Times New Roman" w:hAnsi="Times New Roman"/>
          <w:lang w:val="fr-FR"/>
        </w:rPr>
      </w:pPr>
      <w:r w:rsidRPr="003930F2">
        <w:rPr>
          <w:rFonts w:ascii="Times New Roman" w:hAnsi="Times New Roman"/>
          <w:lang w:val="fr-FR"/>
        </w:rPr>
        <w:t>Je me souviens de la dernière fois que je suis allée faire du ski, j’étais encore petite et j’ai décidé de faire une descente</w:t>
      </w:r>
      <w:r w:rsidR="003930F2">
        <w:rPr>
          <w:rFonts w:ascii="Times New Roman" w:hAnsi="Times New Roman"/>
          <w:lang w:val="fr-FR"/>
        </w:rPr>
        <w:t>,</w:t>
      </w:r>
      <w:r w:rsidRPr="003930F2">
        <w:rPr>
          <w:rFonts w:ascii="Times New Roman" w:hAnsi="Times New Roman"/>
          <w:lang w:val="fr-FR"/>
        </w:rPr>
        <w:t xml:space="preserve"> mais je suis tombée et je me suis évanouie ; à partir de ce moment</w:t>
      </w:r>
      <w:r w:rsidR="000C32AC" w:rsidRPr="003930F2">
        <w:rPr>
          <w:rFonts w:ascii="Times New Roman" w:hAnsi="Times New Roman"/>
          <w:lang w:val="fr-FR"/>
        </w:rPr>
        <w:t>-là,</w:t>
      </w:r>
      <w:r w:rsidRPr="003930F2">
        <w:rPr>
          <w:rFonts w:ascii="Times New Roman" w:hAnsi="Times New Roman"/>
          <w:lang w:val="fr-FR"/>
        </w:rPr>
        <w:t xml:space="preserve"> je n’ai plus </w:t>
      </w:r>
      <w:r w:rsidR="003930F2">
        <w:rPr>
          <w:rFonts w:ascii="Times New Roman" w:hAnsi="Times New Roman"/>
          <w:lang w:val="fr-FR"/>
        </w:rPr>
        <w:t xml:space="preserve">pratiqué </w:t>
      </w:r>
      <w:r w:rsidRPr="003930F2">
        <w:rPr>
          <w:rFonts w:ascii="Times New Roman" w:hAnsi="Times New Roman"/>
          <w:lang w:val="fr-FR"/>
        </w:rPr>
        <w:t>ce sport.</w:t>
      </w:r>
    </w:p>
    <w:p w14:paraId="0ED21A23" w14:textId="4644D6B6" w:rsidR="00045874" w:rsidRPr="003930F2" w:rsidRDefault="00045874">
      <w:pPr>
        <w:rPr>
          <w:rFonts w:ascii="Times New Roman" w:hAnsi="Times New Roman"/>
          <w:lang w:val="fr-FR"/>
        </w:rPr>
      </w:pPr>
      <w:r w:rsidRPr="003930F2">
        <w:rPr>
          <w:rFonts w:ascii="Times New Roman" w:hAnsi="Times New Roman"/>
          <w:lang w:val="fr-FR"/>
        </w:rPr>
        <w:br w:type="page"/>
      </w:r>
    </w:p>
    <w:p w14:paraId="70C4D961" w14:textId="77777777" w:rsidR="00045874" w:rsidRPr="003930F2" w:rsidRDefault="00045874" w:rsidP="00045874">
      <w:pPr>
        <w:jc w:val="center"/>
        <w:rPr>
          <w:rFonts w:ascii="Times New Roman" w:eastAsia="Times New Roman" w:hAnsi="Times New Roman"/>
          <w:b/>
          <w:bCs/>
          <w:sz w:val="40"/>
          <w:szCs w:val="40"/>
          <w:lang w:val="fr-FR"/>
        </w:rPr>
      </w:pPr>
      <w:r w:rsidRPr="003930F2">
        <w:rPr>
          <w:rFonts w:ascii="Times New Roman" w:eastAsia="Times New Roman" w:hAnsi="Times New Roman"/>
          <w:b/>
          <w:bCs/>
          <w:sz w:val="40"/>
          <w:szCs w:val="40"/>
          <w:lang w:val="fr-FR"/>
        </w:rPr>
        <w:t>Sharon Sgariglia</w:t>
      </w:r>
    </w:p>
    <w:p w14:paraId="4AD442A4" w14:textId="77777777" w:rsidR="00045874" w:rsidRPr="003930F2" w:rsidRDefault="00045874" w:rsidP="00045874">
      <w:pPr>
        <w:jc w:val="both"/>
        <w:rPr>
          <w:rFonts w:ascii="Times New Roman" w:eastAsia="Times New Roman" w:hAnsi="Times New Roman"/>
          <w:b/>
          <w:bCs/>
          <w:szCs w:val="24"/>
          <w:lang w:val="fr-FR"/>
        </w:rPr>
      </w:pPr>
    </w:p>
    <w:p w14:paraId="4C0D76B4" w14:textId="77777777" w:rsidR="00045874" w:rsidRPr="003930F2" w:rsidRDefault="00045874" w:rsidP="00045874">
      <w:pPr>
        <w:jc w:val="both"/>
        <w:rPr>
          <w:rFonts w:ascii="Times New Roman" w:eastAsia="Times New Roman" w:hAnsi="Times New Roman"/>
          <w:b/>
          <w:bCs/>
          <w:szCs w:val="24"/>
          <w:lang w:val="fr-FR"/>
        </w:rPr>
      </w:pPr>
    </w:p>
    <w:p w14:paraId="3B8FAB29" w14:textId="77777777" w:rsidR="00045874" w:rsidRPr="003930F2" w:rsidRDefault="00045874" w:rsidP="00045874">
      <w:pPr>
        <w:jc w:val="both"/>
        <w:rPr>
          <w:rFonts w:ascii="Times New Roman" w:eastAsia="Times New Roman" w:hAnsi="Times New Roman"/>
          <w:b/>
          <w:bCs/>
          <w:szCs w:val="24"/>
          <w:lang w:val="fr-FR"/>
        </w:rPr>
      </w:pPr>
    </w:p>
    <w:p w14:paraId="11A62095" w14:textId="6F9AE7EA" w:rsidR="00045874" w:rsidRPr="003930F2" w:rsidRDefault="003930F2" w:rsidP="000C32AC">
      <w:pPr>
        <w:jc w:val="center"/>
        <w:rPr>
          <w:rFonts w:ascii="Times New Roman" w:eastAsia="Times New Roman" w:hAnsi="Times New Roman"/>
          <w:sz w:val="28"/>
          <w:szCs w:val="28"/>
          <w:lang w:val="fr-FR"/>
        </w:rPr>
      </w:pPr>
      <w:r>
        <w:rPr>
          <w:rFonts w:ascii="Times New Roman" w:eastAsia="Times New Roman" w:hAnsi="Times New Roman"/>
          <w:bCs/>
          <w:sz w:val="28"/>
          <w:szCs w:val="28"/>
          <w:lang w:val="fr-FR"/>
        </w:rPr>
        <w:t>J</w:t>
      </w:r>
      <w:r w:rsidRPr="003930F2">
        <w:rPr>
          <w:rFonts w:ascii="Times New Roman" w:eastAsia="Times New Roman" w:hAnsi="Times New Roman"/>
          <w:bCs/>
          <w:sz w:val="28"/>
          <w:szCs w:val="28"/>
          <w:lang w:val="fr-FR"/>
        </w:rPr>
        <w:t>e me souviens</w:t>
      </w:r>
    </w:p>
    <w:p w14:paraId="2D3CC20E" w14:textId="77777777" w:rsidR="00045874" w:rsidRPr="003930F2" w:rsidRDefault="00045874" w:rsidP="00045874">
      <w:pPr>
        <w:jc w:val="both"/>
        <w:rPr>
          <w:rFonts w:ascii="Times New Roman" w:eastAsia="Times New Roman" w:hAnsi="Times New Roman"/>
          <w:szCs w:val="24"/>
          <w:lang w:val="fr-FR"/>
        </w:rPr>
      </w:pPr>
    </w:p>
    <w:p w14:paraId="48B78FD8" w14:textId="77777777" w:rsidR="000C32AC" w:rsidRPr="003930F2" w:rsidRDefault="000C32AC" w:rsidP="00045874">
      <w:pPr>
        <w:jc w:val="both"/>
        <w:rPr>
          <w:rFonts w:ascii="Times New Roman" w:eastAsia="Times New Roman" w:hAnsi="Times New Roman"/>
          <w:szCs w:val="24"/>
          <w:lang w:val="fr-FR"/>
        </w:rPr>
      </w:pPr>
    </w:p>
    <w:p w14:paraId="0EED6955"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encore de mon premier jour à la crèche. Je portais une robe bleue à pois blanc.</w:t>
      </w:r>
    </w:p>
    <w:p w14:paraId="44EE97FA" w14:textId="77777777" w:rsidR="00045874" w:rsidRPr="003930F2" w:rsidRDefault="00045874" w:rsidP="00045874">
      <w:pPr>
        <w:jc w:val="both"/>
        <w:rPr>
          <w:rFonts w:ascii="Times New Roman" w:eastAsia="Times New Roman" w:hAnsi="Times New Roman"/>
          <w:szCs w:val="24"/>
          <w:lang w:val="fr-FR"/>
        </w:rPr>
      </w:pPr>
    </w:p>
    <w:p w14:paraId="10493135"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que ma première amie s’appelait Vanessa.</w:t>
      </w:r>
    </w:p>
    <w:p w14:paraId="62F17A7F" w14:textId="77777777" w:rsidR="00045874" w:rsidRPr="003930F2" w:rsidRDefault="00045874" w:rsidP="00045874">
      <w:pPr>
        <w:jc w:val="both"/>
        <w:rPr>
          <w:rFonts w:ascii="Times New Roman" w:eastAsia="Times New Roman" w:hAnsi="Times New Roman"/>
          <w:szCs w:val="24"/>
          <w:lang w:val="fr-FR"/>
        </w:rPr>
      </w:pPr>
    </w:p>
    <w:p w14:paraId="64F53579"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des après-midi chez ma grand-mère avec mes cousins.</w:t>
      </w:r>
    </w:p>
    <w:p w14:paraId="2E114CE8" w14:textId="77777777" w:rsidR="00045874" w:rsidRPr="003930F2" w:rsidRDefault="00045874" w:rsidP="00045874">
      <w:pPr>
        <w:jc w:val="both"/>
        <w:rPr>
          <w:rFonts w:ascii="Times New Roman" w:eastAsia="Times New Roman" w:hAnsi="Times New Roman"/>
          <w:szCs w:val="24"/>
          <w:lang w:val="fr-FR"/>
        </w:rPr>
      </w:pPr>
    </w:p>
    <w:p w14:paraId="68C033F9" w14:textId="4516247D"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me souviens du moment où j’ai décidé de franchir le pas et </w:t>
      </w:r>
      <w:r w:rsidR="000C32AC" w:rsidRPr="003930F2">
        <w:rPr>
          <w:rFonts w:ascii="Times New Roman" w:eastAsia="Times New Roman" w:hAnsi="Times New Roman"/>
          <w:szCs w:val="24"/>
          <w:lang w:val="fr-FR"/>
        </w:rPr>
        <w:t xml:space="preserve">de </w:t>
      </w:r>
      <w:r w:rsidRPr="003930F2">
        <w:rPr>
          <w:rFonts w:ascii="Times New Roman" w:eastAsia="Times New Roman" w:hAnsi="Times New Roman"/>
          <w:szCs w:val="24"/>
          <w:lang w:val="fr-FR"/>
        </w:rPr>
        <w:t>partir pour la France.</w:t>
      </w:r>
    </w:p>
    <w:p w14:paraId="3096D38A" w14:textId="77777777" w:rsidR="00045874" w:rsidRPr="003930F2" w:rsidRDefault="00045874" w:rsidP="00045874">
      <w:pPr>
        <w:jc w:val="both"/>
        <w:rPr>
          <w:rFonts w:ascii="Times New Roman" w:eastAsia="Times New Roman" w:hAnsi="Times New Roman"/>
          <w:szCs w:val="24"/>
          <w:lang w:val="fr-FR"/>
        </w:rPr>
      </w:pPr>
    </w:p>
    <w:p w14:paraId="253E272E" w14:textId="7D82B323"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de l’odeur de lavande dans la salle de bain</w:t>
      </w:r>
      <w:r w:rsidR="000C32AC" w:rsidRPr="003930F2">
        <w:rPr>
          <w:rFonts w:ascii="Times New Roman" w:eastAsia="Times New Roman" w:hAnsi="Times New Roman"/>
          <w:szCs w:val="24"/>
          <w:lang w:val="fr-FR"/>
        </w:rPr>
        <w:t>s</w:t>
      </w:r>
      <w:r w:rsidRPr="003930F2">
        <w:rPr>
          <w:rFonts w:ascii="Times New Roman" w:eastAsia="Times New Roman" w:hAnsi="Times New Roman"/>
          <w:szCs w:val="24"/>
          <w:lang w:val="fr-FR"/>
        </w:rPr>
        <w:t xml:space="preserve"> de mes grands-parents.</w:t>
      </w:r>
    </w:p>
    <w:p w14:paraId="5C71E594" w14:textId="77777777" w:rsidR="00045874" w:rsidRPr="003930F2" w:rsidRDefault="00045874" w:rsidP="00045874">
      <w:pPr>
        <w:jc w:val="both"/>
        <w:rPr>
          <w:rFonts w:ascii="Times New Roman" w:eastAsia="Times New Roman" w:hAnsi="Times New Roman"/>
          <w:szCs w:val="24"/>
          <w:lang w:val="fr-FR"/>
        </w:rPr>
      </w:pPr>
    </w:p>
    <w:p w14:paraId="18813EC0" w14:textId="39951C70"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encore</w:t>
      </w:r>
      <w:r w:rsidR="000C32AC" w:rsidRPr="003930F2">
        <w:rPr>
          <w:rFonts w:ascii="Times New Roman" w:eastAsia="Times New Roman" w:hAnsi="Times New Roman"/>
          <w:szCs w:val="24"/>
          <w:lang w:val="fr-FR"/>
        </w:rPr>
        <w:t xml:space="preserve"> des soirées à la mer pendant mes</w:t>
      </w:r>
      <w:r w:rsidRPr="003930F2">
        <w:rPr>
          <w:rFonts w:ascii="Times New Roman" w:eastAsia="Times New Roman" w:hAnsi="Times New Roman"/>
          <w:szCs w:val="24"/>
          <w:lang w:val="fr-FR"/>
        </w:rPr>
        <w:t xml:space="preserve"> première</w:t>
      </w:r>
      <w:r w:rsidR="000C32AC" w:rsidRPr="003930F2">
        <w:rPr>
          <w:rFonts w:ascii="Times New Roman" w:eastAsia="Times New Roman" w:hAnsi="Times New Roman"/>
          <w:szCs w:val="24"/>
          <w:lang w:val="fr-FR"/>
        </w:rPr>
        <w:t>s</w:t>
      </w:r>
      <w:r w:rsidRPr="003930F2">
        <w:rPr>
          <w:rFonts w:ascii="Times New Roman" w:eastAsia="Times New Roman" w:hAnsi="Times New Roman"/>
          <w:szCs w:val="24"/>
          <w:lang w:val="fr-FR"/>
        </w:rPr>
        <w:t xml:space="preserve"> vacance</w:t>
      </w:r>
      <w:r w:rsidR="000C32AC" w:rsidRPr="003930F2">
        <w:rPr>
          <w:rFonts w:ascii="Times New Roman" w:eastAsia="Times New Roman" w:hAnsi="Times New Roman"/>
          <w:szCs w:val="24"/>
          <w:lang w:val="fr-FR"/>
        </w:rPr>
        <w:t>s</w:t>
      </w:r>
      <w:r w:rsidRPr="003930F2">
        <w:rPr>
          <w:rFonts w:ascii="Times New Roman" w:eastAsia="Times New Roman" w:hAnsi="Times New Roman"/>
          <w:szCs w:val="24"/>
          <w:lang w:val="fr-FR"/>
        </w:rPr>
        <w:t xml:space="preserve"> à Ventotene, il y a dix ans.</w:t>
      </w:r>
    </w:p>
    <w:p w14:paraId="31511960" w14:textId="77777777" w:rsidR="00045874" w:rsidRPr="003930F2" w:rsidRDefault="00045874" w:rsidP="00045874">
      <w:pPr>
        <w:jc w:val="both"/>
        <w:rPr>
          <w:rFonts w:ascii="Times New Roman" w:eastAsia="Times New Roman" w:hAnsi="Times New Roman"/>
          <w:szCs w:val="24"/>
          <w:lang w:val="fr-FR"/>
        </w:rPr>
      </w:pPr>
    </w:p>
    <w:p w14:paraId="0F47589C"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du jour de l’attentat aux tours jumelles. J’étais en train de regarder un dessin animé à la télé.</w:t>
      </w:r>
    </w:p>
    <w:p w14:paraId="3F1F1F41" w14:textId="77777777" w:rsidR="00045874" w:rsidRPr="003930F2" w:rsidRDefault="00045874" w:rsidP="00045874">
      <w:pPr>
        <w:jc w:val="both"/>
        <w:rPr>
          <w:rFonts w:ascii="Times New Roman" w:eastAsia="Times New Roman" w:hAnsi="Times New Roman"/>
          <w:szCs w:val="24"/>
          <w:lang w:val="fr-FR"/>
        </w:rPr>
      </w:pPr>
    </w:p>
    <w:p w14:paraId="27FEDE80" w14:textId="3955334C"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que c’est</w:t>
      </w:r>
      <w:r w:rsidR="000C32AC" w:rsidRPr="003930F2">
        <w:rPr>
          <w:rFonts w:ascii="Times New Roman" w:eastAsia="Times New Roman" w:hAnsi="Times New Roman"/>
          <w:szCs w:val="24"/>
          <w:lang w:val="fr-FR"/>
        </w:rPr>
        <w:t xml:space="preserve"> moi qui </w:t>
      </w:r>
      <w:r w:rsidRPr="003930F2">
        <w:rPr>
          <w:rFonts w:ascii="Times New Roman" w:eastAsia="Times New Roman" w:hAnsi="Times New Roman"/>
          <w:szCs w:val="24"/>
          <w:lang w:val="fr-FR"/>
        </w:rPr>
        <w:t>ai décidé le prénom de mon frère. Il s’appelle Morris.</w:t>
      </w:r>
    </w:p>
    <w:p w14:paraId="77AA9ED3" w14:textId="77777777" w:rsidR="00045874" w:rsidRPr="003930F2" w:rsidRDefault="00045874" w:rsidP="00045874">
      <w:pPr>
        <w:jc w:val="both"/>
        <w:rPr>
          <w:rFonts w:ascii="Times New Roman" w:eastAsia="Times New Roman" w:hAnsi="Times New Roman"/>
          <w:szCs w:val="24"/>
          <w:lang w:val="fr-FR"/>
        </w:rPr>
      </w:pPr>
    </w:p>
    <w:p w14:paraId="679C0C0C" w14:textId="24C0007C"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que la première fois que j’ai vu Ramya</w:t>
      </w:r>
      <w:r w:rsidR="003930F2">
        <w:rPr>
          <w:rFonts w:ascii="Times New Roman" w:eastAsia="Times New Roman" w:hAnsi="Times New Roman"/>
          <w:szCs w:val="24"/>
          <w:lang w:val="fr-FR"/>
        </w:rPr>
        <w:t>,</w:t>
      </w:r>
      <w:r w:rsidRPr="003930F2">
        <w:rPr>
          <w:rFonts w:ascii="Times New Roman" w:eastAsia="Times New Roman" w:hAnsi="Times New Roman"/>
          <w:szCs w:val="24"/>
          <w:lang w:val="fr-FR"/>
        </w:rPr>
        <w:t xml:space="preserve"> j’ai pensé qu’elle était indienne, mais elle vient du Sri Lanka.</w:t>
      </w:r>
    </w:p>
    <w:p w14:paraId="68870AE3" w14:textId="77777777" w:rsidR="00045874" w:rsidRPr="003930F2" w:rsidRDefault="00045874" w:rsidP="00045874">
      <w:pPr>
        <w:jc w:val="both"/>
        <w:rPr>
          <w:rFonts w:ascii="Times New Roman" w:eastAsia="Times New Roman" w:hAnsi="Times New Roman"/>
          <w:szCs w:val="24"/>
          <w:lang w:val="fr-FR"/>
        </w:rPr>
      </w:pPr>
    </w:p>
    <w:p w14:paraId="2F69E93C" w14:textId="35BD050B" w:rsidR="00045874" w:rsidRPr="003930F2" w:rsidRDefault="00045874" w:rsidP="000C32AC">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me souviens que mon professeur de français au lycée n’aimait pas Sartre. Nous ne l’avons pas </w:t>
      </w:r>
      <w:r w:rsidR="003930F2">
        <w:rPr>
          <w:rFonts w:ascii="Times New Roman" w:eastAsia="Times New Roman" w:hAnsi="Times New Roman"/>
          <w:szCs w:val="24"/>
          <w:lang w:val="fr-FR"/>
        </w:rPr>
        <w:t>étudié</w:t>
      </w:r>
      <w:r w:rsidRPr="003930F2">
        <w:rPr>
          <w:rFonts w:ascii="Times New Roman" w:eastAsia="Times New Roman" w:hAnsi="Times New Roman"/>
          <w:szCs w:val="24"/>
          <w:lang w:val="fr-FR"/>
        </w:rPr>
        <w:t>.</w:t>
      </w:r>
    </w:p>
    <w:p w14:paraId="0316267F" w14:textId="77777777" w:rsidR="000C32AC" w:rsidRPr="003930F2" w:rsidRDefault="000C32AC" w:rsidP="000C32AC">
      <w:pPr>
        <w:jc w:val="both"/>
        <w:rPr>
          <w:rFonts w:ascii="Times New Roman" w:eastAsia="Times New Roman" w:hAnsi="Times New Roman"/>
          <w:szCs w:val="24"/>
          <w:lang w:val="fr-FR"/>
        </w:rPr>
      </w:pPr>
    </w:p>
    <w:p w14:paraId="0D25761F" w14:textId="04B73268" w:rsidR="00045874" w:rsidRPr="003930F2" w:rsidRDefault="00045874" w:rsidP="00045874">
      <w:pPr>
        <w:spacing w:after="240"/>
        <w:jc w:val="both"/>
        <w:outlineLvl w:val="2"/>
        <w:rPr>
          <w:rFonts w:ascii="Times New Roman" w:eastAsia="Times New Roman" w:hAnsi="Times New Roman"/>
          <w:b/>
          <w:bCs/>
          <w:szCs w:val="24"/>
          <w:lang w:val="fr-FR"/>
        </w:rPr>
      </w:pPr>
      <w:r w:rsidRPr="003930F2">
        <w:rPr>
          <w:rFonts w:ascii="Times New Roman" w:eastAsia="Times New Roman" w:hAnsi="Times New Roman"/>
          <w:szCs w:val="24"/>
          <w:lang w:val="fr-FR"/>
        </w:rPr>
        <w:t xml:space="preserve">Je me souviens encore du premier livre que j’ai lu. C’était </w:t>
      </w:r>
      <w:r w:rsidRPr="003930F2">
        <w:rPr>
          <w:rFonts w:ascii="Times New Roman" w:eastAsia="Times New Roman" w:hAnsi="Times New Roman"/>
          <w:i/>
          <w:spacing w:val="15"/>
          <w:szCs w:val="24"/>
          <w:lang w:val="fr-FR"/>
        </w:rPr>
        <w:t>É</w:t>
      </w:r>
      <w:r w:rsidRPr="003930F2">
        <w:rPr>
          <w:rFonts w:ascii="Times New Roman" w:eastAsia="Times New Roman" w:hAnsi="Times New Roman"/>
          <w:i/>
          <w:szCs w:val="24"/>
          <w:lang w:val="fr-FR"/>
        </w:rPr>
        <w:t>coute mon cœur</w:t>
      </w:r>
      <w:r w:rsidRPr="003930F2">
        <w:rPr>
          <w:rFonts w:ascii="Times New Roman" w:eastAsia="Times New Roman" w:hAnsi="Times New Roman"/>
          <w:szCs w:val="24"/>
          <w:lang w:val="fr-FR"/>
        </w:rPr>
        <w:t xml:space="preserve"> de Bianca Pitzorno.</w:t>
      </w:r>
    </w:p>
    <w:p w14:paraId="71313623" w14:textId="7D535895"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me souviens encore d’une ruse pour me rappeler qui, entre les guelfes et les gibelins, se battait pour le pape et qui pour l’empereur. Le nom </w:t>
      </w:r>
      <w:r w:rsidR="00156A62" w:rsidRPr="003930F2">
        <w:rPr>
          <w:rFonts w:ascii="Times New Roman" w:eastAsia="Times New Roman" w:hAnsi="Times New Roman"/>
          <w:szCs w:val="24"/>
          <w:lang w:val="fr-FR"/>
        </w:rPr>
        <w:t xml:space="preserve">le </w:t>
      </w:r>
      <w:r w:rsidRPr="003930F2">
        <w:rPr>
          <w:rFonts w:ascii="Times New Roman" w:eastAsia="Times New Roman" w:hAnsi="Times New Roman"/>
          <w:szCs w:val="24"/>
          <w:lang w:val="fr-FR"/>
        </w:rPr>
        <w:t xml:space="preserve">plus court se réfère </w:t>
      </w:r>
      <w:r w:rsidR="00156A62" w:rsidRPr="003930F2">
        <w:rPr>
          <w:rFonts w:ascii="Times New Roman" w:eastAsia="Times New Roman" w:hAnsi="Times New Roman"/>
          <w:szCs w:val="24"/>
          <w:lang w:val="fr-FR"/>
        </w:rPr>
        <w:t>aux défenseurs du pape, et le plus long aux défenseurs de l’empereur.</w:t>
      </w:r>
    </w:p>
    <w:p w14:paraId="017A36C2" w14:textId="77777777" w:rsidR="00156A62" w:rsidRPr="003930F2" w:rsidRDefault="00156A62" w:rsidP="00045874">
      <w:pPr>
        <w:jc w:val="both"/>
        <w:rPr>
          <w:rFonts w:ascii="Times New Roman" w:eastAsia="Times New Roman" w:hAnsi="Times New Roman"/>
          <w:szCs w:val="24"/>
          <w:lang w:val="fr-FR"/>
        </w:rPr>
      </w:pPr>
    </w:p>
    <w:p w14:paraId="07F6C35F" w14:textId="37572941"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me souviens que quand j’étais petite</w:t>
      </w:r>
      <w:r w:rsidR="00156A62" w:rsidRPr="003930F2">
        <w:rPr>
          <w:rFonts w:ascii="Times New Roman" w:eastAsia="Times New Roman" w:hAnsi="Times New Roman"/>
          <w:szCs w:val="24"/>
          <w:lang w:val="fr-FR"/>
        </w:rPr>
        <w:t>, ma mère m’a</w:t>
      </w:r>
      <w:r w:rsidRPr="003930F2">
        <w:rPr>
          <w:rFonts w:ascii="Times New Roman" w:eastAsia="Times New Roman" w:hAnsi="Times New Roman"/>
          <w:szCs w:val="24"/>
          <w:lang w:val="fr-FR"/>
        </w:rPr>
        <w:t xml:space="preserve"> donné deux oiseaux appelés Napoléon et Joséphine. Je me rappel</w:t>
      </w:r>
      <w:r w:rsidR="00156A62" w:rsidRPr="003930F2">
        <w:rPr>
          <w:rFonts w:ascii="Times New Roman" w:eastAsia="Times New Roman" w:hAnsi="Times New Roman"/>
          <w:szCs w:val="24"/>
          <w:lang w:val="fr-FR"/>
        </w:rPr>
        <w:t xml:space="preserve">le aussi qu’un jour d’été, j’ai décidé de les </w:t>
      </w:r>
      <w:r w:rsidRPr="003930F2">
        <w:rPr>
          <w:rFonts w:ascii="Times New Roman" w:eastAsia="Times New Roman" w:hAnsi="Times New Roman"/>
          <w:szCs w:val="24"/>
          <w:lang w:val="fr-FR"/>
        </w:rPr>
        <w:t>lib</w:t>
      </w:r>
      <w:r w:rsidR="00156A62" w:rsidRPr="003930F2">
        <w:rPr>
          <w:rFonts w:ascii="Times New Roman" w:eastAsia="Times New Roman" w:hAnsi="Times New Roman"/>
          <w:szCs w:val="24"/>
          <w:lang w:val="fr-FR"/>
        </w:rPr>
        <w:t>érer</w:t>
      </w:r>
      <w:r w:rsidRPr="003930F2">
        <w:rPr>
          <w:rFonts w:ascii="Times New Roman" w:eastAsia="Times New Roman" w:hAnsi="Times New Roman"/>
          <w:szCs w:val="24"/>
          <w:lang w:val="fr-FR"/>
        </w:rPr>
        <w:t xml:space="preserve"> et </w:t>
      </w:r>
      <w:r w:rsidR="00156A62" w:rsidRPr="003930F2">
        <w:rPr>
          <w:rFonts w:ascii="Times New Roman" w:eastAsia="Times New Roman" w:hAnsi="Times New Roman"/>
          <w:szCs w:val="24"/>
          <w:lang w:val="fr-FR"/>
        </w:rPr>
        <w:t>qu’</w:t>
      </w:r>
      <w:r w:rsidRPr="003930F2">
        <w:rPr>
          <w:rFonts w:ascii="Times New Roman" w:eastAsia="Times New Roman" w:hAnsi="Times New Roman"/>
          <w:szCs w:val="24"/>
          <w:lang w:val="fr-FR"/>
        </w:rPr>
        <w:t>ils sont revenus me</w:t>
      </w:r>
      <w:r w:rsidR="00156A62" w:rsidRPr="003930F2">
        <w:rPr>
          <w:rFonts w:ascii="Times New Roman" w:eastAsia="Times New Roman" w:hAnsi="Times New Roman"/>
          <w:szCs w:val="24"/>
          <w:lang w:val="fr-FR"/>
        </w:rPr>
        <w:t xml:space="preserve"> rendre visite chaque jour pendant longtemps.</w:t>
      </w:r>
    </w:p>
    <w:p w14:paraId="21D9B08F" w14:textId="77777777" w:rsidR="00156A62" w:rsidRPr="003930F2" w:rsidRDefault="00156A62" w:rsidP="00045874">
      <w:pPr>
        <w:jc w:val="both"/>
        <w:rPr>
          <w:rFonts w:ascii="Times New Roman" w:eastAsia="Times New Roman" w:hAnsi="Times New Roman"/>
          <w:szCs w:val="24"/>
          <w:lang w:val="fr-FR"/>
        </w:rPr>
      </w:pPr>
    </w:p>
    <w:p w14:paraId="20B1C14C"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w:t>
      </w:r>
    </w:p>
    <w:p w14:paraId="5E513369" w14:textId="3DD7A2AD" w:rsidR="00045874" w:rsidRPr="00760B20" w:rsidRDefault="00760B20" w:rsidP="00156A62">
      <w:pPr>
        <w:jc w:val="center"/>
        <w:rPr>
          <w:rFonts w:ascii="Times New Roman" w:eastAsia="Times New Roman" w:hAnsi="Times New Roman"/>
          <w:bCs/>
          <w:sz w:val="28"/>
          <w:szCs w:val="28"/>
          <w:lang w:val="fr-FR"/>
        </w:rPr>
      </w:pPr>
      <w:r>
        <w:rPr>
          <w:rFonts w:ascii="Times New Roman" w:eastAsia="Times New Roman" w:hAnsi="Times New Roman"/>
          <w:bCs/>
          <w:sz w:val="28"/>
          <w:szCs w:val="28"/>
          <w:lang w:val="fr-FR"/>
        </w:rPr>
        <w:t>J</w:t>
      </w:r>
      <w:r w:rsidRPr="00760B20">
        <w:rPr>
          <w:rFonts w:ascii="Times New Roman" w:eastAsia="Times New Roman" w:hAnsi="Times New Roman"/>
          <w:bCs/>
          <w:sz w:val="28"/>
          <w:szCs w:val="28"/>
          <w:lang w:val="fr-FR"/>
        </w:rPr>
        <w:t>e ne me souviens pas</w:t>
      </w:r>
    </w:p>
    <w:p w14:paraId="1CEEA4B4" w14:textId="77777777" w:rsidR="00156A62" w:rsidRPr="003930F2" w:rsidRDefault="00156A62" w:rsidP="00156A62">
      <w:pPr>
        <w:jc w:val="center"/>
        <w:rPr>
          <w:rFonts w:ascii="Times New Roman" w:eastAsia="Times New Roman" w:hAnsi="Times New Roman"/>
          <w:szCs w:val="24"/>
          <w:lang w:val="fr-FR"/>
        </w:rPr>
      </w:pPr>
    </w:p>
    <w:p w14:paraId="25D66B25" w14:textId="77777777" w:rsidR="00156A62" w:rsidRPr="003930F2" w:rsidRDefault="00156A62" w:rsidP="00045874">
      <w:pPr>
        <w:jc w:val="both"/>
        <w:rPr>
          <w:rFonts w:ascii="Times New Roman" w:eastAsia="Times New Roman" w:hAnsi="Times New Roman"/>
          <w:szCs w:val="24"/>
          <w:lang w:val="fr-FR"/>
        </w:rPr>
      </w:pPr>
    </w:p>
    <w:p w14:paraId="6C2E22D3"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ne me souviens pas du premier film que j’ai vu. </w:t>
      </w:r>
    </w:p>
    <w:p w14:paraId="40FAF722" w14:textId="2E57EB0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ne me souviens pas où j’ai mis ma valise quand je suis rentré</w:t>
      </w:r>
      <w:r w:rsidR="00156A62" w:rsidRPr="003930F2">
        <w:rPr>
          <w:rFonts w:ascii="Times New Roman" w:eastAsia="Times New Roman" w:hAnsi="Times New Roman"/>
          <w:szCs w:val="24"/>
          <w:lang w:val="fr-FR"/>
        </w:rPr>
        <w:t xml:space="preserve">e de </w:t>
      </w:r>
      <w:r w:rsidRPr="003930F2">
        <w:rPr>
          <w:rFonts w:ascii="Times New Roman" w:eastAsia="Times New Roman" w:hAnsi="Times New Roman"/>
          <w:szCs w:val="24"/>
          <w:lang w:val="fr-FR"/>
        </w:rPr>
        <w:t xml:space="preserve">France. </w:t>
      </w:r>
    </w:p>
    <w:p w14:paraId="76E79E34" w14:textId="1EE41403"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ne me souviens pas de mon voyage à Sirmione parce que je n’avais que six ans quand </w:t>
      </w:r>
      <w:r w:rsidR="00156A62" w:rsidRPr="003930F2">
        <w:rPr>
          <w:rFonts w:ascii="Times New Roman" w:eastAsia="Times New Roman" w:hAnsi="Times New Roman"/>
          <w:szCs w:val="24"/>
          <w:lang w:val="fr-FR"/>
        </w:rPr>
        <w:t>je suis partie avec ma famille.</w:t>
      </w:r>
    </w:p>
    <w:p w14:paraId="2EAD1C57" w14:textId="7641E1DB"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ne me souviens pas de ce que j’ai lu à propos du dossier que je dois préparer pour l’examen oral de lecto</w:t>
      </w:r>
      <w:r w:rsidR="00156A62" w:rsidRPr="003930F2">
        <w:rPr>
          <w:rFonts w:ascii="Times New Roman" w:eastAsia="Times New Roman" w:hAnsi="Times New Roman"/>
          <w:szCs w:val="24"/>
          <w:lang w:val="fr-FR"/>
        </w:rPr>
        <w:t>rat.</w:t>
      </w:r>
    </w:p>
    <w:p w14:paraId="4224FB5D" w14:textId="77777777"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ne me souviens pas du visage de mon oncle. Je n’avais que sept ans quand il est parti pour l’Afrique et il n’est pas encore rentré. </w:t>
      </w:r>
    </w:p>
    <w:p w14:paraId="1FCBFCBF" w14:textId="63BC2EF9"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ne me souviens pas des prénoms de tous mes camarades de classe à l’école primaire. Chaque fois que je les rencontre</w:t>
      </w:r>
      <w:r w:rsidR="00156A62" w:rsidRPr="003930F2">
        <w:rPr>
          <w:rFonts w:ascii="Times New Roman" w:eastAsia="Times New Roman" w:hAnsi="Times New Roman"/>
          <w:szCs w:val="24"/>
          <w:lang w:val="fr-FR"/>
        </w:rPr>
        <w:t>,</w:t>
      </w:r>
      <w:r w:rsidRPr="003930F2">
        <w:rPr>
          <w:rFonts w:ascii="Times New Roman" w:eastAsia="Times New Roman" w:hAnsi="Times New Roman"/>
          <w:szCs w:val="24"/>
          <w:lang w:val="fr-FR"/>
        </w:rPr>
        <w:t xml:space="preserve"> je passe </w:t>
      </w:r>
      <w:r w:rsidR="00156A62" w:rsidRPr="003930F2">
        <w:rPr>
          <w:rFonts w:ascii="Times New Roman" w:eastAsia="Times New Roman" w:hAnsi="Times New Roman"/>
          <w:szCs w:val="24"/>
          <w:lang w:val="fr-FR"/>
        </w:rPr>
        <w:t>la plupart de la conversation à essayer</w:t>
      </w:r>
      <w:r w:rsidRPr="003930F2">
        <w:rPr>
          <w:rFonts w:ascii="Times New Roman" w:eastAsia="Times New Roman" w:hAnsi="Times New Roman"/>
          <w:szCs w:val="24"/>
          <w:lang w:val="fr-FR"/>
        </w:rPr>
        <w:t xml:space="preserve"> de me rappeler leurs prénoms. </w:t>
      </w:r>
    </w:p>
    <w:p w14:paraId="6FABFCAE" w14:textId="72DBD12B"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 xml:space="preserve">Je </w:t>
      </w:r>
      <w:r w:rsidR="00156A62" w:rsidRPr="003930F2">
        <w:rPr>
          <w:rFonts w:ascii="Times New Roman" w:eastAsia="Times New Roman" w:hAnsi="Times New Roman"/>
          <w:szCs w:val="24"/>
          <w:lang w:val="fr-FR"/>
        </w:rPr>
        <w:t>ne me souviens pas si j’ai pris</w:t>
      </w:r>
      <w:r w:rsidRPr="003930F2">
        <w:rPr>
          <w:rFonts w:ascii="Times New Roman" w:eastAsia="Times New Roman" w:hAnsi="Times New Roman"/>
          <w:szCs w:val="24"/>
          <w:lang w:val="fr-FR"/>
        </w:rPr>
        <w:t xml:space="preserve"> avec moi les clés de ma maison quand je suis partie ce matin. </w:t>
      </w:r>
      <w:r w:rsidRPr="003930F2">
        <w:rPr>
          <w:rFonts w:ascii="Times New Roman" w:eastAsia="Times New Roman" w:hAnsi="Times New Roman"/>
          <w:caps/>
          <w:szCs w:val="24"/>
          <w:lang w:val="fr-FR"/>
        </w:rPr>
        <w:t>ç</w:t>
      </w:r>
      <w:r w:rsidR="00156A62" w:rsidRPr="003930F2">
        <w:rPr>
          <w:rFonts w:ascii="Times New Roman" w:eastAsia="Times New Roman" w:hAnsi="Times New Roman"/>
          <w:szCs w:val="24"/>
          <w:lang w:val="fr-FR"/>
        </w:rPr>
        <w:t>a arrive tous les</w:t>
      </w:r>
      <w:r w:rsidRPr="003930F2">
        <w:rPr>
          <w:rFonts w:ascii="Times New Roman" w:eastAsia="Times New Roman" w:hAnsi="Times New Roman"/>
          <w:szCs w:val="24"/>
          <w:lang w:val="fr-FR"/>
        </w:rPr>
        <w:t xml:space="preserve"> matin</w:t>
      </w:r>
      <w:r w:rsidR="00156A62" w:rsidRPr="003930F2">
        <w:rPr>
          <w:rFonts w:ascii="Times New Roman" w:eastAsia="Times New Roman" w:hAnsi="Times New Roman"/>
          <w:szCs w:val="24"/>
          <w:lang w:val="fr-FR"/>
        </w:rPr>
        <w:t xml:space="preserve">s où je me </w:t>
      </w:r>
      <w:r w:rsidRPr="003930F2">
        <w:rPr>
          <w:rFonts w:ascii="Times New Roman" w:eastAsia="Times New Roman" w:hAnsi="Times New Roman"/>
          <w:szCs w:val="24"/>
          <w:lang w:val="fr-FR"/>
        </w:rPr>
        <w:t>l</w:t>
      </w:r>
      <w:r w:rsidR="00156A62" w:rsidRPr="003930F2">
        <w:rPr>
          <w:rFonts w:ascii="Times New Roman" w:eastAsia="Times New Roman" w:hAnsi="Times New Roman"/>
          <w:szCs w:val="24"/>
          <w:lang w:val="fr-FR"/>
        </w:rPr>
        <w:t>èv</w:t>
      </w:r>
      <w:r w:rsidRPr="003930F2">
        <w:rPr>
          <w:rFonts w:ascii="Times New Roman" w:eastAsia="Times New Roman" w:hAnsi="Times New Roman"/>
          <w:szCs w:val="24"/>
          <w:lang w:val="fr-FR"/>
        </w:rPr>
        <w:t xml:space="preserve">e très tôt. </w:t>
      </w:r>
    </w:p>
    <w:p w14:paraId="3409A27D" w14:textId="38DB6DF0"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ne me souviens pas où j’ai fêté mon troisième anniversaire. Je me souviens seulement du gâteau : il étai</w:t>
      </w:r>
      <w:r w:rsidR="00156A62" w:rsidRPr="003930F2">
        <w:rPr>
          <w:rFonts w:ascii="Times New Roman" w:eastAsia="Times New Roman" w:hAnsi="Times New Roman"/>
          <w:szCs w:val="24"/>
          <w:lang w:val="fr-FR"/>
        </w:rPr>
        <w:t>t au chocolat avec des cerises.</w:t>
      </w:r>
    </w:p>
    <w:p w14:paraId="70AB51E0" w14:textId="06163AE6"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ne me souviens pas de la date d’anniversaire de mon cousin Nikolas. Heureuseme</w:t>
      </w:r>
      <w:r w:rsidR="00156A62" w:rsidRPr="003930F2">
        <w:rPr>
          <w:rFonts w:ascii="Times New Roman" w:eastAsia="Times New Roman" w:hAnsi="Times New Roman"/>
          <w:szCs w:val="24"/>
          <w:lang w:val="fr-FR"/>
        </w:rPr>
        <w:t xml:space="preserve">nt ma grand-mère se rappelle </w:t>
      </w:r>
      <w:r w:rsidRPr="003930F2">
        <w:rPr>
          <w:rFonts w:ascii="Times New Roman" w:eastAsia="Times New Roman" w:hAnsi="Times New Roman"/>
          <w:szCs w:val="24"/>
          <w:lang w:val="fr-FR"/>
        </w:rPr>
        <w:t>tou</w:t>
      </w:r>
      <w:r w:rsidR="00156A62" w:rsidRPr="003930F2">
        <w:rPr>
          <w:rFonts w:ascii="Times New Roman" w:eastAsia="Times New Roman" w:hAnsi="Times New Roman"/>
          <w:szCs w:val="24"/>
          <w:lang w:val="fr-FR"/>
        </w:rPr>
        <w:t>te</w:t>
      </w:r>
      <w:r w:rsidRPr="003930F2">
        <w:rPr>
          <w:rFonts w:ascii="Times New Roman" w:eastAsia="Times New Roman" w:hAnsi="Times New Roman"/>
          <w:szCs w:val="24"/>
          <w:lang w:val="fr-FR"/>
        </w:rPr>
        <w:t>s les dates d’anniversaire de ma famille !</w:t>
      </w:r>
    </w:p>
    <w:p w14:paraId="7770EE9D" w14:textId="33DFE389" w:rsidR="00045874" w:rsidRPr="003930F2" w:rsidRDefault="00045874" w:rsidP="00045874">
      <w:pPr>
        <w:jc w:val="both"/>
        <w:rPr>
          <w:rFonts w:ascii="Times New Roman" w:eastAsia="Times New Roman" w:hAnsi="Times New Roman"/>
          <w:szCs w:val="24"/>
          <w:lang w:val="fr-FR"/>
        </w:rPr>
      </w:pPr>
      <w:r w:rsidRPr="003930F2">
        <w:rPr>
          <w:rFonts w:ascii="Times New Roman" w:eastAsia="Times New Roman" w:hAnsi="Times New Roman"/>
          <w:szCs w:val="24"/>
          <w:lang w:val="fr-FR"/>
        </w:rPr>
        <w:t>Je ne me souv</w:t>
      </w:r>
      <w:r w:rsidR="00156A62" w:rsidRPr="003930F2">
        <w:rPr>
          <w:rFonts w:ascii="Times New Roman" w:eastAsia="Times New Roman" w:hAnsi="Times New Roman"/>
          <w:szCs w:val="24"/>
          <w:lang w:val="fr-FR"/>
        </w:rPr>
        <w:t>iens pas quand j’ai acheté mon tee</w:t>
      </w:r>
      <w:r w:rsidRPr="003930F2">
        <w:rPr>
          <w:rFonts w:ascii="Times New Roman" w:eastAsia="Times New Roman" w:hAnsi="Times New Roman"/>
          <w:szCs w:val="24"/>
          <w:lang w:val="fr-FR"/>
        </w:rPr>
        <w:t>-shirt préféré. Je l’ai acheté dans une boutique de ma ville</w:t>
      </w:r>
      <w:r w:rsidR="00156A62" w:rsidRPr="003930F2">
        <w:rPr>
          <w:rFonts w:ascii="Times New Roman" w:eastAsia="Times New Roman" w:hAnsi="Times New Roman"/>
          <w:szCs w:val="24"/>
          <w:lang w:val="fr-FR"/>
        </w:rPr>
        <w:t>,</w:t>
      </w:r>
      <w:r w:rsidRPr="003930F2">
        <w:rPr>
          <w:rFonts w:ascii="Times New Roman" w:eastAsia="Times New Roman" w:hAnsi="Times New Roman"/>
          <w:szCs w:val="24"/>
          <w:lang w:val="fr-FR"/>
        </w:rPr>
        <w:t xml:space="preserve"> mais je ne</w:t>
      </w:r>
      <w:r w:rsidR="00156A62" w:rsidRPr="003930F2">
        <w:rPr>
          <w:rFonts w:ascii="Times New Roman" w:eastAsia="Times New Roman" w:hAnsi="Times New Roman"/>
          <w:szCs w:val="24"/>
          <w:lang w:val="fr-FR"/>
        </w:rPr>
        <w:t xml:space="preserve"> me rappelle pas exactement quand.</w:t>
      </w:r>
    </w:p>
    <w:p w14:paraId="59EDCEE5" w14:textId="427F0122" w:rsidR="00045874" w:rsidRPr="003930F2" w:rsidRDefault="00045874">
      <w:pPr>
        <w:rPr>
          <w:rFonts w:ascii="Times New Roman" w:hAnsi="Times New Roman"/>
          <w:lang w:val="fr-FR"/>
        </w:rPr>
      </w:pPr>
      <w:r w:rsidRPr="003930F2">
        <w:rPr>
          <w:rFonts w:ascii="Times New Roman" w:hAnsi="Times New Roman"/>
          <w:lang w:val="fr-FR"/>
        </w:rPr>
        <w:br w:type="page"/>
      </w:r>
    </w:p>
    <w:p w14:paraId="106AEFB3" w14:textId="77777777" w:rsidR="001529F8" w:rsidRPr="003930F2" w:rsidRDefault="001529F8" w:rsidP="001529F8">
      <w:pPr>
        <w:jc w:val="center"/>
        <w:rPr>
          <w:rFonts w:ascii="Times New Roman" w:hAnsi="Times New Roman"/>
          <w:b/>
          <w:sz w:val="40"/>
          <w:szCs w:val="40"/>
          <w:lang w:val="fr-FR"/>
        </w:rPr>
      </w:pPr>
      <w:r w:rsidRPr="003930F2">
        <w:rPr>
          <w:rFonts w:ascii="Times New Roman" w:hAnsi="Times New Roman"/>
          <w:b/>
          <w:sz w:val="40"/>
          <w:szCs w:val="40"/>
          <w:lang w:val="fr-FR"/>
        </w:rPr>
        <w:t>Sonia Secchi</w:t>
      </w:r>
    </w:p>
    <w:p w14:paraId="717A57ED" w14:textId="77777777" w:rsidR="001529F8" w:rsidRPr="003930F2" w:rsidRDefault="001529F8" w:rsidP="001529F8">
      <w:pPr>
        <w:jc w:val="both"/>
        <w:rPr>
          <w:rFonts w:ascii="Times New Roman" w:hAnsi="Times New Roman"/>
          <w:szCs w:val="24"/>
          <w:lang w:val="fr-FR"/>
        </w:rPr>
      </w:pPr>
    </w:p>
    <w:p w14:paraId="7D8C1E3F" w14:textId="77777777" w:rsidR="001529F8" w:rsidRPr="003930F2" w:rsidRDefault="001529F8" w:rsidP="001529F8">
      <w:pPr>
        <w:jc w:val="both"/>
        <w:rPr>
          <w:rFonts w:ascii="Times New Roman" w:hAnsi="Times New Roman"/>
          <w:szCs w:val="24"/>
          <w:lang w:val="fr-FR"/>
        </w:rPr>
      </w:pPr>
    </w:p>
    <w:p w14:paraId="03716089" w14:textId="77777777" w:rsidR="001529F8" w:rsidRPr="003930F2" w:rsidRDefault="001529F8" w:rsidP="001529F8">
      <w:pPr>
        <w:jc w:val="both"/>
        <w:rPr>
          <w:rFonts w:ascii="Times New Roman" w:hAnsi="Times New Roman"/>
          <w:szCs w:val="24"/>
          <w:lang w:val="fr-FR"/>
        </w:rPr>
      </w:pPr>
    </w:p>
    <w:p w14:paraId="714334AE" w14:textId="5FEC230E" w:rsidR="008C6392" w:rsidRPr="00C952AA" w:rsidRDefault="00C952AA" w:rsidP="008C6392">
      <w:pPr>
        <w:jc w:val="center"/>
        <w:rPr>
          <w:rFonts w:ascii="Times New Roman" w:hAnsi="Times New Roman"/>
          <w:sz w:val="28"/>
          <w:szCs w:val="28"/>
          <w:lang w:val="fr-FR"/>
        </w:rPr>
      </w:pPr>
      <w:r>
        <w:rPr>
          <w:rFonts w:ascii="Times New Roman" w:hAnsi="Times New Roman"/>
          <w:sz w:val="28"/>
          <w:szCs w:val="28"/>
          <w:lang w:val="fr-FR"/>
        </w:rPr>
        <w:t>d</w:t>
      </w:r>
      <w:r w:rsidR="001529F8" w:rsidRPr="00C952AA">
        <w:rPr>
          <w:rFonts w:ascii="Times New Roman" w:hAnsi="Times New Roman"/>
          <w:sz w:val="28"/>
          <w:szCs w:val="28"/>
          <w:lang w:val="fr-FR"/>
        </w:rPr>
        <w:t>’après Georges Perec</w:t>
      </w:r>
      <w:r w:rsidR="008C6392" w:rsidRPr="00C952AA">
        <w:rPr>
          <w:rFonts w:ascii="Times New Roman" w:hAnsi="Times New Roman"/>
          <w:sz w:val="28"/>
          <w:szCs w:val="28"/>
          <w:lang w:val="fr-FR"/>
        </w:rPr>
        <w:t xml:space="preserve"> </w:t>
      </w:r>
      <w:r w:rsidR="001529F8" w:rsidRPr="00C952AA">
        <w:rPr>
          <w:rFonts w:ascii="Times New Roman" w:hAnsi="Times New Roman"/>
          <w:sz w:val="28"/>
          <w:szCs w:val="28"/>
          <w:lang w:val="fr-FR"/>
        </w:rPr>
        <w:t>:</w:t>
      </w:r>
    </w:p>
    <w:p w14:paraId="2F910ECF" w14:textId="609E4049" w:rsidR="001529F8" w:rsidRPr="003930F2" w:rsidRDefault="008C6392" w:rsidP="008C6392">
      <w:pPr>
        <w:jc w:val="center"/>
        <w:rPr>
          <w:rFonts w:ascii="Times New Roman" w:hAnsi="Times New Roman"/>
          <w:lang w:val="fr-FR"/>
        </w:rPr>
      </w:pPr>
      <w:r w:rsidRPr="00C952AA">
        <w:rPr>
          <w:rFonts w:ascii="Times New Roman" w:hAnsi="Times New Roman"/>
          <w:sz w:val="28"/>
          <w:szCs w:val="28"/>
          <w:lang w:val="fr-FR"/>
        </w:rPr>
        <w:t xml:space="preserve"> « Je me souviens</w:t>
      </w:r>
      <w:r w:rsidR="008A4663" w:rsidRPr="00C952AA">
        <w:rPr>
          <w:rFonts w:ascii="Times New Roman" w:hAnsi="Times New Roman"/>
          <w:sz w:val="28"/>
          <w:szCs w:val="28"/>
          <w:lang w:val="fr-FR"/>
        </w:rPr>
        <w:t> » « </w:t>
      </w:r>
      <w:r w:rsidR="001529F8" w:rsidRPr="00C952AA">
        <w:rPr>
          <w:rFonts w:ascii="Times New Roman" w:hAnsi="Times New Roman"/>
          <w:sz w:val="28"/>
          <w:szCs w:val="28"/>
          <w:lang w:val="fr-FR"/>
        </w:rPr>
        <w:t>Je ne me souv</w:t>
      </w:r>
      <w:r w:rsidR="008A4663" w:rsidRPr="00C952AA">
        <w:rPr>
          <w:rFonts w:ascii="Times New Roman" w:hAnsi="Times New Roman"/>
          <w:sz w:val="28"/>
          <w:szCs w:val="28"/>
          <w:lang w:val="fr-FR"/>
        </w:rPr>
        <w:t>iens pas »</w:t>
      </w:r>
    </w:p>
    <w:p w14:paraId="6AF1E706" w14:textId="77777777" w:rsidR="001529F8" w:rsidRPr="003930F2" w:rsidRDefault="001529F8" w:rsidP="001529F8">
      <w:pPr>
        <w:jc w:val="both"/>
        <w:rPr>
          <w:rFonts w:ascii="Times New Roman" w:hAnsi="Times New Roman"/>
          <w:u w:val="single"/>
          <w:lang w:val="fr-FR"/>
        </w:rPr>
      </w:pPr>
    </w:p>
    <w:p w14:paraId="5D38CA7D" w14:textId="77777777" w:rsidR="001529F8" w:rsidRPr="003930F2" w:rsidRDefault="001529F8" w:rsidP="001529F8">
      <w:pPr>
        <w:jc w:val="both"/>
        <w:rPr>
          <w:rFonts w:ascii="Times New Roman" w:hAnsi="Times New Roman"/>
          <w:lang w:val="fr-FR"/>
        </w:rPr>
      </w:pPr>
    </w:p>
    <w:p w14:paraId="66BCFA3F" w14:textId="6F520685" w:rsidR="001529F8" w:rsidRPr="003930F2" w:rsidRDefault="001529F8" w:rsidP="001529F8">
      <w:pPr>
        <w:jc w:val="both"/>
        <w:rPr>
          <w:rFonts w:ascii="Times New Roman" w:hAnsi="Times New Roman"/>
          <w:lang w:val="fr-FR"/>
        </w:rPr>
      </w:pPr>
      <w:r w:rsidRPr="003930F2">
        <w:rPr>
          <w:rFonts w:ascii="Times New Roman" w:hAnsi="Times New Roman"/>
          <w:lang w:val="fr-FR"/>
        </w:rPr>
        <w:t>Je me souviens du premier appartement où j’ai vécu avec ma famille</w:t>
      </w:r>
      <w:r w:rsidR="00C952AA">
        <w:rPr>
          <w:rFonts w:ascii="Times New Roman" w:hAnsi="Times New Roman"/>
          <w:lang w:val="fr-FR"/>
        </w:rPr>
        <w:t>,</w:t>
      </w:r>
      <w:r w:rsidRPr="003930F2">
        <w:rPr>
          <w:rFonts w:ascii="Times New Roman" w:hAnsi="Times New Roman"/>
          <w:lang w:val="fr-FR"/>
        </w:rPr>
        <w:t xml:space="preserve"> qui </w:t>
      </w:r>
      <w:r w:rsidR="008A4663" w:rsidRPr="003930F2">
        <w:rPr>
          <w:rFonts w:ascii="Times New Roman" w:hAnsi="Times New Roman"/>
          <w:lang w:val="fr-FR"/>
        </w:rPr>
        <w:t>était dans un immeuble en face du vieil</w:t>
      </w:r>
      <w:r w:rsidRPr="003930F2">
        <w:rPr>
          <w:rFonts w:ascii="Times New Roman" w:hAnsi="Times New Roman"/>
          <w:lang w:val="fr-FR"/>
        </w:rPr>
        <w:t xml:space="preserve"> abattoir de Testaccio.</w:t>
      </w:r>
    </w:p>
    <w:p w14:paraId="7AD91EBF" w14:textId="77777777" w:rsidR="001529F8" w:rsidRPr="003930F2" w:rsidRDefault="001529F8" w:rsidP="001529F8">
      <w:pPr>
        <w:jc w:val="both"/>
        <w:rPr>
          <w:rFonts w:ascii="Times New Roman" w:hAnsi="Times New Roman"/>
          <w:lang w:val="fr-FR"/>
        </w:rPr>
      </w:pPr>
    </w:p>
    <w:p w14:paraId="767D79BF" w14:textId="4047D137"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me souviens que </w:t>
      </w:r>
      <w:r w:rsidRPr="00C952AA">
        <w:rPr>
          <w:rFonts w:ascii="Times New Roman" w:hAnsi="Times New Roman"/>
          <w:i/>
          <w:lang w:val="fr-FR"/>
        </w:rPr>
        <w:t>Boum</w:t>
      </w:r>
      <w:r w:rsidRPr="003930F2">
        <w:rPr>
          <w:rFonts w:ascii="Times New Roman" w:hAnsi="Times New Roman"/>
          <w:lang w:val="fr-FR"/>
        </w:rPr>
        <w:t xml:space="preserve"> de Charles Trenet était dans la bande originale de </w:t>
      </w:r>
      <w:r w:rsidRPr="003930F2">
        <w:rPr>
          <w:rFonts w:ascii="Times New Roman" w:hAnsi="Times New Roman"/>
          <w:i/>
          <w:lang w:val="fr-FR"/>
        </w:rPr>
        <w:t>Toto le héros</w:t>
      </w:r>
      <w:r w:rsidRPr="003930F2">
        <w:rPr>
          <w:rFonts w:ascii="Times New Roman" w:hAnsi="Times New Roman"/>
          <w:lang w:val="fr-FR"/>
        </w:rPr>
        <w:t xml:space="preserve"> de Jaco Van Dormael.</w:t>
      </w:r>
    </w:p>
    <w:p w14:paraId="46B49809" w14:textId="77777777" w:rsidR="001529F8" w:rsidRPr="003930F2" w:rsidRDefault="001529F8" w:rsidP="001529F8">
      <w:pPr>
        <w:jc w:val="both"/>
        <w:rPr>
          <w:rFonts w:ascii="Times New Roman" w:hAnsi="Times New Roman"/>
          <w:lang w:val="fr-FR"/>
        </w:rPr>
      </w:pPr>
    </w:p>
    <w:p w14:paraId="193970A8" w14:textId="0D1BED47"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me souviens des vignobles que j’ai vus quand j’ai voyagé </w:t>
      </w:r>
      <w:r w:rsidR="00F25E21" w:rsidRPr="003930F2">
        <w:rPr>
          <w:rFonts w:ascii="Times New Roman" w:hAnsi="Times New Roman"/>
          <w:lang w:val="fr-FR"/>
        </w:rPr>
        <w:t>dans les</w:t>
      </w:r>
      <w:r w:rsidRPr="003930F2">
        <w:rPr>
          <w:rFonts w:ascii="Times New Roman" w:hAnsi="Times New Roman"/>
          <w:lang w:val="fr-FR"/>
        </w:rPr>
        <w:t xml:space="preserve"> Pyrénées.</w:t>
      </w:r>
    </w:p>
    <w:p w14:paraId="4BA39946" w14:textId="77777777" w:rsidR="001529F8" w:rsidRPr="003930F2" w:rsidRDefault="001529F8" w:rsidP="001529F8">
      <w:pPr>
        <w:jc w:val="both"/>
        <w:rPr>
          <w:rFonts w:ascii="Times New Roman" w:hAnsi="Times New Roman"/>
          <w:lang w:val="fr-FR"/>
        </w:rPr>
      </w:pPr>
    </w:p>
    <w:p w14:paraId="5E3BEDC4" w14:textId="036A8780" w:rsidR="001529F8" w:rsidRPr="003930F2" w:rsidRDefault="001529F8" w:rsidP="001529F8">
      <w:pPr>
        <w:jc w:val="both"/>
        <w:rPr>
          <w:rFonts w:ascii="Times New Roman" w:hAnsi="Times New Roman"/>
          <w:lang w:val="fr-FR"/>
        </w:rPr>
      </w:pPr>
      <w:r w:rsidRPr="003930F2">
        <w:rPr>
          <w:rFonts w:ascii="Times New Roman" w:hAnsi="Times New Roman"/>
          <w:lang w:val="fr-FR"/>
        </w:rPr>
        <w:t>Je me souviens du marché à Brixton où j’allais faire mes courses quand j’habitais à Londres.</w:t>
      </w:r>
    </w:p>
    <w:p w14:paraId="3C1D6227" w14:textId="77777777" w:rsidR="001529F8" w:rsidRPr="003930F2" w:rsidRDefault="001529F8" w:rsidP="001529F8">
      <w:pPr>
        <w:jc w:val="both"/>
        <w:rPr>
          <w:rFonts w:ascii="Times New Roman" w:hAnsi="Times New Roman"/>
          <w:lang w:val="fr-FR"/>
        </w:rPr>
      </w:pPr>
    </w:p>
    <w:p w14:paraId="4E4B45DD" w14:textId="523F73CE" w:rsidR="001529F8" w:rsidRPr="003930F2" w:rsidRDefault="001529F8" w:rsidP="001529F8">
      <w:pPr>
        <w:jc w:val="both"/>
        <w:rPr>
          <w:rFonts w:ascii="Times New Roman" w:hAnsi="Times New Roman"/>
          <w:lang w:val="fr-FR"/>
        </w:rPr>
      </w:pPr>
      <w:r w:rsidRPr="003930F2">
        <w:rPr>
          <w:rFonts w:ascii="Times New Roman" w:hAnsi="Times New Roman"/>
          <w:lang w:val="fr-FR"/>
        </w:rPr>
        <w:t>Je me souviens quand un soir</w:t>
      </w:r>
      <w:r w:rsidR="00C952AA">
        <w:rPr>
          <w:rFonts w:ascii="Times New Roman" w:hAnsi="Times New Roman"/>
          <w:lang w:val="fr-FR"/>
        </w:rPr>
        <w:t>,</w:t>
      </w:r>
      <w:r w:rsidRPr="003930F2">
        <w:rPr>
          <w:rFonts w:ascii="Times New Roman" w:hAnsi="Times New Roman"/>
          <w:lang w:val="fr-FR"/>
        </w:rPr>
        <w:t xml:space="preserve"> il y a deux mois</w:t>
      </w:r>
      <w:r w:rsidR="00C952AA">
        <w:rPr>
          <w:rFonts w:ascii="Times New Roman" w:hAnsi="Times New Roman"/>
          <w:lang w:val="fr-FR"/>
        </w:rPr>
        <w:t>,</w:t>
      </w:r>
      <w:r w:rsidRPr="003930F2">
        <w:rPr>
          <w:rFonts w:ascii="Times New Roman" w:hAnsi="Times New Roman"/>
          <w:lang w:val="fr-FR"/>
        </w:rPr>
        <w:t xml:space="preserve"> j’ai vu un renard près de chez moi.</w:t>
      </w:r>
    </w:p>
    <w:p w14:paraId="38C40501" w14:textId="77777777" w:rsidR="001529F8" w:rsidRPr="003930F2" w:rsidRDefault="001529F8" w:rsidP="001529F8">
      <w:pPr>
        <w:jc w:val="both"/>
        <w:rPr>
          <w:rFonts w:ascii="Times New Roman" w:hAnsi="Times New Roman"/>
          <w:lang w:val="fr-FR"/>
        </w:rPr>
      </w:pPr>
    </w:p>
    <w:p w14:paraId="5300C969" w14:textId="674A866B" w:rsidR="001529F8" w:rsidRPr="003930F2" w:rsidRDefault="001529F8" w:rsidP="001529F8">
      <w:pPr>
        <w:jc w:val="both"/>
        <w:rPr>
          <w:rFonts w:ascii="Times New Roman" w:hAnsi="Times New Roman"/>
          <w:lang w:val="fr-FR"/>
        </w:rPr>
      </w:pPr>
      <w:r w:rsidRPr="003930F2">
        <w:rPr>
          <w:rFonts w:ascii="Times New Roman" w:hAnsi="Times New Roman"/>
          <w:lang w:val="fr-FR"/>
        </w:rPr>
        <w:t>Je me souviens de la chemise violette en soie à fleurs que j’aimais beaucoup et qu</w:t>
      </w:r>
      <w:r w:rsidR="00F25E21" w:rsidRPr="003930F2">
        <w:rPr>
          <w:rFonts w:ascii="Times New Roman" w:hAnsi="Times New Roman"/>
          <w:lang w:val="fr-FR"/>
        </w:rPr>
        <w:t>i</w:t>
      </w:r>
      <w:r w:rsidRPr="003930F2">
        <w:rPr>
          <w:rFonts w:ascii="Times New Roman" w:hAnsi="Times New Roman"/>
          <w:lang w:val="fr-FR"/>
        </w:rPr>
        <w:t xml:space="preserve"> s’est déchirée.</w:t>
      </w:r>
    </w:p>
    <w:p w14:paraId="603B9703" w14:textId="77777777" w:rsidR="001529F8" w:rsidRPr="003930F2" w:rsidRDefault="001529F8" w:rsidP="001529F8">
      <w:pPr>
        <w:jc w:val="both"/>
        <w:rPr>
          <w:rFonts w:ascii="Times New Roman" w:hAnsi="Times New Roman"/>
          <w:lang w:val="fr-FR"/>
        </w:rPr>
      </w:pPr>
    </w:p>
    <w:p w14:paraId="691D2E12" w14:textId="311395E2" w:rsidR="001529F8" w:rsidRPr="003930F2" w:rsidRDefault="001529F8" w:rsidP="001529F8">
      <w:pPr>
        <w:jc w:val="both"/>
        <w:rPr>
          <w:rFonts w:ascii="Times New Roman" w:hAnsi="Times New Roman"/>
          <w:lang w:val="fr-FR"/>
        </w:rPr>
      </w:pPr>
      <w:r w:rsidRPr="003930F2">
        <w:rPr>
          <w:rFonts w:ascii="Times New Roman" w:hAnsi="Times New Roman"/>
          <w:lang w:val="fr-FR"/>
        </w:rPr>
        <w:t>Je me souviens du paquet bl</w:t>
      </w:r>
      <w:r w:rsidR="00F25E21" w:rsidRPr="003930F2">
        <w:rPr>
          <w:rFonts w:ascii="Times New Roman" w:hAnsi="Times New Roman"/>
          <w:lang w:val="fr-FR"/>
        </w:rPr>
        <w:t>eu</w:t>
      </w:r>
      <w:r w:rsidRPr="003930F2">
        <w:rPr>
          <w:rFonts w:ascii="Times New Roman" w:hAnsi="Times New Roman"/>
          <w:lang w:val="fr-FR"/>
        </w:rPr>
        <w:t xml:space="preserve"> et blanc des cigarettes Gitanes.</w:t>
      </w:r>
    </w:p>
    <w:p w14:paraId="1F7D5C88" w14:textId="77777777" w:rsidR="001529F8" w:rsidRPr="003930F2" w:rsidRDefault="001529F8" w:rsidP="001529F8">
      <w:pPr>
        <w:jc w:val="both"/>
        <w:rPr>
          <w:rFonts w:ascii="Times New Roman" w:hAnsi="Times New Roman"/>
          <w:lang w:val="fr-FR"/>
        </w:rPr>
      </w:pPr>
    </w:p>
    <w:p w14:paraId="275387C7" w14:textId="0ECC143B" w:rsidR="001529F8" w:rsidRPr="003930F2" w:rsidRDefault="00F25E21" w:rsidP="001529F8">
      <w:pPr>
        <w:jc w:val="both"/>
        <w:rPr>
          <w:rFonts w:ascii="Times New Roman" w:hAnsi="Times New Roman"/>
          <w:lang w:val="fr-FR"/>
        </w:rPr>
      </w:pPr>
      <w:r w:rsidRPr="003930F2">
        <w:rPr>
          <w:rFonts w:ascii="Times New Roman" w:hAnsi="Times New Roman"/>
          <w:lang w:val="fr-FR"/>
        </w:rPr>
        <w:t>Je me souviens qu’</w:t>
      </w:r>
      <w:r w:rsidR="001529F8" w:rsidRPr="003930F2">
        <w:rPr>
          <w:rFonts w:ascii="Times New Roman" w:hAnsi="Times New Roman"/>
          <w:lang w:val="fr-FR"/>
        </w:rPr>
        <w:t>une nuit</w:t>
      </w:r>
      <w:r w:rsidR="00C952AA">
        <w:rPr>
          <w:rFonts w:ascii="Times New Roman" w:hAnsi="Times New Roman"/>
          <w:lang w:val="fr-FR"/>
        </w:rPr>
        <w:t>,</w:t>
      </w:r>
      <w:r w:rsidR="001529F8" w:rsidRPr="003930F2">
        <w:rPr>
          <w:rFonts w:ascii="Times New Roman" w:hAnsi="Times New Roman"/>
          <w:lang w:val="fr-FR"/>
        </w:rPr>
        <w:t xml:space="preserve"> j’ai vu la lune devenir rouge sur la mer.</w:t>
      </w:r>
    </w:p>
    <w:p w14:paraId="4A8CA3E0" w14:textId="77777777" w:rsidR="001529F8" w:rsidRPr="003930F2" w:rsidRDefault="001529F8" w:rsidP="001529F8">
      <w:pPr>
        <w:jc w:val="both"/>
        <w:rPr>
          <w:rFonts w:ascii="Times New Roman" w:hAnsi="Times New Roman"/>
          <w:lang w:val="fr-FR"/>
        </w:rPr>
      </w:pPr>
    </w:p>
    <w:p w14:paraId="1077A643" w14:textId="4630DD25"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me souviens du tram numéro 28 qui traverse le quartier de l’Alfama </w:t>
      </w:r>
      <w:r w:rsidR="00F25E21" w:rsidRPr="003930F2">
        <w:rPr>
          <w:rFonts w:ascii="Times New Roman" w:hAnsi="Times New Roman"/>
          <w:lang w:val="fr-FR"/>
        </w:rPr>
        <w:t>à</w:t>
      </w:r>
      <w:r w:rsidRPr="003930F2">
        <w:rPr>
          <w:rFonts w:ascii="Times New Roman" w:hAnsi="Times New Roman"/>
          <w:lang w:val="fr-FR"/>
        </w:rPr>
        <w:t xml:space="preserve"> Lisbonne.</w:t>
      </w:r>
    </w:p>
    <w:p w14:paraId="593222AB" w14:textId="77777777" w:rsidR="001529F8" w:rsidRPr="003930F2" w:rsidRDefault="001529F8" w:rsidP="001529F8">
      <w:pPr>
        <w:jc w:val="both"/>
        <w:rPr>
          <w:rFonts w:ascii="Times New Roman" w:hAnsi="Times New Roman"/>
          <w:lang w:val="fr-FR"/>
        </w:rPr>
      </w:pPr>
    </w:p>
    <w:p w14:paraId="7368DB27" w14:textId="5BA0B9BE"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me souviens avoir demandé </w:t>
      </w:r>
      <w:r w:rsidR="00F25E21" w:rsidRPr="003930F2">
        <w:rPr>
          <w:rFonts w:ascii="Times New Roman" w:hAnsi="Times New Roman"/>
          <w:lang w:val="fr-FR"/>
        </w:rPr>
        <w:t xml:space="preserve">son avis </w:t>
      </w:r>
      <w:r w:rsidRPr="003930F2">
        <w:rPr>
          <w:rFonts w:ascii="Times New Roman" w:hAnsi="Times New Roman"/>
          <w:lang w:val="fr-FR"/>
        </w:rPr>
        <w:t>à une amie et ne pas l’avoir suivi.</w:t>
      </w:r>
    </w:p>
    <w:p w14:paraId="18AC49A0" w14:textId="77777777" w:rsidR="001529F8" w:rsidRPr="003930F2" w:rsidRDefault="001529F8" w:rsidP="001529F8">
      <w:pPr>
        <w:jc w:val="both"/>
        <w:rPr>
          <w:rFonts w:ascii="Times New Roman" w:hAnsi="Times New Roman"/>
          <w:lang w:val="fr-FR"/>
        </w:rPr>
      </w:pPr>
    </w:p>
    <w:p w14:paraId="24914CAE" w14:textId="77777777" w:rsidR="001529F8" w:rsidRPr="003930F2" w:rsidRDefault="001529F8" w:rsidP="001529F8">
      <w:pPr>
        <w:jc w:val="both"/>
        <w:rPr>
          <w:rFonts w:ascii="Times New Roman" w:hAnsi="Times New Roman"/>
          <w:lang w:val="fr-FR"/>
        </w:rPr>
      </w:pPr>
    </w:p>
    <w:p w14:paraId="7537629C" w14:textId="266CD208" w:rsidR="001529F8" w:rsidRPr="003930F2" w:rsidRDefault="001529F8" w:rsidP="001529F8">
      <w:pPr>
        <w:jc w:val="both"/>
        <w:rPr>
          <w:rFonts w:ascii="Times New Roman" w:hAnsi="Times New Roman"/>
          <w:lang w:val="fr-FR"/>
        </w:rPr>
      </w:pPr>
      <w:r w:rsidRPr="003930F2">
        <w:rPr>
          <w:rFonts w:ascii="Times New Roman" w:hAnsi="Times New Roman"/>
          <w:lang w:val="fr-FR"/>
        </w:rPr>
        <w:t>Je ne me souviens pas du tout où était l’école primaire où j’allais quand j’avais six ans.</w:t>
      </w:r>
    </w:p>
    <w:p w14:paraId="68CEEBBD" w14:textId="77777777" w:rsidR="001529F8" w:rsidRPr="003930F2" w:rsidRDefault="001529F8" w:rsidP="001529F8">
      <w:pPr>
        <w:jc w:val="both"/>
        <w:rPr>
          <w:rFonts w:ascii="Times New Roman" w:hAnsi="Times New Roman"/>
          <w:lang w:val="fr-FR"/>
        </w:rPr>
      </w:pPr>
    </w:p>
    <w:p w14:paraId="65368F3E" w14:textId="37C246F0" w:rsidR="001529F8" w:rsidRPr="003930F2" w:rsidRDefault="001529F8" w:rsidP="001529F8">
      <w:pPr>
        <w:jc w:val="both"/>
        <w:rPr>
          <w:rFonts w:ascii="Times New Roman" w:hAnsi="Times New Roman"/>
          <w:lang w:val="fr-FR"/>
        </w:rPr>
      </w:pPr>
      <w:r w:rsidRPr="003930F2">
        <w:rPr>
          <w:rFonts w:ascii="Times New Roman" w:hAnsi="Times New Roman"/>
          <w:lang w:val="fr-FR"/>
        </w:rPr>
        <w:t>Je ne me souviens ni quand j’ai acheté ma première voiture, ni quelle était sa marque.</w:t>
      </w:r>
    </w:p>
    <w:p w14:paraId="792238B4" w14:textId="77777777" w:rsidR="001529F8" w:rsidRPr="003930F2" w:rsidRDefault="001529F8" w:rsidP="001529F8">
      <w:pPr>
        <w:jc w:val="both"/>
        <w:rPr>
          <w:rFonts w:ascii="Times New Roman" w:hAnsi="Times New Roman"/>
          <w:lang w:val="fr-FR"/>
        </w:rPr>
      </w:pPr>
    </w:p>
    <w:p w14:paraId="30E642E9" w14:textId="33282A59"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ne me souviens pas quand je suis allée </w:t>
      </w:r>
      <w:r w:rsidR="00F25E21" w:rsidRPr="003930F2">
        <w:rPr>
          <w:rFonts w:ascii="Times New Roman" w:hAnsi="Times New Roman"/>
          <w:lang w:val="fr-FR"/>
        </w:rPr>
        <w:t>e</w:t>
      </w:r>
      <w:r w:rsidRPr="003930F2">
        <w:rPr>
          <w:rFonts w:ascii="Times New Roman" w:hAnsi="Times New Roman"/>
          <w:lang w:val="fr-FR"/>
        </w:rPr>
        <w:t>n vacances à Paris pour la première fois sans mes parents.</w:t>
      </w:r>
    </w:p>
    <w:p w14:paraId="0CA19F51" w14:textId="77777777" w:rsidR="001529F8" w:rsidRPr="003930F2" w:rsidRDefault="001529F8" w:rsidP="001529F8">
      <w:pPr>
        <w:jc w:val="both"/>
        <w:rPr>
          <w:rFonts w:ascii="Times New Roman" w:hAnsi="Times New Roman"/>
          <w:lang w:val="fr-FR"/>
        </w:rPr>
      </w:pPr>
    </w:p>
    <w:p w14:paraId="2F69A285" w14:textId="7C450A8B" w:rsidR="001529F8" w:rsidRPr="003930F2" w:rsidRDefault="001529F8" w:rsidP="001529F8">
      <w:pPr>
        <w:jc w:val="both"/>
        <w:rPr>
          <w:rFonts w:ascii="Times New Roman" w:hAnsi="Times New Roman"/>
          <w:lang w:val="fr-FR"/>
        </w:rPr>
      </w:pPr>
      <w:r w:rsidRPr="003930F2">
        <w:rPr>
          <w:rFonts w:ascii="Times New Roman" w:hAnsi="Times New Roman"/>
          <w:lang w:val="fr-FR"/>
        </w:rPr>
        <w:t>Je ne me souviens pas des prénoms des personnes qu’on me présente. Quelquefois</w:t>
      </w:r>
      <w:r w:rsidR="00023F75">
        <w:rPr>
          <w:rFonts w:ascii="Times New Roman" w:hAnsi="Times New Roman"/>
          <w:lang w:val="fr-FR"/>
        </w:rPr>
        <w:t>,</w:t>
      </w:r>
      <w:r w:rsidRPr="003930F2">
        <w:rPr>
          <w:rFonts w:ascii="Times New Roman" w:hAnsi="Times New Roman"/>
          <w:lang w:val="fr-FR"/>
        </w:rPr>
        <w:t xml:space="preserve"> il faut que je les rencontre au moins deux fois!</w:t>
      </w:r>
    </w:p>
    <w:p w14:paraId="028C95B9" w14:textId="77777777" w:rsidR="001529F8" w:rsidRPr="003930F2" w:rsidRDefault="001529F8" w:rsidP="001529F8">
      <w:pPr>
        <w:jc w:val="both"/>
        <w:rPr>
          <w:rFonts w:ascii="Times New Roman" w:hAnsi="Times New Roman"/>
          <w:lang w:val="fr-FR"/>
        </w:rPr>
      </w:pPr>
    </w:p>
    <w:p w14:paraId="66587FAB" w14:textId="7FB276C5" w:rsidR="001529F8" w:rsidRPr="003930F2" w:rsidRDefault="001529F8" w:rsidP="001529F8">
      <w:pPr>
        <w:jc w:val="both"/>
        <w:rPr>
          <w:rFonts w:ascii="Times New Roman" w:hAnsi="Times New Roman"/>
          <w:lang w:val="fr-FR"/>
        </w:rPr>
      </w:pPr>
      <w:r w:rsidRPr="003930F2">
        <w:rPr>
          <w:rFonts w:ascii="Times New Roman" w:hAnsi="Times New Roman"/>
          <w:lang w:val="fr-FR"/>
        </w:rPr>
        <w:t>Je ne me souviens pas de la musique des films que j’ai vus au cinéma.</w:t>
      </w:r>
    </w:p>
    <w:p w14:paraId="6C26BC6E" w14:textId="77777777" w:rsidR="001529F8" w:rsidRPr="003930F2" w:rsidRDefault="001529F8" w:rsidP="001529F8">
      <w:pPr>
        <w:jc w:val="both"/>
        <w:rPr>
          <w:rFonts w:ascii="Times New Roman" w:hAnsi="Times New Roman"/>
          <w:lang w:val="fr-FR"/>
        </w:rPr>
      </w:pPr>
    </w:p>
    <w:p w14:paraId="2517BBBA" w14:textId="7C836291" w:rsidR="001529F8" w:rsidRPr="003930F2" w:rsidRDefault="001529F8" w:rsidP="001529F8">
      <w:pPr>
        <w:jc w:val="both"/>
        <w:rPr>
          <w:rFonts w:ascii="Times New Roman" w:hAnsi="Times New Roman"/>
          <w:lang w:val="fr-FR"/>
        </w:rPr>
      </w:pPr>
      <w:r w:rsidRPr="003930F2">
        <w:rPr>
          <w:rFonts w:ascii="Times New Roman" w:hAnsi="Times New Roman"/>
          <w:lang w:val="fr-FR"/>
        </w:rPr>
        <w:t>Je ne me souviens pas quand j’ai acheté mon premier ordinateur.</w:t>
      </w:r>
    </w:p>
    <w:p w14:paraId="1A899A7A" w14:textId="77777777" w:rsidR="001529F8" w:rsidRPr="003930F2" w:rsidRDefault="001529F8" w:rsidP="001529F8">
      <w:pPr>
        <w:jc w:val="both"/>
        <w:rPr>
          <w:rFonts w:ascii="Times New Roman" w:hAnsi="Times New Roman"/>
          <w:lang w:val="fr-FR"/>
        </w:rPr>
      </w:pPr>
    </w:p>
    <w:p w14:paraId="2BF7EDDF" w14:textId="7E3D953E" w:rsidR="001529F8" w:rsidRPr="003930F2" w:rsidRDefault="001529F8" w:rsidP="001529F8">
      <w:pPr>
        <w:jc w:val="both"/>
        <w:rPr>
          <w:rFonts w:ascii="Times New Roman" w:hAnsi="Times New Roman"/>
          <w:lang w:val="fr-FR"/>
        </w:rPr>
      </w:pPr>
      <w:r w:rsidRPr="003930F2">
        <w:rPr>
          <w:rFonts w:ascii="Times New Roman" w:hAnsi="Times New Roman"/>
          <w:lang w:val="fr-FR"/>
        </w:rPr>
        <w:t>Souvent</w:t>
      </w:r>
      <w:r w:rsidR="00023F75">
        <w:rPr>
          <w:rFonts w:ascii="Times New Roman" w:hAnsi="Times New Roman"/>
          <w:lang w:val="fr-FR"/>
        </w:rPr>
        <w:t>,</w:t>
      </w:r>
      <w:r w:rsidRPr="003930F2">
        <w:rPr>
          <w:rFonts w:ascii="Times New Roman" w:hAnsi="Times New Roman"/>
          <w:lang w:val="fr-FR"/>
        </w:rPr>
        <w:t xml:space="preserve"> je ne me souviens pas des titres des romans que j’ai lus il y a quelques an</w:t>
      </w:r>
      <w:r w:rsidR="00F25E21" w:rsidRPr="003930F2">
        <w:rPr>
          <w:rFonts w:ascii="Times New Roman" w:hAnsi="Times New Roman"/>
          <w:lang w:val="fr-FR"/>
        </w:rPr>
        <w:t>née</w:t>
      </w:r>
      <w:r w:rsidRPr="003930F2">
        <w:rPr>
          <w:rFonts w:ascii="Times New Roman" w:hAnsi="Times New Roman"/>
          <w:lang w:val="fr-FR"/>
        </w:rPr>
        <w:t>s.</w:t>
      </w:r>
    </w:p>
    <w:p w14:paraId="616D5CA6" w14:textId="77777777" w:rsidR="001529F8" w:rsidRPr="003930F2" w:rsidRDefault="001529F8" w:rsidP="001529F8">
      <w:pPr>
        <w:jc w:val="both"/>
        <w:rPr>
          <w:rFonts w:ascii="Times New Roman" w:hAnsi="Times New Roman"/>
          <w:lang w:val="fr-FR"/>
        </w:rPr>
      </w:pPr>
    </w:p>
    <w:p w14:paraId="3B8847F0" w14:textId="1B935CF8"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ne me souviens pas avoir </w:t>
      </w:r>
      <w:r w:rsidR="00F25E21" w:rsidRPr="003930F2">
        <w:rPr>
          <w:rFonts w:ascii="Times New Roman" w:hAnsi="Times New Roman"/>
          <w:lang w:val="fr-FR"/>
        </w:rPr>
        <w:t xml:space="preserve">entendu </w:t>
      </w:r>
      <w:r w:rsidRPr="003930F2">
        <w:rPr>
          <w:rFonts w:ascii="Times New Roman" w:hAnsi="Times New Roman"/>
          <w:lang w:val="fr-FR"/>
        </w:rPr>
        <w:t>un politicien italien dire la vérité.</w:t>
      </w:r>
    </w:p>
    <w:p w14:paraId="763C90C9" w14:textId="77777777" w:rsidR="001529F8" w:rsidRPr="003930F2" w:rsidRDefault="001529F8" w:rsidP="001529F8">
      <w:pPr>
        <w:jc w:val="both"/>
        <w:rPr>
          <w:rFonts w:ascii="Times New Roman" w:hAnsi="Times New Roman"/>
          <w:lang w:val="fr-FR"/>
        </w:rPr>
      </w:pPr>
    </w:p>
    <w:p w14:paraId="0C8B5D9E" w14:textId="7F6249DE"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ne me souviens pas dans quel état </w:t>
      </w:r>
      <w:r w:rsidR="00F25E21" w:rsidRPr="003930F2">
        <w:rPr>
          <w:rFonts w:ascii="Times New Roman" w:hAnsi="Times New Roman"/>
          <w:lang w:val="fr-FR"/>
        </w:rPr>
        <w:t xml:space="preserve">était </w:t>
      </w:r>
      <w:r w:rsidRPr="003930F2">
        <w:rPr>
          <w:rFonts w:ascii="Times New Roman" w:hAnsi="Times New Roman"/>
          <w:lang w:val="fr-FR"/>
        </w:rPr>
        <w:t>le chantier du métro quand j’ai déménagé dans le quartier, en face de la station Conca d’Oro.</w:t>
      </w:r>
    </w:p>
    <w:p w14:paraId="59932DC5" w14:textId="77777777" w:rsidR="001529F8" w:rsidRPr="003930F2" w:rsidRDefault="001529F8" w:rsidP="001529F8">
      <w:pPr>
        <w:jc w:val="both"/>
        <w:rPr>
          <w:rFonts w:ascii="Times New Roman" w:hAnsi="Times New Roman"/>
          <w:lang w:val="fr-FR"/>
        </w:rPr>
      </w:pPr>
    </w:p>
    <w:p w14:paraId="7E4FC152" w14:textId="78B8B731" w:rsidR="001529F8" w:rsidRPr="003930F2" w:rsidRDefault="001529F8" w:rsidP="001529F8">
      <w:pPr>
        <w:jc w:val="both"/>
        <w:rPr>
          <w:rFonts w:ascii="Times New Roman" w:hAnsi="Times New Roman"/>
          <w:lang w:val="fr-FR"/>
        </w:rPr>
      </w:pPr>
      <w:r w:rsidRPr="003930F2">
        <w:rPr>
          <w:rFonts w:ascii="Times New Roman" w:hAnsi="Times New Roman"/>
          <w:lang w:val="fr-FR"/>
        </w:rPr>
        <w:t>Je ne me souviens pas pourquoi j’ai commencé à faire cet exercice.</w:t>
      </w:r>
    </w:p>
    <w:p w14:paraId="54B85010" w14:textId="77777777" w:rsidR="001529F8" w:rsidRPr="003930F2" w:rsidRDefault="001529F8" w:rsidP="001529F8">
      <w:pPr>
        <w:jc w:val="both"/>
        <w:rPr>
          <w:rFonts w:ascii="Times New Roman" w:hAnsi="Times New Roman"/>
          <w:lang w:val="fr-FR"/>
        </w:rPr>
      </w:pPr>
    </w:p>
    <w:p w14:paraId="3DE45798" w14:textId="77777777" w:rsidR="001529F8" w:rsidRPr="003930F2" w:rsidRDefault="001529F8" w:rsidP="001529F8">
      <w:pPr>
        <w:jc w:val="both"/>
        <w:rPr>
          <w:rFonts w:ascii="Times New Roman" w:hAnsi="Times New Roman"/>
          <w:lang w:val="fr-FR"/>
        </w:rPr>
      </w:pPr>
    </w:p>
    <w:p w14:paraId="7C013DA1" w14:textId="6158C238"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me souviens que le premier souvenir de ma vie remonte </w:t>
      </w:r>
      <w:r w:rsidR="00F25E21" w:rsidRPr="003930F2">
        <w:rPr>
          <w:rFonts w:ascii="Times New Roman" w:hAnsi="Times New Roman"/>
          <w:lang w:val="fr-FR"/>
        </w:rPr>
        <w:t>à</w:t>
      </w:r>
      <w:r w:rsidRPr="003930F2">
        <w:rPr>
          <w:rFonts w:ascii="Times New Roman" w:hAnsi="Times New Roman"/>
          <w:lang w:val="fr-FR"/>
        </w:rPr>
        <w:t xml:space="preserve"> quand j’avais neuf ans et </w:t>
      </w:r>
      <w:r w:rsidR="00F25E21" w:rsidRPr="003930F2">
        <w:rPr>
          <w:rFonts w:ascii="Times New Roman" w:hAnsi="Times New Roman"/>
          <w:lang w:val="fr-FR"/>
        </w:rPr>
        <w:t>qu’</w:t>
      </w:r>
      <w:r w:rsidRPr="003930F2">
        <w:rPr>
          <w:rFonts w:ascii="Times New Roman" w:hAnsi="Times New Roman"/>
          <w:lang w:val="fr-FR"/>
        </w:rPr>
        <w:t xml:space="preserve">avec ma famille j’ai déménagé dans notre nouvel appartement. Avant </w:t>
      </w:r>
      <w:r w:rsidR="00F25E21" w:rsidRPr="003930F2">
        <w:rPr>
          <w:rFonts w:ascii="Times New Roman" w:hAnsi="Times New Roman"/>
          <w:lang w:val="fr-FR"/>
        </w:rPr>
        <w:t>ce jour-</w:t>
      </w:r>
      <w:r w:rsidRPr="003930F2">
        <w:rPr>
          <w:rFonts w:ascii="Times New Roman" w:hAnsi="Times New Roman"/>
          <w:lang w:val="fr-FR"/>
        </w:rPr>
        <w:t>là, rien du tout, c’est le vide total</w:t>
      </w:r>
      <w:r w:rsidR="00F25E21" w:rsidRPr="003930F2">
        <w:rPr>
          <w:rFonts w:ascii="Times New Roman" w:hAnsi="Times New Roman"/>
          <w:lang w:val="fr-FR"/>
        </w:rPr>
        <w:t xml:space="preserve"> </w:t>
      </w:r>
      <w:r w:rsidRPr="003930F2">
        <w:rPr>
          <w:rFonts w:ascii="Times New Roman" w:hAnsi="Times New Roman"/>
          <w:lang w:val="fr-FR"/>
        </w:rPr>
        <w:t>! Donc je ne me souviens pas des choses que tout le monde tr</w:t>
      </w:r>
      <w:r w:rsidR="00F25E21" w:rsidRPr="003930F2">
        <w:rPr>
          <w:rFonts w:ascii="Times New Roman" w:hAnsi="Times New Roman"/>
          <w:lang w:val="fr-FR"/>
        </w:rPr>
        <w:t>ès souvent se rappelle, c’est-à-</w:t>
      </w:r>
      <w:r w:rsidRPr="003930F2">
        <w:rPr>
          <w:rFonts w:ascii="Times New Roman" w:hAnsi="Times New Roman"/>
          <w:lang w:val="fr-FR"/>
        </w:rPr>
        <w:t xml:space="preserve">dire mon premier jour d’école, les petits </w:t>
      </w:r>
      <w:r w:rsidR="00F25E21" w:rsidRPr="003930F2">
        <w:rPr>
          <w:rFonts w:ascii="Times New Roman" w:hAnsi="Times New Roman"/>
          <w:lang w:val="fr-FR"/>
        </w:rPr>
        <w:t>amis avec lesquels je jouais...</w:t>
      </w:r>
      <w:r w:rsidRPr="003930F2">
        <w:rPr>
          <w:rFonts w:ascii="Times New Roman" w:hAnsi="Times New Roman"/>
          <w:lang w:val="fr-FR"/>
        </w:rPr>
        <w:t xml:space="preserve"> c’est comme si ma vie a</w:t>
      </w:r>
      <w:r w:rsidR="00F25E21" w:rsidRPr="003930F2">
        <w:rPr>
          <w:rFonts w:ascii="Times New Roman" w:hAnsi="Times New Roman"/>
          <w:lang w:val="fr-FR"/>
        </w:rPr>
        <w:t>vait</w:t>
      </w:r>
      <w:r w:rsidRPr="003930F2">
        <w:rPr>
          <w:rFonts w:ascii="Times New Roman" w:hAnsi="Times New Roman"/>
          <w:lang w:val="fr-FR"/>
        </w:rPr>
        <w:t xml:space="preserve"> commencé </w:t>
      </w:r>
      <w:r w:rsidR="00F25E21" w:rsidRPr="003930F2">
        <w:rPr>
          <w:rFonts w:ascii="Times New Roman" w:hAnsi="Times New Roman"/>
          <w:lang w:val="fr-FR"/>
        </w:rPr>
        <w:t>à</w:t>
      </w:r>
      <w:r w:rsidRPr="003930F2">
        <w:rPr>
          <w:rFonts w:ascii="Times New Roman" w:hAnsi="Times New Roman"/>
          <w:lang w:val="fr-FR"/>
        </w:rPr>
        <w:t xml:space="preserve"> neuf ans</w:t>
      </w:r>
      <w:r w:rsidR="00F25E21" w:rsidRPr="003930F2">
        <w:rPr>
          <w:rFonts w:ascii="Times New Roman" w:hAnsi="Times New Roman"/>
          <w:lang w:val="fr-FR"/>
        </w:rPr>
        <w:t xml:space="preserve"> </w:t>
      </w:r>
      <w:r w:rsidRPr="003930F2">
        <w:rPr>
          <w:rFonts w:ascii="Times New Roman" w:hAnsi="Times New Roman"/>
          <w:lang w:val="fr-FR"/>
        </w:rPr>
        <w:t>!</w:t>
      </w:r>
    </w:p>
    <w:p w14:paraId="56A63A67" w14:textId="77777777" w:rsidR="001529F8" w:rsidRPr="003930F2" w:rsidRDefault="001529F8" w:rsidP="001529F8">
      <w:pPr>
        <w:jc w:val="both"/>
        <w:rPr>
          <w:rFonts w:ascii="Times New Roman" w:hAnsi="Times New Roman"/>
          <w:lang w:val="fr-FR"/>
        </w:rPr>
      </w:pPr>
    </w:p>
    <w:p w14:paraId="421B776E" w14:textId="4D7F2E05" w:rsidR="001529F8" w:rsidRPr="003930F2" w:rsidRDefault="001529F8" w:rsidP="001529F8">
      <w:pPr>
        <w:jc w:val="both"/>
        <w:rPr>
          <w:rFonts w:ascii="Times New Roman" w:hAnsi="Times New Roman"/>
          <w:lang w:val="fr-FR"/>
        </w:rPr>
      </w:pPr>
      <w:r w:rsidRPr="003930F2">
        <w:rPr>
          <w:rFonts w:ascii="Times New Roman" w:hAnsi="Times New Roman"/>
          <w:lang w:val="fr-FR"/>
        </w:rPr>
        <w:t xml:space="preserve">Je me souviens </w:t>
      </w:r>
      <w:r w:rsidR="00F25E21" w:rsidRPr="003930F2">
        <w:rPr>
          <w:rFonts w:ascii="Times New Roman" w:hAnsi="Times New Roman"/>
          <w:lang w:val="fr-FR"/>
        </w:rPr>
        <w:t>qu’</w:t>
      </w:r>
      <w:r w:rsidRPr="003930F2">
        <w:rPr>
          <w:rFonts w:ascii="Times New Roman" w:hAnsi="Times New Roman"/>
          <w:lang w:val="fr-FR"/>
        </w:rPr>
        <w:t xml:space="preserve">en </w:t>
      </w:r>
      <w:r w:rsidR="00F25E21" w:rsidRPr="003930F2">
        <w:rPr>
          <w:rFonts w:ascii="Times New Roman" w:hAnsi="Times New Roman"/>
          <w:lang w:val="fr-FR"/>
        </w:rPr>
        <w:t>a</w:t>
      </w:r>
      <w:r w:rsidRPr="003930F2">
        <w:rPr>
          <w:rFonts w:ascii="Times New Roman" w:hAnsi="Times New Roman"/>
          <w:lang w:val="fr-FR"/>
        </w:rPr>
        <w:t>oût 2012</w:t>
      </w:r>
      <w:r w:rsidR="00F25E21" w:rsidRPr="003930F2">
        <w:rPr>
          <w:rFonts w:ascii="Times New Roman" w:hAnsi="Times New Roman"/>
          <w:lang w:val="fr-FR"/>
        </w:rPr>
        <w:t>,</w:t>
      </w:r>
      <w:r w:rsidRPr="003930F2">
        <w:rPr>
          <w:rFonts w:ascii="Times New Roman" w:hAnsi="Times New Roman"/>
          <w:lang w:val="fr-FR"/>
        </w:rPr>
        <w:t xml:space="preserve"> je suis allée, comme chaque année, au fes</w:t>
      </w:r>
      <w:r w:rsidR="00F25E21" w:rsidRPr="003930F2">
        <w:rPr>
          <w:rFonts w:ascii="Times New Roman" w:hAnsi="Times New Roman"/>
          <w:lang w:val="fr-FR"/>
        </w:rPr>
        <w:t xml:space="preserve">tival international de musique </w:t>
      </w:r>
      <w:r w:rsidRPr="003930F2">
        <w:rPr>
          <w:rFonts w:ascii="Times New Roman" w:hAnsi="Times New Roman"/>
          <w:lang w:val="fr-FR"/>
        </w:rPr>
        <w:t>à Sant’Anna Arresi, dans le Sud de la Sardaigne, où je vais chaque année. J’ai de très beaux souvenirs de cette édition parce qu</w:t>
      </w:r>
      <w:r w:rsidR="00F25E21" w:rsidRPr="003930F2">
        <w:rPr>
          <w:rFonts w:ascii="Times New Roman" w:hAnsi="Times New Roman"/>
          <w:lang w:val="fr-FR"/>
        </w:rPr>
        <w:t>’</w:t>
      </w:r>
      <w:r w:rsidRPr="003930F2">
        <w:rPr>
          <w:rFonts w:ascii="Times New Roman" w:hAnsi="Times New Roman"/>
          <w:lang w:val="fr-FR"/>
        </w:rPr>
        <w:t>un couple d</w:t>
      </w:r>
      <w:r w:rsidR="00F25E21" w:rsidRPr="003930F2">
        <w:rPr>
          <w:rFonts w:ascii="Times New Roman" w:hAnsi="Times New Roman"/>
          <w:lang w:val="fr-FR"/>
        </w:rPr>
        <w:t>’</w:t>
      </w:r>
      <w:r w:rsidRPr="003930F2">
        <w:rPr>
          <w:rFonts w:ascii="Times New Roman" w:hAnsi="Times New Roman"/>
          <w:lang w:val="fr-FR"/>
        </w:rPr>
        <w:t xml:space="preserve">amis, un musicien américain qui jouait au festival et sa fiancée, se sont mariés et tout le village a fêté </w:t>
      </w:r>
      <w:r w:rsidR="00023F75">
        <w:rPr>
          <w:rFonts w:ascii="Times New Roman" w:hAnsi="Times New Roman"/>
          <w:lang w:val="fr-FR"/>
        </w:rPr>
        <w:t xml:space="preserve">leur mariage </w:t>
      </w:r>
      <w:r w:rsidRPr="003930F2">
        <w:rPr>
          <w:rFonts w:ascii="Times New Roman" w:hAnsi="Times New Roman"/>
          <w:lang w:val="fr-FR"/>
        </w:rPr>
        <w:t>avec eux. Les musiciens de son groupe ont chanté et joué pour célébrer leur</w:t>
      </w:r>
      <w:r w:rsidR="00F25E21" w:rsidRPr="003930F2">
        <w:rPr>
          <w:rFonts w:ascii="Times New Roman" w:hAnsi="Times New Roman"/>
          <w:lang w:val="fr-FR"/>
        </w:rPr>
        <w:t>s</w:t>
      </w:r>
      <w:r w:rsidRPr="003930F2">
        <w:rPr>
          <w:rFonts w:ascii="Times New Roman" w:hAnsi="Times New Roman"/>
          <w:lang w:val="fr-FR"/>
        </w:rPr>
        <w:t xml:space="preserve"> noces et </w:t>
      </w:r>
      <w:r w:rsidR="00F25E21" w:rsidRPr="003930F2">
        <w:rPr>
          <w:rFonts w:ascii="Times New Roman" w:hAnsi="Times New Roman"/>
          <w:lang w:val="fr-FR"/>
        </w:rPr>
        <w:t xml:space="preserve">ça </w:t>
      </w:r>
      <w:r w:rsidRPr="003930F2">
        <w:rPr>
          <w:rFonts w:ascii="Times New Roman" w:hAnsi="Times New Roman"/>
          <w:lang w:val="fr-FR"/>
        </w:rPr>
        <w:t>a été un événement très émouvant et joyeux.</w:t>
      </w:r>
    </w:p>
    <w:p w14:paraId="60B8F763" w14:textId="32C19406" w:rsidR="001529F8" w:rsidRPr="003930F2" w:rsidRDefault="001529F8">
      <w:pPr>
        <w:rPr>
          <w:rFonts w:ascii="Times New Roman" w:hAnsi="Times New Roman"/>
          <w:lang w:val="fr-FR"/>
        </w:rPr>
      </w:pPr>
      <w:r w:rsidRPr="003930F2">
        <w:rPr>
          <w:rFonts w:ascii="Times New Roman" w:hAnsi="Times New Roman"/>
          <w:lang w:val="fr-FR"/>
        </w:rPr>
        <w:br w:type="page"/>
      </w:r>
    </w:p>
    <w:p w14:paraId="1C5C606F" w14:textId="77777777" w:rsidR="001529F8" w:rsidRPr="003930F2" w:rsidRDefault="001529F8" w:rsidP="001529F8">
      <w:pPr>
        <w:jc w:val="center"/>
        <w:rPr>
          <w:rFonts w:ascii="Times New Roman" w:hAnsi="Times New Roman"/>
          <w:b/>
          <w:sz w:val="40"/>
          <w:szCs w:val="40"/>
          <w:lang w:val="fr-FR"/>
        </w:rPr>
      </w:pPr>
      <w:r w:rsidRPr="003930F2">
        <w:rPr>
          <w:rFonts w:ascii="Times New Roman" w:hAnsi="Times New Roman"/>
          <w:b/>
          <w:sz w:val="40"/>
          <w:szCs w:val="40"/>
          <w:lang w:val="fr-FR"/>
        </w:rPr>
        <w:t>Tatsiana Miadzevdzeva</w:t>
      </w:r>
    </w:p>
    <w:p w14:paraId="1EEC484F" w14:textId="77777777" w:rsidR="001529F8" w:rsidRPr="003930F2" w:rsidRDefault="001529F8" w:rsidP="001529F8">
      <w:pPr>
        <w:jc w:val="center"/>
        <w:rPr>
          <w:rFonts w:ascii="Times New Roman" w:hAnsi="Times New Roman"/>
          <w:b/>
          <w:szCs w:val="24"/>
          <w:lang w:val="fr-FR"/>
        </w:rPr>
      </w:pPr>
    </w:p>
    <w:p w14:paraId="699ECB33" w14:textId="77777777" w:rsidR="001529F8" w:rsidRPr="003930F2" w:rsidRDefault="001529F8" w:rsidP="001529F8">
      <w:pPr>
        <w:jc w:val="center"/>
        <w:rPr>
          <w:rFonts w:ascii="Times New Roman" w:hAnsi="Times New Roman"/>
          <w:b/>
          <w:szCs w:val="24"/>
          <w:lang w:val="fr-FR"/>
        </w:rPr>
      </w:pPr>
    </w:p>
    <w:p w14:paraId="0BE64ED4" w14:textId="77777777" w:rsidR="001529F8" w:rsidRPr="003930F2" w:rsidRDefault="001529F8" w:rsidP="001529F8">
      <w:pPr>
        <w:jc w:val="center"/>
        <w:rPr>
          <w:rFonts w:ascii="Times New Roman" w:hAnsi="Times New Roman"/>
          <w:b/>
          <w:szCs w:val="24"/>
          <w:lang w:val="fr-FR"/>
        </w:rPr>
      </w:pPr>
    </w:p>
    <w:p w14:paraId="6E8CDDAE" w14:textId="4CDFA7E1" w:rsidR="001529F8" w:rsidRPr="00023F75" w:rsidRDefault="00023F75" w:rsidP="001529F8">
      <w:pPr>
        <w:jc w:val="center"/>
        <w:rPr>
          <w:rFonts w:ascii="Times New Roman" w:hAnsi="Times New Roman"/>
          <w:szCs w:val="24"/>
          <w:lang w:val="fr-FR"/>
        </w:rPr>
      </w:pPr>
      <w:r>
        <w:rPr>
          <w:rFonts w:ascii="Times New Roman" w:hAnsi="Times New Roman"/>
          <w:szCs w:val="24"/>
          <w:lang w:val="fr-FR"/>
        </w:rPr>
        <w:t>J</w:t>
      </w:r>
      <w:r w:rsidRPr="00023F75">
        <w:rPr>
          <w:rFonts w:ascii="Times New Roman" w:hAnsi="Times New Roman"/>
          <w:szCs w:val="24"/>
          <w:lang w:val="fr-FR"/>
        </w:rPr>
        <w:t>e me souviens…</w:t>
      </w:r>
    </w:p>
    <w:p w14:paraId="2D213F6B" w14:textId="3B384618" w:rsidR="001529F8" w:rsidRPr="003930F2" w:rsidRDefault="001529F8" w:rsidP="001529F8">
      <w:pPr>
        <w:jc w:val="both"/>
        <w:rPr>
          <w:rFonts w:ascii="Times New Roman" w:hAnsi="Times New Roman"/>
          <w:szCs w:val="24"/>
          <w:lang w:val="fr-FR"/>
        </w:rPr>
      </w:pPr>
    </w:p>
    <w:p w14:paraId="6F8AB23A" w14:textId="12A8542C"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me so</w:t>
      </w:r>
      <w:r w:rsidR="00F25E21" w:rsidRPr="00023F75">
        <w:rPr>
          <w:rFonts w:ascii="Times New Roman" w:hAnsi="Times New Roman"/>
          <w:szCs w:val="24"/>
          <w:lang w:val="fr-FR"/>
        </w:rPr>
        <w:t>uviens que quand j’étais petite,</w:t>
      </w:r>
      <w:r w:rsidRPr="00023F75">
        <w:rPr>
          <w:rFonts w:ascii="Times New Roman" w:hAnsi="Times New Roman"/>
          <w:szCs w:val="24"/>
          <w:lang w:val="fr-FR"/>
        </w:rPr>
        <w:t xml:space="preserve"> j’avais une poupée qui s’appelait Marina.</w:t>
      </w:r>
    </w:p>
    <w:p w14:paraId="36E44A6A" w14:textId="5FE74A29"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me souviens que quand j’étais </w:t>
      </w:r>
      <w:r w:rsidR="00F25E21" w:rsidRPr="00023F75">
        <w:rPr>
          <w:rFonts w:ascii="Times New Roman" w:hAnsi="Times New Roman"/>
          <w:szCs w:val="24"/>
          <w:lang w:val="fr-FR"/>
        </w:rPr>
        <w:t>petite,</w:t>
      </w:r>
      <w:r w:rsidRPr="00023F75">
        <w:rPr>
          <w:rFonts w:ascii="Times New Roman" w:hAnsi="Times New Roman"/>
          <w:szCs w:val="24"/>
          <w:lang w:val="fr-FR"/>
        </w:rPr>
        <w:t xml:space="preserve"> je voulais épouser mon frère, pour moi </w:t>
      </w:r>
      <w:r w:rsidR="00F25E21" w:rsidRPr="00023F75">
        <w:rPr>
          <w:rFonts w:ascii="Times New Roman" w:hAnsi="Times New Roman"/>
          <w:szCs w:val="24"/>
          <w:lang w:val="fr-FR"/>
        </w:rPr>
        <w:t>c’</w:t>
      </w:r>
      <w:r w:rsidRPr="00023F75">
        <w:rPr>
          <w:rFonts w:ascii="Times New Roman" w:hAnsi="Times New Roman"/>
          <w:szCs w:val="24"/>
          <w:lang w:val="fr-FR"/>
        </w:rPr>
        <w:t xml:space="preserve">était l’homme </w:t>
      </w:r>
      <w:r w:rsidR="00023F75">
        <w:rPr>
          <w:rFonts w:ascii="Times New Roman" w:hAnsi="Times New Roman"/>
          <w:szCs w:val="24"/>
          <w:lang w:val="fr-FR"/>
        </w:rPr>
        <w:t>idéal</w:t>
      </w:r>
      <w:r w:rsidR="00F25E21" w:rsidRPr="00023F75">
        <w:rPr>
          <w:rFonts w:ascii="Times New Roman" w:hAnsi="Times New Roman"/>
          <w:szCs w:val="24"/>
          <w:lang w:val="fr-FR"/>
        </w:rPr>
        <w:t>.</w:t>
      </w:r>
    </w:p>
    <w:p w14:paraId="6F079B59" w14:textId="2610D91F"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me souviens que quand j’ai vu la mer </w:t>
      </w:r>
      <w:r w:rsidR="00E455D2" w:rsidRPr="00023F75">
        <w:rPr>
          <w:rFonts w:ascii="Times New Roman" w:hAnsi="Times New Roman"/>
          <w:szCs w:val="24"/>
          <w:lang w:val="fr-FR"/>
        </w:rPr>
        <w:t xml:space="preserve">pour la première fois, </w:t>
      </w:r>
      <w:r w:rsidRPr="00023F75">
        <w:rPr>
          <w:rFonts w:ascii="Times New Roman" w:hAnsi="Times New Roman"/>
          <w:szCs w:val="24"/>
          <w:lang w:val="fr-FR"/>
        </w:rPr>
        <w:t>j’étais très étonnée parce que l’eau était salée.</w:t>
      </w:r>
    </w:p>
    <w:p w14:paraId="11DF932E" w14:textId="2AB2128C"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me souviens que pour mon premier examen</w:t>
      </w:r>
      <w:r w:rsidR="00023F75">
        <w:rPr>
          <w:rFonts w:ascii="Times New Roman" w:hAnsi="Times New Roman"/>
          <w:szCs w:val="24"/>
          <w:lang w:val="fr-FR"/>
        </w:rPr>
        <w:t>,</w:t>
      </w:r>
      <w:r w:rsidRPr="00023F75">
        <w:rPr>
          <w:rFonts w:ascii="Times New Roman" w:hAnsi="Times New Roman"/>
          <w:szCs w:val="24"/>
          <w:lang w:val="fr-FR"/>
        </w:rPr>
        <w:t xml:space="preserve"> je suis arrivée en retard</w:t>
      </w:r>
      <w:r w:rsidR="00E455D2" w:rsidRPr="00023F75">
        <w:rPr>
          <w:rFonts w:ascii="Times New Roman" w:hAnsi="Times New Roman"/>
          <w:szCs w:val="24"/>
          <w:lang w:val="fr-FR"/>
        </w:rPr>
        <w:t>,</w:t>
      </w:r>
      <w:r w:rsidRPr="00023F75">
        <w:rPr>
          <w:rFonts w:ascii="Times New Roman" w:hAnsi="Times New Roman"/>
          <w:szCs w:val="24"/>
          <w:lang w:val="fr-FR"/>
        </w:rPr>
        <w:t xml:space="preserve"> c’est pour ça que pour l’examen d’entrée à La Sapienza</w:t>
      </w:r>
      <w:r w:rsidR="00023F75">
        <w:rPr>
          <w:rFonts w:ascii="Times New Roman" w:hAnsi="Times New Roman"/>
          <w:szCs w:val="24"/>
          <w:lang w:val="fr-FR"/>
        </w:rPr>
        <w:t>,</w:t>
      </w:r>
      <w:r w:rsidRPr="00023F75">
        <w:rPr>
          <w:rFonts w:ascii="Times New Roman" w:hAnsi="Times New Roman"/>
          <w:szCs w:val="24"/>
          <w:lang w:val="fr-FR"/>
        </w:rPr>
        <w:t xml:space="preserve"> je suis arrivée quatre heures en avance.</w:t>
      </w:r>
    </w:p>
    <w:p w14:paraId="491E0A47" w14:textId="53097231"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me souviens que quand j’avais sept ans</w:t>
      </w:r>
      <w:r w:rsidR="00023F75">
        <w:rPr>
          <w:rFonts w:ascii="Times New Roman" w:hAnsi="Times New Roman"/>
          <w:szCs w:val="24"/>
          <w:lang w:val="fr-FR"/>
        </w:rPr>
        <w:t>,</w:t>
      </w:r>
      <w:r w:rsidRPr="00023F75">
        <w:rPr>
          <w:rFonts w:ascii="Times New Roman" w:hAnsi="Times New Roman"/>
          <w:szCs w:val="24"/>
          <w:lang w:val="fr-FR"/>
        </w:rPr>
        <w:t xml:space="preserve"> je pensais que l’avion volait grâce </w:t>
      </w:r>
      <w:r w:rsidR="00E455D2" w:rsidRPr="00023F75">
        <w:rPr>
          <w:rFonts w:ascii="Times New Roman" w:hAnsi="Times New Roman"/>
          <w:szCs w:val="24"/>
          <w:lang w:val="fr-FR"/>
        </w:rPr>
        <w:t xml:space="preserve">à ses </w:t>
      </w:r>
      <w:r w:rsidRPr="00023F75">
        <w:rPr>
          <w:rFonts w:ascii="Times New Roman" w:hAnsi="Times New Roman"/>
          <w:szCs w:val="24"/>
          <w:lang w:val="fr-FR"/>
        </w:rPr>
        <w:t>ailes.</w:t>
      </w:r>
    </w:p>
    <w:p w14:paraId="207D12F9" w14:textId="119F1835"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me souviens que quand j’étais </w:t>
      </w:r>
      <w:r w:rsidR="00E455D2" w:rsidRPr="00023F75">
        <w:rPr>
          <w:rFonts w:ascii="Times New Roman" w:hAnsi="Times New Roman"/>
          <w:szCs w:val="24"/>
          <w:lang w:val="fr-FR"/>
        </w:rPr>
        <w:t xml:space="preserve">petite, </w:t>
      </w:r>
      <w:r w:rsidRPr="00023F75">
        <w:rPr>
          <w:rFonts w:ascii="Times New Roman" w:hAnsi="Times New Roman"/>
          <w:szCs w:val="24"/>
          <w:lang w:val="fr-FR"/>
        </w:rPr>
        <w:t>je voulais trouver une fleur magique pour réaliser tou</w:t>
      </w:r>
      <w:r w:rsidR="00E455D2" w:rsidRPr="00023F75">
        <w:rPr>
          <w:rFonts w:ascii="Times New Roman" w:hAnsi="Times New Roman"/>
          <w:szCs w:val="24"/>
          <w:lang w:val="fr-FR"/>
        </w:rPr>
        <w:t>te</w:t>
      </w:r>
      <w:r w:rsidRPr="00023F75">
        <w:rPr>
          <w:rFonts w:ascii="Times New Roman" w:hAnsi="Times New Roman"/>
          <w:szCs w:val="24"/>
          <w:lang w:val="fr-FR"/>
        </w:rPr>
        <w:t>s mes envies.</w:t>
      </w:r>
    </w:p>
    <w:p w14:paraId="794D9160" w14:textId="1F706A72"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me souviens d’un ami qui aimait lire seulement les livres de recette</w:t>
      </w:r>
      <w:r w:rsidR="00E455D2" w:rsidRPr="00023F75">
        <w:rPr>
          <w:rFonts w:ascii="Times New Roman" w:hAnsi="Times New Roman"/>
          <w:szCs w:val="24"/>
          <w:lang w:val="fr-FR"/>
        </w:rPr>
        <w:t>s</w:t>
      </w:r>
      <w:r w:rsidRPr="00023F75">
        <w:rPr>
          <w:rFonts w:ascii="Times New Roman" w:hAnsi="Times New Roman"/>
          <w:szCs w:val="24"/>
          <w:lang w:val="fr-FR"/>
        </w:rPr>
        <w:t>.</w:t>
      </w:r>
    </w:p>
    <w:p w14:paraId="2FCF158C" w14:textId="767C44BE"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me souviens que je voulais être médecin</w:t>
      </w:r>
      <w:r w:rsidR="00E455D2" w:rsidRPr="00023F75">
        <w:rPr>
          <w:rFonts w:ascii="Times New Roman" w:hAnsi="Times New Roman"/>
          <w:szCs w:val="24"/>
          <w:lang w:val="fr-FR"/>
        </w:rPr>
        <w:t>,</w:t>
      </w:r>
      <w:r w:rsidRPr="00023F75">
        <w:rPr>
          <w:rFonts w:ascii="Times New Roman" w:hAnsi="Times New Roman"/>
          <w:szCs w:val="24"/>
          <w:lang w:val="fr-FR"/>
        </w:rPr>
        <w:t xml:space="preserve"> mais </w:t>
      </w:r>
      <w:r w:rsidR="00E455D2" w:rsidRPr="00023F75">
        <w:rPr>
          <w:rFonts w:ascii="Times New Roman" w:hAnsi="Times New Roman"/>
          <w:szCs w:val="24"/>
          <w:lang w:val="fr-FR"/>
        </w:rPr>
        <w:t>qu’</w:t>
      </w:r>
      <w:r w:rsidRPr="00023F75">
        <w:rPr>
          <w:rFonts w:ascii="Times New Roman" w:hAnsi="Times New Roman"/>
          <w:szCs w:val="24"/>
          <w:lang w:val="fr-FR"/>
        </w:rPr>
        <w:t xml:space="preserve">après ma première visite </w:t>
      </w:r>
      <w:r w:rsidR="00E455D2" w:rsidRPr="00023F75">
        <w:rPr>
          <w:rFonts w:ascii="Times New Roman" w:hAnsi="Times New Roman"/>
          <w:szCs w:val="24"/>
          <w:lang w:val="fr-FR"/>
        </w:rPr>
        <w:t xml:space="preserve">à </w:t>
      </w:r>
      <w:r w:rsidRPr="00023F75">
        <w:rPr>
          <w:rFonts w:ascii="Times New Roman" w:hAnsi="Times New Roman"/>
          <w:szCs w:val="24"/>
          <w:lang w:val="fr-FR"/>
        </w:rPr>
        <w:t>l’hôpital</w:t>
      </w:r>
      <w:r w:rsidR="00E455D2" w:rsidRPr="00023F75">
        <w:rPr>
          <w:rFonts w:ascii="Times New Roman" w:hAnsi="Times New Roman"/>
          <w:szCs w:val="24"/>
          <w:lang w:val="fr-FR"/>
        </w:rPr>
        <w:t>,</w:t>
      </w:r>
      <w:r w:rsidRPr="00023F75">
        <w:rPr>
          <w:rFonts w:ascii="Times New Roman" w:hAnsi="Times New Roman"/>
          <w:szCs w:val="24"/>
          <w:lang w:val="fr-FR"/>
        </w:rPr>
        <w:t xml:space="preserve"> j’ai changé </w:t>
      </w:r>
      <w:r w:rsidR="00E455D2" w:rsidRPr="00023F75">
        <w:rPr>
          <w:rFonts w:ascii="Times New Roman" w:hAnsi="Times New Roman"/>
          <w:szCs w:val="24"/>
          <w:lang w:val="fr-FR"/>
        </w:rPr>
        <w:t>d’avis</w:t>
      </w:r>
      <w:r w:rsidRPr="00023F75">
        <w:rPr>
          <w:rFonts w:ascii="Times New Roman" w:hAnsi="Times New Roman"/>
          <w:szCs w:val="24"/>
          <w:lang w:val="fr-FR"/>
        </w:rPr>
        <w:t>.</w:t>
      </w:r>
    </w:p>
    <w:p w14:paraId="367A777F" w14:textId="2218A4DF"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me souviens que le premier livre que j’ai lu </w:t>
      </w:r>
      <w:r w:rsidR="00E455D2" w:rsidRPr="00023F75">
        <w:rPr>
          <w:rFonts w:ascii="Times New Roman" w:hAnsi="Times New Roman"/>
          <w:szCs w:val="24"/>
          <w:lang w:val="fr-FR"/>
        </w:rPr>
        <w:t xml:space="preserve">en italien était </w:t>
      </w:r>
      <w:r w:rsidR="00E455D2" w:rsidRPr="00023F75">
        <w:rPr>
          <w:rFonts w:ascii="Times New Roman" w:hAnsi="Times New Roman"/>
          <w:i/>
          <w:szCs w:val="24"/>
          <w:lang w:val="fr-FR"/>
        </w:rPr>
        <w:t>Harry Potter</w:t>
      </w:r>
      <w:r w:rsidR="00E455D2" w:rsidRPr="00023F75">
        <w:rPr>
          <w:rFonts w:ascii="Times New Roman" w:hAnsi="Times New Roman"/>
          <w:szCs w:val="24"/>
          <w:lang w:val="fr-FR"/>
        </w:rPr>
        <w:t>.</w:t>
      </w:r>
    </w:p>
    <w:p w14:paraId="13472299" w14:textId="47CF749C" w:rsidR="001529F8"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me souviens que </w:t>
      </w:r>
      <w:r w:rsidR="00E455D2" w:rsidRPr="00023F75">
        <w:rPr>
          <w:rFonts w:ascii="Times New Roman" w:hAnsi="Times New Roman"/>
          <w:szCs w:val="24"/>
          <w:lang w:val="fr-FR"/>
        </w:rPr>
        <w:t>quand j’étais petite</w:t>
      </w:r>
      <w:r w:rsidR="00023F75">
        <w:rPr>
          <w:rFonts w:ascii="Times New Roman" w:hAnsi="Times New Roman"/>
          <w:szCs w:val="24"/>
          <w:lang w:val="fr-FR"/>
        </w:rPr>
        <w:t>,</w:t>
      </w:r>
      <w:r w:rsidR="00E455D2" w:rsidRPr="00023F75">
        <w:rPr>
          <w:rFonts w:ascii="Times New Roman" w:hAnsi="Times New Roman"/>
          <w:szCs w:val="24"/>
          <w:lang w:val="fr-FR"/>
        </w:rPr>
        <w:t xml:space="preserve"> mes parent</w:t>
      </w:r>
      <w:r w:rsidRPr="00023F75">
        <w:rPr>
          <w:rFonts w:ascii="Times New Roman" w:hAnsi="Times New Roman"/>
          <w:szCs w:val="24"/>
          <w:lang w:val="fr-FR"/>
        </w:rPr>
        <w:t>s ne me pe</w:t>
      </w:r>
      <w:r w:rsidR="00E455D2" w:rsidRPr="00023F75">
        <w:rPr>
          <w:rFonts w:ascii="Times New Roman" w:hAnsi="Times New Roman"/>
          <w:szCs w:val="24"/>
          <w:lang w:val="fr-FR"/>
        </w:rPr>
        <w:t xml:space="preserve">rmettaient pas de voir </w:t>
      </w:r>
      <w:r w:rsidR="00023F75">
        <w:rPr>
          <w:rFonts w:ascii="Times New Roman" w:hAnsi="Times New Roman"/>
          <w:szCs w:val="24"/>
          <w:lang w:val="fr-FR"/>
        </w:rPr>
        <w:t>d</w:t>
      </w:r>
      <w:r w:rsidR="00E455D2" w:rsidRPr="00023F75">
        <w:rPr>
          <w:rFonts w:ascii="Times New Roman" w:hAnsi="Times New Roman"/>
          <w:szCs w:val="24"/>
          <w:lang w:val="fr-FR"/>
        </w:rPr>
        <w:t>es film</w:t>
      </w:r>
      <w:r w:rsidRPr="00023F75">
        <w:rPr>
          <w:rFonts w:ascii="Times New Roman" w:hAnsi="Times New Roman"/>
          <w:szCs w:val="24"/>
          <w:lang w:val="fr-FR"/>
        </w:rPr>
        <w:t>s d’horreur</w:t>
      </w:r>
      <w:r w:rsidR="00E455D2" w:rsidRPr="00023F75">
        <w:rPr>
          <w:rFonts w:ascii="Times New Roman" w:hAnsi="Times New Roman"/>
          <w:szCs w:val="24"/>
          <w:lang w:val="fr-FR"/>
        </w:rPr>
        <w:t>,</w:t>
      </w:r>
      <w:r w:rsidRPr="00023F75">
        <w:rPr>
          <w:rFonts w:ascii="Times New Roman" w:hAnsi="Times New Roman"/>
          <w:szCs w:val="24"/>
          <w:lang w:val="fr-FR"/>
        </w:rPr>
        <w:t xml:space="preserve"> mais </w:t>
      </w:r>
      <w:r w:rsidR="00E455D2" w:rsidRPr="00023F75">
        <w:rPr>
          <w:rFonts w:ascii="Times New Roman" w:hAnsi="Times New Roman"/>
          <w:szCs w:val="24"/>
          <w:lang w:val="fr-FR"/>
        </w:rPr>
        <w:t>qu’</w:t>
      </w:r>
      <w:r w:rsidRPr="00023F75">
        <w:rPr>
          <w:rFonts w:ascii="Times New Roman" w:hAnsi="Times New Roman"/>
          <w:szCs w:val="24"/>
          <w:lang w:val="fr-FR"/>
        </w:rPr>
        <w:t>une fois j</w:t>
      </w:r>
      <w:r w:rsidR="00E455D2" w:rsidRPr="00023F75">
        <w:rPr>
          <w:rFonts w:ascii="Times New Roman" w:hAnsi="Times New Roman"/>
          <w:szCs w:val="24"/>
          <w:lang w:val="fr-FR"/>
        </w:rPr>
        <w:t xml:space="preserve">’en ai </w:t>
      </w:r>
      <w:r w:rsidRPr="00023F75">
        <w:rPr>
          <w:rFonts w:ascii="Times New Roman" w:hAnsi="Times New Roman"/>
          <w:szCs w:val="24"/>
          <w:lang w:val="fr-FR"/>
        </w:rPr>
        <w:t xml:space="preserve">vu </w:t>
      </w:r>
      <w:r w:rsidR="00E455D2" w:rsidRPr="00023F75">
        <w:rPr>
          <w:rFonts w:ascii="Times New Roman" w:hAnsi="Times New Roman"/>
          <w:szCs w:val="24"/>
          <w:lang w:val="fr-FR"/>
        </w:rPr>
        <w:t xml:space="preserve">un </w:t>
      </w:r>
      <w:r w:rsidRPr="00023F75">
        <w:rPr>
          <w:rFonts w:ascii="Times New Roman" w:hAnsi="Times New Roman"/>
          <w:szCs w:val="24"/>
          <w:lang w:val="fr-FR"/>
        </w:rPr>
        <w:t>avec mon frère, ce</w:t>
      </w:r>
      <w:r w:rsidR="00E455D2" w:rsidRPr="00023F75">
        <w:rPr>
          <w:rFonts w:ascii="Times New Roman" w:hAnsi="Times New Roman"/>
          <w:szCs w:val="24"/>
          <w:lang w:val="fr-FR"/>
        </w:rPr>
        <w:t>tt</w:t>
      </w:r>
      <w:r w:rsidRPr="00023F75">
        <w:rPr>
          <w:rFonts w:ascii="Times New Roman" w:hAnsi="Times New Roman"/>
          <w:szCs w:val="24"/>
          <w:lang w:val="fr-FR"/>
        </w:rPr>
        <w:t xml:space="preserve">e </w:t>
      </w:r>
      <w:r w:rsidR="00E455D2" w:rsidRPr="00023F75">
        <w:rPr>
          <w:rFonts w:ascii="Times New Roman" w:hAnsi="Times New Roman"/>
          <w:szCs w:val="24"/>
          <w:lang w:val="fr-FR"/>
        </w:rPr>
        <w:t>fois</w:t>
      </w:r>
      <w:r w:rsidRPr="00023F75">
        <w:rPr>
          <w:rFonts w:ascii="Times New Roman" w:hAnsi="Times New Roman"/>
          <w:szCs w:val="24"/>
          <w:lang w:val="fr-FR"/>
        </w:rPr>
        <w:t>-là</w:t>
      </w:r>
      <w:r w:rsidR="00E455D2" w:rsidRPr="00023F75">
        <w:rPr>
          <w:rFonts w:ascii="Times New Roman" w:hAnsi="Times New Roman"/>
          <w:szCs w:val="24"/>
          <w:lang w:val="fr-FR"/>
        </w:rPr>
        <w:t>,</w:t>
      </w:r>
      <w:r w:rsidRPr="00023F75">
        <w:rPr>
          <w:rFonts w:ascii="Times New Roman" w:hAnsi="Times New Roman"/>
          <w:szCs w:val="24"/>
          <w:lang w:val="fr-FR"/>
        </w:rPr>
        <w:t xml:space="preserve"> ma mère </w:t>
      </w:r>
      <w:r w:rsidR="00E455D2" w:rsidRPr="00023F75">
        <w:rPr>
          <w:rFonts w:ascii="Times New Roman" w:hAnsi="Times New Roman"/>
          <w:szCs w:val="24"/>
          <w:lang w:val="fr-FR"/>
        </w:rPr>
        <w:t>et moi avons passé une nuit blanche</w:t>
      </w:r>
      <w:r w:rsidRPr="00023F75">
        <w:rPr>
          <w:rFonts w:ascii="Times New Roman" w:hAnsi="Times New Roman"/>
          <w:szCs w:val="24"/>
          <w:lang w:val="fr-FR"/>
        </w:rPr>
        <w:t>.</w:t>
      </w:r>
    </w:p>
    <w:p w14:paraId="04B2C42E" w14:textId="77777777" w:rsidR="00023F75" w:rsidRPr="00023F75" w:rsidRDefault="00023F75" w:rsidP="00023F75">
      <w:pPr>
        <w:spacing w:after="160"/>
        <w:jc w:val="both"/>
        <w:rPr>
          <w:rFonts w:ascii="Times New Roman" w:hAnsi="Times New Roman"/>
          <w:szCs w:val="24"/>
          <w:lang w:val="fr-FR"/>
        </w:rPr>
      </w:pPr>
    </w:p>
    <w:p w14:paraId="2A464852" w14:textId="793F1919" w:rsidR="001529F8" w:rsidRPr="00023F75" w:rsidRDefault="00023F75" w:rsidP="00E455D2">
      <w:pPr>
        <w:jc w:val="center"/>
        <w:rPr>
          <w:rFonts w:ascii="Times New Roman" w:hAnsi="Times New Roman"/>
          <w:sz w:val="28"/>
          <w:szCs w:val="28"/>
          <w:lang w:val="fr-FR"/>
        </w:rPr>
      </w:pPr>
      <w:r w:rsidRPr="00023F75">
        <w:rPr>
          <w:rFonts w:ascii="Times New Roman" w:hAnsi="Times New Roman"/>
          <w:sz w:val="28"/>
          <w:szCs w:val="28"/>
          <w:lang w:val="fr-FR"/>
        </w:rPr>
        <w:t>Je ne me souviens pas…</w:t>
      </w:r>
    </w:p>
    <w:p w14:paraId="5045A9EC" w14:textId="77777777" w:rsidR="00E455D2" w:rsidRPr="003930F2" w:rsidRDefault="00E455D2" w:rsidP="00E455D2">
      <w:pPr>
        <w:jc w:val="center"/>
        <w:rPr>
          <w:rFonts w:ascii="Times New Roman" w:hAnsi="Times New Roman"/>
          <w:szCs w:val="24"/>
          <w:lang w:val="fr-FR"/>
        </w:rPr>
      </w:pPr>
    </w:p>
    <w:p w14:paraId="1B9497A1" w14:textId="77777777" w:rsidR="00E455D2" w:rsidRPr="003930F2" w:rsidRDefault="00E455D2" w:rsidP="00E455D2">
      <w:pPr>
        <w:jc w:val="center"/>
        <w:rPr>
          <w:rFonts w:ascii="Times New Roman" w:hAnsi="Times New Roman"/>
          <w:szCs w:val="24"/>
          <w:lang w:val="fr-FR"/>
        </w:rPr>
      </w:pPr>
    </w:p>
    <w:p w14:paraId="65513D04" w14:textId="0544B22C"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ne me souviens pas des annivers</w:t>
      </w:r>
      <w:r w:rsidR="00E455D2" w:rsidRPr="00023F75">
        <w:rPr>
          <w:rFonts w:ascii="Times New Roman" w:hAnsi="Times New Roman"/>
          <w:szCs w:val="24"/>
          <w:lang w:val="fr-FR"/>
        </w:rPr>
        <w:t xml:space="preserve">aires de mes amis et </w:t>
      </w:r>
      <w:r w:rsidR="00023F75">
        <w:rPr>
          <w:rFonts w:ascii="Times New Roman" w:hAnsi="Times New Roman"/>
          <w:szCs w:val="24"/>
          <w:lang w:val="fr-FR"/>
        </w:rPr>
        <w:t xml:space="preserve">de </w:t>
      </w:r>
      <w:r w:rsidR="00E455D2" w:rsidRPr="00023F75">
        <w:rPr>
          <w:rFonts w:ascii="Times New Roman" w:hAnsi="Times New Roman"/>
          <w:szCs w:val="24"/>
          <w:lang w:val="fr-FR"/>
        </w:rPr>
        <w:t>mes parent</w:t>
      </w:r>
      <w:r w:rsidRPr="00023F75">
        <w:rPr>
          <w:rFonts w:ascii="Times New Roman" w:hAnsi="Times New Roman"/>
          <w:szCs w:val="24"/>
          <w:lang w:val="fr-FR"/>
        </w:rPr>
        <w:t xml:space="preserve">s, heureusement </w:t>
      </w:r>
      <w:r w:rsidR="00E455D2" w:rsidRPr="00023F75">
        <w:rPr>
          <w:rFonts w:ascii="Times New Roman" w:hAnsi="Times New Roman"/>
          <w:szCs w:val="24"/>
          <w:lang w:val="fr-FR"/>
        </w:rPr>
        <w:t xml:space="preserve">qu’il </w:t>
      </w:r>
      <w:r w:rsidRPr="00023F75">
        <w:rPr>
          <w:rFonts w:ascii="Times New Roman" w:hAnsi="Times New Roman"/>
          <w:szCs w:val="24"/>
          <w:lang w:val="fr-FR"/>
        </w:rPr>
        <w:t xml:space="preserve">existe </w:t>
      </w:r>
      <w:r w:rsidR="00E455D2" w:rsidRPr="00023F75">
        <w:rPr>
          <w:rFonts w:ascii="Times New Roman" w:hAnsi="Times New Roman"/>
          <w:szCs w:val="24"/>
          <w:lang w:val="fr-FR"/>
        </w:rPr>
        <w:t>F</w:t>
      </w:r>
      <w:r w:rsidRPr="00023F75">
        <w:rPr>
          <w:rFonts w:ascii="Times New Roman" w:hAnsi="Times New Roman"/>
          <w:szCs w:val="24"/>
          <w:lang w:val="fr-FR"/>
        </w:rPr>
        <w:t>acebook qui me rappelle chaque jour les anniversaires de tout le monde.</w:t>
      </w:r>
    </w:p>
    <w:p w14:paraId="789EAA60" w14:textId="3833C45F"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Souvent je ne me souviens pas comment </w:t>
      </w:r>
      <w:r w:rsidR="00023F75">
        <w:rPr>
          <w:rFonts w:ascii="Times New Roman" w:hAnsi="Times New Roman"/>
          <w:szCs w:val="24"/>
          <w:lang w:val="fr-FR"/>
        </w:rPr>
        <w:t xml:space="preserve">s’écrit </w:t>
      </w:r>
      <w:r w:rsidRPr="00023F75">
        <w:rPr>
          <w:rFonts w:ascii="Times New Roman" w:hAnsi="Times New Roman"/>
          <w:szCs w:val="24"/>
          <w:lang w:val="fr-FR"/>
        </w:rPr>
        <w:t>mon nom en italien</w:t>
      </w:r>
      <w:r w:rsidR="00023F75">
        <w:rPr>
          <w:rFonts w:ascii="Times New Roman" w:hAnsi="Times New Roman"/>
          <w:szCs w:val="24"/>
          <w:lang w:val="fr-FR"/>
        </w:rPr>
        <w:t>.</w:t>
      </w:r>
      <w:r w:rsidRPr="00023F75">
        <w:rPr>
          <w:rFonts w:ascii="Times New Roman" w:hAnsi="Times New Roman"/>
          <w:szCs w:val="24"/>
          <w:lang w:val="fr-FR"/>
        </w:rPr>
        <w:t xml:space="preserve"> </w:t>
      </w:r>
      <w:r w:rsidR="00023F75">
        <w:rPr>
          <w:rFonts w:ascii="Times New Roman" w:hAnsi="Times New Roman"/>
          <w:szCs w:val="24"/>
          <w:lang w:val="fr-FR"/>
        </w:rPr>
        <w:t>E</w:t>
      </w:r>
      <w:r w:rsidRPr="00023F75">
        <w:rPr>
          <w:rFonts w:ascii="Times New Roman" w:hAnsi="Times New Roman"/>
          <w:szCs w:val="24"/>
          <w:lang w:val="fr-FR"/>
        </w:rPr>
        <w:t>n russe</w:t>
      </w:r>
      <w:r w:rsidR="00023F75">
        <w:rPr>
          <w:rFonts w:ascii="Times New Roman" w:hAnsi="Times New Roman"/>
          <w:szCs w:val="24"/>
          <w:lang w:val="fr-FR"/>
        </w:rPr>
        <w:t>,</w:t>
      </w:r>
      <w:r w:rsidRPr="00023F75">
        <w:rPr>
          <w:rFonts w:ascii="Times New Roman" w:hAnsi="Times New Roman"/>
          <w:szCs w:val="24"/>
          <w:lang w:val="fr-FR"/>
        </w:rPr>
        <w:t xml:space="preserve"> c’est très facile : neuf lettres et le nom veut dire </w:t>
      </w:r>
      <w:r w:rsidR="00023F75">
        <w:rPr>
          <w:rFonts w:ascii="Times New Roman" w:hAnsi="Times New Roman"/>
          <w:szCs w:val="24"/>
          <w:lang w:val="fr-FR"/>
        </w:rPr>
        <w:t>« </w:t>
      </w:r>
      <w:r w:rsidRPr="00023F75">
        <w:rPr>
          <w:rFonts w:ascii="Times New Roman" w:hAnsi="Times New Roman"/>
          <w:szCs w:val="24"/>
          <w:lang w:val="fr-FR"/>
        </w:rPr>
        <w:t>ours</w:t>
      </w:r>
      <w:r w:rsidR="00023F75">
        <w:rPr>
          <w:rFonts w:ascii="Times New Roman" w:hAnsi="Times New Roman"/>
          <w:szCs w:val="24"/>
          <w:lang w:val="fr-FR"/>
        </w:rPr>
        <w:t> »</w:t>
      </w:r>
      <w:r w:rsidRPr="00023F75">
        <w:rPr>
          <w:rFonts w:ascii="Times New Roman" w:hAnsi="Times New Roman"/>
          <w:szCs w:val="24"/>
          <w:lang w:val="fr-FR"/>
        </w:rPr>
        <w:t>.</w:t>
      </w:r>
    </w:p>
    <w:p w14:paraId="79FB229A" w14:textId="21302E79"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ne me souviens pas d</w:t>
      </w:r>
      <w:r w:rsidR="00E455D2" w:rsidRPr="00023F75">
        <w:rPr>
          <w:rFonts w:ascii="Times New Roman" w:hAnsi="Times New Roman"/>
          <w:szCs w:val="24"/>
          <w:lang w:val="fr-FR"/>
        </w:rPr>
        <w:t>u</w:t>
      </w:r>
      <w:r w:rsidRPr="00023F75">
        <w:rPr>
          <w:rFonts w:ascii="Times New Roman" w:hAnsi="Times New Roman"/>
          <w:szCs w:val="24"/>
          <w:lang w:val="fr-FR"/>
        </w:rPr>
        <w:t xml:space="preserve"> code de ma carte de crédit, je devrai</w:t>
      </w:r>
      <w:r w:rsidR="00E455D2" w:rsidRPr="00023F75">
        <w:rPr>
          <w:rFonts w:ascii="Times New Roman" w:hAnsi="Times New Roman"/>
          <w:szCs w:val="24"/>
          <w:lang w:val="fr-FR"/>
        </w:rPr>
        <w:t>s</w:t>
      </w:r>
      <w:r w:rsidRPr="00023F75">
        <w:rPr>
          <w:rFonts w:ascii="Times New Roman" w:hAnsi="Times New Roman"/>
          <w:szCs w:val="24"/>
          <w:lang w:val="fr-FR"/>
        </w:rPr>
        <w:t xml:space="preserve"> </w:t>
      </w:r>
      <w:r w:rsidR="00E455D2" w:rsidRPr="00023F75">
        <w:rPr>
          <w:rFonts w:ascii="Times New Roman" w:hAnsi="Times New Roman"/>
          <w:szCs w:val="24"/>
          <w:lang w:val="fr-FR"/>
        </w:rPr>
        <w:t xml:space="preserve">probablement </w:t>
      </w:r>
      <w:r w:rsidRPr="00023F75">
        <w:rPr>
          <w:rFonts w:ascii="Times New Roman" w:hAnsi="Times New Roman"/>
          <w:szCs w:val="24"/>
          <w:lang w:val="fr-FR"/>
        </w:rPr>
        <w:t>aller à la banque pour résoudre ce problème.</w:t>
      </w:r>
    </w:p>
    <w:p w14:paraId="326B665B" w14:textId="7896C9B6"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ne me souviens pas quand j’ai pris l’avion pour la première fois</w:t>
      </w:r>
      <w:r w:rsidR="00E455D2" w:rsidRPr="00023F75">
        <w:rPr>
          <w:rFonts w:ascii="Times New Roman" w:hAnsi="Times New Roman"/>
          <w:szCs w:val="24"/>
          <w:lang w:val="fr-FR"/>
        </w:rPr>
        <w:t>,</w:t>
      </w:r>
      <w:r w:rsidRPr="00023F75">
        <w:rPr>
          <w:rFonts w:ascii="Times New Roman" w:hAnsi="Times New Roman"/>
          <w:szCs w:val="24"/>
          <w:lang w:val="fr-FR"/>
        </w:rPr>
        <w:t xml:space="preserve"> mais je me rappelle que j’étais très nerveuse</w:t>
      </w:r>
      <w:r w:rsidR="00023F75">
        <w:rPr>
          <w:rFonts w:ascii="Times New Roman" w:hAnsi="Times New Roman"/>
          <w:szCs w:val="24"/>
          <w:lang w:val="fr-FR"/>
        </w:rPr>
        <w:t>,</w:t>
      </w:r>
      <w:r w:rsidRPr="00023F75">
        <w:rPr>
          <w:rFonts w:ascii="Times New Roman" w:hAnsi="Times New Roman"/>
          <w:szCs w:val="24"/>
          <w:lang w:val="fr-FR"/>
        </w:rPr>
        <w:t xml:space="preserve"> parce qu’il n’y avait personne qui m’accompagnait.</w:t>
      </w:r>
    </w:p>
    <w:p w14:paraId="5D428700" w14:textId="5EA2045D"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ne me souviens pas </w:t>
      </w:r>
      <w:r w:rsidR="00E455D2" w:rsidRPr="00023F75">
        <w:rPr>
          <w:rFonts w:ascii="Times New Roman" w:hAnsi="Times New Roman"/>
          <w:szCs w:val="24"/>
          <w:lang w:val="fr-FR"/>
        </w:rPr>
        <w:t xml:space="preserve">de </w:t>
      </w:r>
      <w:r w:rsidRPr="00023F75">
        <w:rPr>
          <w:rFonts w:ascii="Times New Roman" w:hAnsi="Times New Roman"/>
          <w:szCs w:val="24"/>
          <w:lang w:val="fr-FR"/>
        </w:rPr>
        <w:t xml:space="preserve">la fin du film </w:t>
      </w:r>
      <w:r w:rsidRPr="00023F75">
        <w:rPr>
          <w:rFonts w:ascii="Times New Roman" w:hAnsi="Times New Roman"/>
          <w:i/>
          <w:szCs w:val="24"/>
          <w:lang w:val="fr-FR"/>
        </w:rPr>
        <w:t>Titanic</w:t>
      </w:r>
      <w:r w:rsidRPr="00023F75">
        <w:rPr>
          <w:rFonts w:ascii="Times New Roman" w:hAnsi="Times New Roman"/>
          <w:szCs w:val="24"/>
          <w:lang w:val="fr-FR"/>
        </w:rPr>
        <w:t xml:space="preserve">, je l’ai vu jusqu’au </w:t>
      </w:r>
      <w:r w:rsidR="00E455D2" w:rsidRPr="00023F75">
        <w:rPr>
          <w:rFonts w:ascii="Times New Roman" w:hAnsi="Times New Roman"/>
          <w:szCs w:val="24"/>
          <w:lang w:val="fr-FR"/>
        </w:rPr>
        <w:t xml:space="preserve">bout </w:t>
      </w:r>
      <w:r w:rsidRPr="00023F75">
        <w:rPr>
          <w:rFonts w:ascii="Times New Roman" w:hAnsi="Times New Roman"/>
          <w:szCs w:val="24"/>
          <w:lang w:val="fr-FR"/>
        </w:rPr>
        <w:t>seulement une fois, il est trop long.</w:t>
      </w:r>
    </w:p>
    <w:p w14:paraId="5C41F1F3" w14:textId="6C3563F8"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ne </w:t>
      </w:r>
      <w:r w:rsidR="00E455D2" w:rsidRPr="00023F75">
        <w:rPr>
          <w:rFonts w:ascii="Times New Roman" w:hAnsi="Times New Roman"/>
          <w:szCs w:val="24"/>
          <w:lang w:val="fr-FR"/>
        </w:rPr>
        <w:t xml:space="preserve">me </w:t>
      </w:r>
      <w:r w:rsidRPr="00023F75">
        <w:rPr>
          <w:rFonts w:ascii="Times New Roman" w:hAnsi="Times New Roman"/>
          <w:szCs w:val="24"/>
          <w:lang w:val="fr-FR"/>
        </w:rPr>
        <w:t xml:space="preserve">souviens jamais </w:t>
      </w:r>
      <w:r w:rsidR="00E455D2" w:rsidRPr="00023F75">
        <w:rPr>
          <w:rFonts w:ascii="Times New Roman" w:hAnsi="Times New Roman"/>
          <w:szCs w:val="24"/>
          <w:lang w:val="fr-FR"/>
        </w:rPr>
        <w:t>d</w:t>
      </w:r>
      <w:r w:rsidRPr="00023F75">
        <w:rPr>
          <w:rFonts w:ascii="Times New Roman" w:hAnsi="Times New Roman"/>
          <w:szCs w:val="24"/>
          <w:lang w:val="fr-FR"/>
        </w:rPr>
        <w:t>es horaires du train que je pr</w:t>
      </w:r>
      <w:r w:rsidR="00E455D2" w:rsidRPr="00023F75">
        <w:rPr>
          <w:rFonts w:ascii="Times New Roman" w:hAnsi="Times New Roman"/>
          <w:szCs w:val="24"/>
          <w:lang w:val="fr-FR"/>
        </w:rPr>
        <w:t>end</w:t>
      </w:r>
      <w:r w:rsidRPr="00023F75">
        <w:rPr>
          <w:rFonts w:ascii="Times New Roman" w:hAnsi="Times New Roman"/>
          <w:szCs w:val="24"/>
          <w:lang w:val="fr-FR"/>
        </w:rPr>
        <w:t>s pour aller à Rome</w:t>
      </w:r>
      <w:r w:rsidR="00E455D2" w:rsidRPr="00023F75">
        <w:rPr>
          <w:rFonts w:ascii="Times New Roman" w:hAnsi="Times New Roman"/>
          <w:szCs w:val="24"/>
          <w:lang w:val="fr-FR"/>
        </w:rPr>
        <w:t>,</w:t>
      </w:r>
      <w:r w:rsidRPr="00023F75">
        <w:rPr>
          <w:rFonts w:ascii="Times New Roman" w:hAnsi="Times New Roman"/>
          <w:szCs w:val="24"/>
          <w:lang w:val="fr-FR"/>
        </w:rPr>
        <w:t xml:space="preserve"> mais c</w:t>
      </w:r>
      <w:r w:rsidR="00E455D2" w:rsidRPr="00023F75">
        <w:rPr>
          <w:rFonts w:ascii="Times New Roman" w:hAnsi="Times New Roman"/>
          <w:szCs w:val="24"/>
          <w:lang w:val="fr-FR"/>
        </w:rPr>
        <w:t>e n</w:t>
      </w:r>
      <w:r w:rsidRPr="00023F75">
        <w:rPr>
          <w:rFonts w:ascii="Times New Roman" w:hAnsi="Times New Roman"/>
          <w:szCs w:val="24"/>
          <w:lang w:val="fr-FR"/>
        </w:rPr>
        <w:t>’est pas une tragédie parce que le train est touj</w:t>
      </w:r>
      <w:r w:rsidR="00E455D2" w:rsidRPr="00023F75">
        <w:rPr>
          <w:rFonts w:ascii="Times New Roman" w:hAnsi="Times New Roman"/>
          <w:szCs w:val="24"/>
          <w:lang w:val="fr-FR"/>
        </w:rPr>
        <w:t>ours en retard</w:t>
      </w:r>
      <w:r w:rsidRPr="00023F75">
        <w:rPr>
          <w:rFonts w:ascii="Times New Roman" w:hAnsi="Times New Roman"/>
          <w:szCs w:val="24"/>
          <w:lang w:val="fr-FR"/>
        </w:rPr>
        <w:t>.</w:t>
      </w:r>
    </w:p>
    <w:p w14:paraId="68EBE725" w14:textId="7136F473"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ne me souviens pas </w:t>
      </w:r>
      <w:r w:rsidR="00E455D2" w:rsidRPr="00023F75">
        <w:rPr>
          <w:rFonts w:ascii="Times New Roman" w:hAnsi="Times New Roman"/>
          <w:szCs w:val="24"/>
          <w:lang w:val="fr-FR"/>
        </w:rPr>
        <w:t xml:space="preserve">des paroles </w:t>
      </w:r>
      <w:r w:rsidRPr="00023F75">
        <w:rPr>
          <w:rFonts w:ascii="Times New Roman" w:hAnsi="Times New Roman"/>
          <w:szCs w:val="24"/>
          <w:lang w:val="fr-FR"/>
        </w:rPr>
        <w:t>d</w:t>
      </w:r>
      <w:r w:rsidR="00E455D2" w:rsidRPr="00023F75">
        <w:rPr>
          <w:rFonts w:ascii="Times New Roman" w:hAnsi="Times New Roman"/>
          <w:szCs w:val="24"/>
          <w:lang w:val="fr-FR"/>
        </w:rPr>
        <w:t>e</w:t>
      </w:r>
      <w:r w:rsidRPr="00023F75">
        <w:rPr>
          <w:rFonts w:ascii="Times New Roman" w:hAnsi="Times New Roman"/>
          <w:szCs w:val="24"/>
          <w:lang w:val="fr-FR"/>
        </w:rPr>
        <w:t xml:space="preserve"> </w:t>
      </w:r>
      <w:r w:rsidR="00E455D2" w:rsidRPr="00023F75">
        <w:rPr>
          <w:rFonts w:ascii="Times New Roman" w:hAnsi="Times New Roman"/>
          <w:szCs w:val="24"/>
          <w:lang w:val="fr-FR"/>
        </w:rPr>
        <w:t>l’</w:t>
      </w:r>
      <w:r w:rsidRPr="00023F75">
        <w:rPr>
          <w:rFonts w:ascii="Times New Roman" w:hAnsi="Times New Roman"/>
          <w:szCs w:val="24"/>
          <w:lang w:val="fr-FR"/>
        </w:rPr>
        <w:t>hymne biélorussien qu</w:t>
      </w:r>
      <w:r w:rsidR="00E455D2" w:rsidRPr="00023F75">
        <w:rPr>
          <w:rFonts w:ascii="Times New Roman" w:hAnsi="Times New Roman"/>
          <w:szCs w:val="24"/>
          <w:lang w:val="fr-FR"/>
        </w:rPr>
        <w:t>’on</w:t>
      </w:r>
      <w:r w:rsidRPr="00023F75">
        <w:rPr>
          <w:rFonts w:ascii="Times New Roman" w:hAnsi="Times New Roman"/>
          <w:szCs w:val="24"/>
          <w:lang w:val="fr-FR"/>
        </w:rPr>
        <w:t xml:space="preserve"> m’</w:t>
      </w:r>
      <w:r w:rsidR="00E455D2" w:rsidRPr="00023F75">
        <w:rPr>
          <w:rFonts w:ascii="Times New Roman" w:hAnsi="Times New Roman"/>
          <w:szCs w:val="24"/>
          <w:lang w:val="fr-FR"/>
        </w:rPr>
        <w:t xml:space="preserve">a </w:t>
      </w:r>
      <w:r w:rsidRPr="00023F75">
        <w:rPr>
          <w:rFonts w:ascii="Times New Roman" w:hAnsi="Times New Roman"/>
          <w:szCs w:val="24"/>
          <w:lang w:val="fr-FR"/>
        </w:rPr>
        <w:t>enseign</w:t>
      </w:r>
      <w:r w:rsidR="00023F75">
        <w:rPr>
          <w:rFonts w:ascii="Times New Roman" w:hAnsi="Times New Roman"/>
          <w:szCs w:val="24"/>
          <w:lang w:val="fr-FR"/>
        </w:rPr>
        <w:t>é</w:t>
      </w:r>
      <w:r w:rsidRPr="00023F75">
        <w:rPr>
          <w:rFonts w:ascii="Times New Roman" w:hAnsi="Times New Roman"/>
          <w:szCs w:val="24"/>
          <w:lang w:val="fr-FR"/>
        </w:rPr>
        <w:t xml:space="preserve"> </w:t>
      </w:r>
      <w:r w:rsidR="00E455D2" w:rsidRPr="00023F75">
        <w:rPr>
          <w:rFonts w:ascii="Times New Roman" w:hAnsi="Times New Roman"/>
          <w:szCs w:val="24"/>
          <w:lang w:val="fr-FR"/>
        </w:rPr>
        <w:t>à l’école pendant le cour</w:t>
      </w:r>
      <w:r w:rsidR="00A16BD7" w:rsidRPr="00023F75">
        <w:rPr>
          <w:rFonts w:ascii="Times New Roman" w:hAnsi="Times New Roman"/>
          <w:szCs w:val="24"/>
          <w:lang w:val="fr-FR"/>
        </w:rPr>
        <w:t>s</w:t>
      </w:r>
      <w:r w:rsidRPr="00023F75">
        <w:rPr>
          <w:rFonts w:ascii="Times New Roman" w:hAnsi="Times New Roman"/>
          <w:szCs w:val="24"/>
          <w:lang w:val="fr-FR"/>
        </w:rPr>
        <w:t xml:space="preserve"> d’éducation patriotique.</w:t>
      </w:r>
    </w:p>
    <w:p w14:paraId="3D0F578D" w14:textId="1273F415" w:rsidR="001529F8" w:rsidRPr="00023F75" w:rsidRDefault="00E455D2" w:rsidP="00023F75">
      <w:pPr>
        <w:spacing w:after="160"/>
        <w:jc w:val="both"/>
        <w:rPr>
          <w:rFonts w:ascii="Times New Roman" w:hAnsi="Times New Roman"/>
          <w:szCs w:val="24"/>
          <w:lang w:val="fr-FR"/>
        </w:rPr>
      </w:pPr>
      <w:r w:rsidRPr="00023F75">
        <w:rPr>
          <w:rFonts w:ascii="Times New Roman" w:hAnsi="Times New Roman"/>
          <w:szCs w:val="24"/>
          <w:lang w:val="fr-FR"/>
        </w:rPr>
        <w:t>Je ne me souviens pas à quel</w:t>
      </w:r>
      <w:r w:rsidR="001529F8" w:rsidRPr="00023F75">
        <w:rPr>
          <w:rFonts w:ascii="Times New Roman" w:hAnsi="Times New Roman"/>
          <w:szCs w:val="24"/>
          <w:lang w:val="fr-FR"/>
        </w:rPr>
        <w:t xml:space="preserve"> âge </w:t>
      </w:r>
      <w:r w:rsidRPr="00023F75">
        <w:rPr>
          <w:rFonts w:ascii="Times New Roman" w:hAnsi="Times New Roman"/>
          <w:szCs w:val="24"/>
          <w:lang w:val="fr-FR"/>
        </w:rPr>
        <w:t xml:space="preserve">je suis </w:t>
      </w:r>
      <w:r w:rsidR="001529F8" w:rsidRPr="00023F75">
        <w:rPr>
          <w:rFonts w:ascii="Times New Roman" w:hAnsi="Times New Roman"/>
          <w:szCs w:val="24"/>
          <w:lang w:val="fr-FR"/>
        </w:rPr>
        <w:t>tombée amoureuse pour la première fois.</w:t>
      </w:r>
    </w:p>
    <w:p w14:paraId="109E7F49" w14:textId="4F9F6130"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Je ne me souviens pas quelle est la main droit</w:t>
      </w:r>
      <w:r w:rsidR="00E455D2" w:rsidRPr="00023F75">
        <w:rPr>
          <w:rFonts w:ascii="Times New Roman" w:hAnsi="Times New Roman"/>
          <w:szCs w:val="24"/>
          <w:lang w:val="fr-FR"/>
        </w:rPr>
        <w:t>e</w:t>
      </w:r>
      <w:r w:rsidRPr="00023F75">
        <w:rPr>
          <w:rFonts w:ascii="Times New Roman" w:hAnsi="Times New Roman"/>
          <w:szCs w:val="24"/>
          <w:lang w:val="fr-FR"/>
        </w:rPr>
        <w:t xml:space="preserve"> et quelle est la main gauche, je peux le dire en russe, en anglais</w:t>
      </w:r>
      <w:r w:rsidR="00E455D2" w:rsidRPr="00023F75">
        <w:rPr>
          <w:rFonts w:ascii="Times New Roman" w:hAnsi="Times New Roman"/>
          <w:szCs w:val="24"/>
          <w:lang w:val="fr-FR"/>
        </w:rPr>
        <w:t xml:space="preserve"> et</w:t>
      </w:r>
      <w:r w:rsidRPr="00023F75">
        <w:rPr>
          <w:rFonts w:ascii="Times New Roman" w:hAnsi="Times New Roman"/>
          <w:szCs w:val="24"/>
          <w:lang w:val="fr-FR"/>
        </w:rPr>
        <w:t xml:space="preserve"> en français</w:t>
      </w:r>
      <w:r w:rsidR="00E455D2" w:rsidRPr="00023F75">
        <w:rPr>
          <w:rFonts w:ascii="Times New Roman" w:hAnsi="Times New Roman"/>
          <w:szCs w:val="24"/>
          <w:lang w:val="fr-FR"/>
        </w:rPr>
        <w:t>,</w:t>
      </w:r>
      <w:r w:rsidRPr="00023F75">
        <w:rPr>
          <w:rFonts w:ascii="Times New Roman" w:hAnsi="Times New Roman"/>
          <w:szCs w:val="24"/>
          <w:lang w:val="fr-FR"/>
        </w:rPr>
        <w:t xml:space="preserve"> mais pas en italien</w:t>
      </w:r>
      <w:r w:rsidR="00023F75">
        <w:rPr>
          <w:rFonts w:ascii="Times New Roman" w:hAnsi="Times New Roman"/>
          <w:szCs w:val="24"/>
          <w:lang w:val="fr-FR"/>
        </w:rPr>
        <w:t> :</w:t>
      </w:r>
      <w:r w:rsidRPr="00023F75">
        <w:rPr>
          <w:rFonts w:ascii="Times New Roman" w:hAnsi="Times New Roman"/>
          <w:szCs w:val="24"/>
          <w:lang w:val="fr-FR"/>
        </w:rPr>
        <w:t xml:space="preserve"> en italien je me trompe toujours ! </w:t>
      </w:r>
    </w:p>
    <w:p w14:paraId="2B85DCCD" w14:textId="4EC95E49" w:rsidR="001529F8" w:rsidRPr="00023F75" w:rsidRDefault="001529F8" w:rsidP="00023F75">
      <w:pPr>
        <w:spacing w:after="160"/>
        <w:jc w:val="both"/>
        <w:rPr>
          <w:rFonts w:ascii="Times New Roman" w:hAnsi="Times New Roman"/>
          <w:szCs w:val="24"/>
          <w:lang w:val="fr-FR"/>
        </w:rPr>
      </w:pPr>
      <w:r w:rsidRPr="00023F75">
        <w:rPr>
          <w:rFonts w:ascii="Times New Roman" w:hAnsi="Times New Roman"/>
          <w:szCs w:val="24"/>
          <w:lang w:val="fr-FR"/>
        </w:rPr>
        <w:t xml:space="preserve">Je ne </w:t>
      </w:r>
      <w:r w:rsidR="00E455D2" w:rsidRPr="00023F75">
        <w:rPr>
          <w:rFonts w:ascii="Times New Roman" w:hAnsi="Times New Roman"/>
          <w:szCs w:val="24"/>
          <w:lang w:val="fr-FR"/>
        </w:rPr>
        <w:t xml:space="preserve">me </w:t>
      </w:r>
      <w:r w:rsidRPr="00023F75">
        <w:rPr>
          <w:rFonts w:ascii="Times New Roman" w:hAnsi="Times New Roman"/>
          <w:szCs w:val="24"/>
          <w:lang w:val="fr-FR"/>
        </w:rPr>
        <w:t xml:space="preserve">souviens pas </w:t>
      </w:r>
      <w:r w:rsidR="00E455D2" w:rsidRPr="00023F75">
        <w:rPr>
          <w:rFonts w:ascii="Times New Roman" w:hAnsi="Times New Roman"/>
          <w:szCs w:val="24"/>
          <w:lang w:val="fr-FR"/>
        </w:rPr>
        <w:t xml:space="preserve">de </w:t>
      </w:r>
      <w:r w:rsidRPr="00023F75">
        <w:rPr>
          <w:rFonts w:ascii="Times New Roman" w:hAnsi="Times New Roman"/>
          <w:szCs w:val="24"/>
          <w:lang w:val="fr-FR"/>
        </w:rPr>
        <w:t>l’adresse du bureau où je d</w:t>
      </w:r>
      <w:r w:rsidR="00E455D2" w:rsidRPr="00023F75">
        <w:rPr>
          <w:rFonts w:ascii="Times New Roman" w:hAnsi="Times New Roman"/>
          <w:szCs w:val="24"/>
          <w:lang w:val="fr-FR"/>
        </w:rPr>
        <w:t>o</w:t>
      </w:r>
      <w:r w:rsidRPr="00023F75">
        <w:rPr>
          <w:rFonts w:ascii="Times New Roman" w:hAnsi="Times New Roman"/>
          <w:szCs w:val="24"/>
          <w:lang w:val="fr-FR"/>
        </w:rPr>
        <w:t xml:space="preserve">is aller demain pour faire </w:t>
      </w:r>
      <w:r w:rsidR="00023F75">
        <w:rPr>
          <w:rFonts w:ascii="Times New Roman" w:hAnsi="Times New Roman"/>
          <w:szCs w:val="24"/>
          <w:lang w:val="fr-FR"/>
        </w:rPr>
        <w:t xml:space="preserve">renouveler </w:t>
      </w:r>
      <w:r w:rsidRPr="00023F75">
        <w:rPr>
          <w:rFonts w:ascii="Times New Roman" w:hAnsi="Times New Roman"/>
          <w:szCs w:val="24"/>
          <w:lang w:val="fr-FR"/>
        </w:rPr>
        <w:t>mon visa.</w:t>
      </w:r>
    </w:p>
    <w:p w14:paraId="497470AD" w14:textId="77777777" w:rsidR="001529F8" w:rsidRPr="003930F2" w:rsidRDefault="001529F8" w:rsidP="001529F8">
      <w:pPr>
        <w:jc w:val="both"/>
        <w:rPr>
          <w:rFonts w:ascii="Times New Roman" w:hAnsi="Times New Roman"/>
          <w:szCs w:val="24"/>
          <w:lang w:val="fr-FR"/>
        </w:rPr>
      </w:pPr>
    </w:p>
    <w:p w14:paraId="32E88101" w14:textId="77777777" w:rsidR="001529F8" w:rsidRPr="003930F2" w:rsidRDefault="001529F8" w:rsidP="001529F8">
      <w:pPr>
        <w:jc w:val="both"/>
        <w:rPr>
          <w:rFonts w:ascii="Times New Roman" w:hAnsi="Times New Roman"/>
          <w:szCs w:val="24"/>
          <w:lang w:val="fr-FR"/>
        </w:rPr>
      </w:pPr>
    </w:p>
    <w:p w14:paraId="1CA9D3D7" w14:textId="77777777" w:rsidR="001529F8" w:rsidRPr="003930F2" w:rsidRDefault="001529F8" w:rsidP="00E455D2">
      <w:pPr>
        <w:jc w:val="center"/>
        <w:rPr>
          <w:rFonts w:ascii="Times New Roman" w:hAnsi="Times New Roman"/>
          <w:szCs w:val="24"/>
          <w:lang w:val="fr-FR"/>
        </w:rPr>
      </w:pPr>
      <w:r w:rsidRPr="003930F2">
        <w:rPr>
          <w:rFonts w:ascii="Times New Roman" w:hAnsi="Times New Roman"/>
          <w:szCs w:val="24"/>
          <w:lang w:val="fr-FR"/>
        </w:rPr>
        <w:t>III</w:t>
      </w:r>
    </w:p>
    <w:p w14:paraId="2C825D78" w14:textId="77777777" w:rsidR="00E455D2" w:rsidRPr="003930F2" w:rsidRDefault="00E455D2" w:rsidP="00E455D2">
      <w:pPr>
        <w:jc w:val="center"/>
        <w:rPr>
          <w:rFonts w:ascii="Times New Roman" w:hAnsi="Times New Roman"/>
          <w:szCs w:val="24"/>
          <w:lang w:val="fr-FR"/>
        </w:rPr>
      </w:pPr>
    </w:p>
    <w:p w14:paraId="20489166" w14:textId="77777777" w:rsidR="00E455D2" w:rsidRPr="003930F2" w:rsidRDefault="00E455D2" w:rsidP="00E455D2">
      <w:pPr>
        <w:jc w:val="center"/>
        <w:rPr>
          <w:rFonts w:ascii="Times New Roman" w:hAnsi="Times New Roman"/>
          <w:szCs w:val="24"/>
          <w:lang w:val="fr-FR"/>
        </w:rPr>
      </w:pPr>
    </w:p>
    <w:p w14:paraId="3A3095BB" w14:textId="22DFCF3C"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de mon professeur qui m’a raconté </w:t>
      </w:r>
      <w:r w:rsidR="00E455D2" w:rsidRPr="003930F2">
        <w:rPr>
          <w:rFonts w:ascii="Times New Roman" w:hAnsi="Times New Roman"/>
          <w:szCs w:val="24"/>
          <w:lang w:val="fr-FR"/>
        </w:rPr>
        <w:t>la mort de Staline.</w:t>
      </w:r>
      <w:r w:rsidRPr="003930F2">
        <w:rPr>
          <w:rFonts w:ascii="Times New Roman" w:hAnsi="Times New Roman"/>
          <w:szCs w:val="24"/>
          <w:lang w:val="fr-FR"/>
        </w:rPr>
        <w:t xml:space="preserve"> </w:t>
      </w:r>
      <w:r w:rsidR="00E455D2" w:rsidRPr="003930F2">
        <w:rPr>
          <w:rFonts w:ascii="Times New Roman" w:hAnsi="Times New Roman"/>
          <w:szCs w:val="24"/>
          <w:lang w:val="fr-FR"/>
        </w:rPr>
        <w:t>À c</w:t>
      </w:r>
      <w:r w:rsidRPr="003930F2">
        <w:rPr>
          <w:rFonts w:ascii="Times New Roman" w:hAnsi="Times New Roman"/>
          <w:szCs w:val="24"/>
          <w:lang w:val="fr-FR"/>
        </w:rPr>
        <w:t>ette époque-là</w:t>
      </w:r>
      <w:r w:rsidR="00E455D2" w:rsidRPr="003930F2">
        <w:rPr>
          <w:rFonts w:ascii="Times New Roman" w:hAnsi="Times New Roman"/>
          <w:szCs w:val="24"/>
          <w:lang w:val="fr-FR"/>
        </w:rPr>
        <w:t>,</w:t>
      </w:r>
      <w:r w:rsidRPr="003930F2">
        <w:rPr>
          <w:rFonts w:ascii="Times New Roman" w:hAnsi="Times New Roman"/>
          <w:szCs w:val="24"/>
          <w:lang w:val="fr-FR"/>
        </w:rPr>
        <w:t xml:space="preserve"> il avait 7 ans et </w:t>
      </w:r>
      <w:r w:rsidR="00E455D2" w:rsidRPr="003930F2">
        <w:rPr>
          <w:rFonts w:ascii="Times New Roman" w:hAnsi="Times New Roman"/>
          <w:szCs w:val="24"/>
          <w:lang w:val="fr-FR"/>
        </w:rPr>
        <w:t xml:space="preserve">il </w:t>
      </w:r>
      <w:r w:rsidRPr="003930F2">
        <w:rPr>
          <w:rFonts w:ascii="Times New Roman" w:hAnsi="Times New Roman"/>
          <w:szCs w:val="24"/>
          <w:lang w:val="fr-FR"/>
        </w:rPr>
        <w:t>fréquentait la première année de l’école. Tou</w:t>
      </w:r>
      <w:r w:rsidR="00E455D2" w:rsidRPr="003930F2">
        <w:rPr>
          <w:rFonts w:ascii="Times New Roman" w:hAnsi="Times New Roman"/>
          <w:szCs w:val="24"/>
          <w:lang w:val="fr-FR"/>
        </w:rPr>
        <w:t>s les étudiant</w:t>
      </w:r>
      <w:r w:rsidRPr="003930F2">
        <w:rPr>
          <w:rFonts w:ascii="Times New Roman" w:hAnsi="Times New Roman"/>
          <w:szCs w:val="24"/>
          <w:lang w:val="fr-FR"/>
        </w:rPr>
        <w:t xml:space="preserve">s ont été réunis et la radio </w:t>
      </w:r>
      <w:r w:rsidR="00E455D2" w:rsidRPr="003930F2">
        <w:rPr>
          <w:rFonts w:ascii="Times New Roman" w:hAnsi="Times New Roman"/>
          <w:szCs w:val="24"/>
          <w:lang w:val="fr-FR"/>
        </w:rPr>
        <w:t xml:space="preserve">a </w:t>
      </w:r>
      <w:r w:rsidRPr="003930F2">
        <w:rPr>
          <w:rFonts w:ascii="Times New Roman" w:hAnsi="Times New Roman"/>
          <w:szCs w:val="24"/>
          <w:lang w:val="fr-FR"/>
        </w:rPr>
        <w:t>annoncé la mort de Staline</w:t>
      </w:r>
      <w:r w:rsidR="00E455D2" w:rsidRPr="003930F2">
        <w:rPr>
          <w:rFonts w:ascii="Times New Roman" w:hAnsi="Times New Roman"/>
          <w:szCs w:val="24"/>
          <w:lang w:val="fr-FR"/>
        </w:rPr>
        <w:t> :</w:t>
      </w:r>
      <w:r w:rsidRPr="003930F2">
        <w:rPr>
          <w:rFonts w:ascii="Times New Roman" w:hAnsi="Times New Roman"/>
          <w:szCs w:val="24"/>
          <w:lang w:val="fr-FR"/>
        </w:rPr>
        <w:t xml:space="preserve"> « Pleurez tous ! Votre père, le père de la nation est mort ! » </w:t>
      </w:r>
      <w:r w:rsidR="00E455D2" w:rsidRPr="003930F2">
        <w:rPr>
          <w:rFonts w:ascii="Times New Roman" w:hAnsi="Times New Roman"/>
          <w:szCs w:val="24"/>
          <w:lang w:val="fr-FR"/>
        </w:rPr>
        <w:t>A</w:t>
      </w:r>
      <w:r w:rsidRPr="003930F2">
        <w:rPr>
          <w:rFonts w:ascii="Times New Roman" w:hAnsi="Times New Roman"/>
          <w:szCs w:val="24"/>
          <w:lang w:val="fr-FR"/>
        </w:rPr>
        <w:t>vec ces mots</w:t>
      </w:r>
      <w:r w:rsidR="00E455D2" w:rsidRPr="003930F2">
        <w:rPr>
          <w:rFonts w:ascii="Times New Roman" w:hAnsi="Times New Roman"/>
          <w:szCs w:val="24"/>
          <w:lang w:val="fr-FR"/>
        </w:rPr>
        <w:t>,</w:t>
      </w:r>
      <w:r w:rsidRPr="003930F2">
        <w:rPr>
          <w:rFonts w:ascii="Times New Roman" w:hAnsi="Times New Roman"/>
          <w:szCs w:val="24"/>
          <w:lang w:val="fr-FR"/>
        </w:rPr>
        <w:t xml:space="preserve"> les étudiants ont été forcé</w:t>
      </w:r>
      <w:r w:rsidR="00E455D2" w:rsidRPr="003930F2">
        <w:rPr>
          <w:rFonts w:ascii="Times New Roman" w:hAnsi="Times New Roman"/>
          <w:szCs w:val="24"/>
          <w:lang w:val="fr-FR"/>
        </w:rPr>
        <w:t>s</w:t>
      </w:r>
      <w:r w:rsidRPr="003930F2">
        <w:rPr>
          <w:rFonts w:ascii="Times New Roman" w:hAnsi="Times New Roman"/>
          <w:szCs w:val="24"/>
          <w:lang w:val="fr-FR"/>
        </w:rPr>
        <w:t xml:space="preserve"> par les enseignants </w:t>
      </w:r>
      <w:r w:rsidR="00E455D2" w:rsidRPr="003930F2">
        <w:rPr>
          <w:rFonts w:ascii="Times New Roman" w:hAnsi="Times New Roman"/>
          <w:szCs w:val="24"/>
          <w:lang w:val="fr-FR"/>
        </w:rPr>
        <w:t>de</w:t>
      </w:r>
      <w:r w:rsidRPr="003930F2">
        <w:rPr>
          <w:rFonts w:ascii="Times New Roman" w:hAnsi="Times New Roman"/>
          <w:szCs w:val="24"/>
          <w:lang w:val="fr-FR"/>
        </w:rPr>
        <w:t xml:space="preserve"> pleurer. Les enseignants veulent </w:t>
      </w:r>
      <w:r w:rsidR="00E455D2" w:rsidRPr="003930F2">
        <w:rPr>
          <w:rFonts w:ascii="Times New Roman" w:hAnsi="Times New Roman"/>
          <w:szCs w:val="24"/>
          <w:lang w:val="fr-FR"/>
        </w:rPr>
        <w:t>voir leurs larmes ! Si l’enfant</w:t>
      </w:r>
      <w:r w:rsidRPr="003930F2">
        <w:rPr>
          <w:rFonts w:ascii="Times New Roman" w:hAnsi="Times New Roman"/>
          <w:szCs w:val="24"/>
          <w:lang w:val="fr-FR"/>
        </w:rPr>
        <w:t xml:space="preserve"> ne pleurait pas</w:t>
      </w:r>
      <w:r w:rsidR="00E455D2" w:rsidRPr="003930F2">
        <w:rPr>
          <w:rFonts w:ascii="Times New Roman" w:hAnsi="Times New Roman"/>
          <w:szCs w:val="24"/>
          <w:lang w:val="fr-FR"/>
        </w:rPr>
        <w:t>,</w:t>
      </w:r>
      <w:r w:rsidRPr="003930F2">
        <w:rPr>
          <w:rFonts w:ascii="Times New Roman" w:hAnsi="Times New Roman"/>
          <w:szCs w:val="24"/>
          <w:lang w:val="fr-FR"/>
        </w:rPr>
        <w:t xml:space="preserve"> les incitations avec les mots forts augmentaient. Ce petit événement m’a </w:t>
      </w:r>
      <w:r w:rsidR="00E455D2" w:rsidRPr="003930F2">
        <w:rPr>
          <w:rFonts w:ascii="Times New Roman" w:hAnsi="Times New Roman"/>
          <w:szCs w:val="24"/>
          <w:lang w:val="fr-FR"/>
        </w:rPr>
        <w:t xml:space="preserve">beaucoup </w:t>
      </w:r>
      <w:r w:rsidRPr="003930F2">
        <w:rPr>
          <w:rFonts w:ascii="Times New Roman" w:hAnsi="Times New Roman"/>
          <w:szCs w:val="24"/>
          <w:lang w:val="fr-FR"/>
        </w:rPr>
        <w:t>étonné et m’étonne même aujourd’hui. Chaque jour</w:t>
      </w:r>
      <w:r w:rsidR="00E455D2" w:rsidRPr="003930F2">
        <w:rPr>
          <w:rFonts w:ascii="Times New Roman" w:hAnsi="Times New Roman"/>
          <w:szCs w:val="24"/>
          <w:lang w:val="fr-FR"/>
        </w:rPr>
        <w:t>,</w:t>
      </w:r>
      <w:r w:rsidRPr="003930F2">
        <w:rPr>
          <w:rFonts w:ascii="Times New Roman" w:hAnsi="Times New Roman"/>
          <w:szCs w:val="24"/>
          <w:lang w:val="fr-FR"/>
        </w:rPr>
        <w:t xml:space="preserve"> je vois comme</w:t>
      </w:r>
      <w:r w:rsidR="00E455D2" w:rsidRPr="003930F2">
        <w:rPr>
          <w:rFonts w:ascii="Times New Roman" w:hAnsi="Times New Roman"/>
          <w:szCs w:val="24"/>
          <w:lang w:val="fr-FR"/>
        </w:rPr>
        <w:t>nt</w:t>
      </w:r>
      <w:r w:rsidRPr="003930F2">
        <w:rPr>
          <w:rFonts w:ascii="Times New Roman" w:hAnsi="Times New Roman"/>
          <w:szCs w:val="24"/>
          <w:lang w:val="fr-FR"/>
        </w:rPr>
        <w:t xml:space="preserve"> peu à peu</w:t>
      </w:r>
      <w:r w:rsidR="00023F75">
        <w:rPr>
          <w:rFonts w:ascii="Times New Roman" w:hAnsi="Times New Roman"/>
          <w:szCs w:val="24"/>
          <w:lang w:val="fr-FR"/>
        </w:rPr>
        <w:t>,</w:t>
      </w:r>
      <w:r w:rsidRPr="003930F2">
        <w:rPr>
          <w:rFonts w:ascii="Times New Roman" w:hAnsi="Times New Roman"/>
          <w:szCs w:val="24"/>
          <w:lang w:val="fr-FR"/>
        </w:rPr>
        <w:t xml:space="preserve"> le fascisme et le communisme gagnent de nouveau </w:t>
      </w:r>
      <w:r w:rsidR="00E455D2" w:rsidRPr="003930F2">
        <w:rPr>
          <w:rFonts w:ascii="Times New Roman" w:hAnsi="Times New Roman"/>
          <w:szCs w:val="24"/>
          <w:lang w:val="fr-FR"/>
        </w:rPr>
        <w:t xml:space="preserve">du terrain </w:t>
      </w:r>
      <w:r w:rsidRPr="003930F2">
        <w:rPr>
          <w:rFonts w:ascii="Times New Roman" w:hAnsi="Times New Roman"/>
          <w:szCs w:val="24"/>
          <w:lang w:val="fr-FR"/>
        </w:rPr>
        <w:t xml:space="preserve">dans les esprits de jeunes hommes et </w:t>
      </w:r>
      <w:r w:rsidR="00023F75">
        <w:rPr>
          <w:rFonts w:ascii="Times New Roman" w:hAnsi="Times New Roman"/>
          <w:szCs w:val="24"/>
          <w:lang w:val="fr-FR"/>
        </w:rPr>
        <w:t xml:space="preserve">de jeunes </w:t>
      </w:r>
      <w:r w:rsidRPr="003930F2">
        <w:rPr>
          <w:rFonts w:ascii="Times New Roman" w:hAnsi="Times New Roman"/>
          <w:szCs w:val="24"/>
          <w:lang w:val="fr-FR"/>
        </w:rPr>
        <w:t>femmes et je ne le comprends pas, les blessures provoquées par ces formes de dictatur</w:t>
      </w:r>
      <w:r w:rsidR="00E455D2" w:rsidRPr="003930F2">
        <w:rPr>
          <w:rFonts w:ascii="Times New Roman" w:hAnsi="Times New Roman"/>
          <w:szCs w:val="24"/>
          <w:lang w:val="fr-FR"/>
        </w:rPr>
        <w:t>es</w:t>
      </w:r>
      <w:r w:rsidRPr="003930F2">
        <w:rPr>
          <w:rFonts w:ascii="Times New Roman" w:hAnsi="Times New Roman"/>
          <w:szCs w:val="24"/>
          <w:lang w:val="fr-FR"/>
        </w:rPr>
        <w:t xml:space="preserve"> ne sont pas encore guéri</w:t>
      </w:r>
      <w:r w:rsidR="00E455D2" w:rsidRPr="003930F2">
        <w:rPr>
          <w:rFonts w:ascii="Times New Roman" w:hAnsi="Times New Roman"/>
          <w:szCs w:val="24"/>
          <w:lang w:val="fr-FR"/>
        </w:rPr>
        <w:t>e</w:t>
      </w:r>
      <w:r w:rsidRPr="003930F2">
        <w:rPr>
          <w:rFonts w:ascii="Times New Roman" w:hAnsi="Times New Roman"/>
          <w:szCs w:val="24"/>
          <w:lang w:val="fr-FR"/>
        </w:rPr>
        <w:t>s</w:t>
      </w:r>
      <w:r w:rsidR="00E455D2" w:rsidRPr="003930F2">
        <w:rPr>
          <w:rFonts w:ascii="Times New Roman" w:hAnsi="Times New Roman"/>
          <w:szCs w:val="24"/>
          <w:lang w:val="fr-FR"/>
        </w:rPr>
        <w:t>,</w:t>
      </w:r>
      <w:r w:rsidRPr="003930F2">
        <w:rPr>
          <w:rFonts w:ascii="Times New Roman" w:hAnsi="Times New Roman"/>
          <w:szCs w:val="24"/>
          <w:lang w:val="fr-FR"/>
        </w:rPr>
        <w:t xml:space="preserve"> mais l’homme a déjà tout oublié.</w:t>
      </w:r>
    </w:p>
    <w:p w14:paraId="74ECEA5E" w14:textId="77777777" w:rsidR="001529F8" w:rsidRPr="003930F2" w:rsidRDefault="001529F8" w:rsidP="001529F8">
      <w:pPr>
        <w:jc w:val="both"/>
        <w:rPr>
          <w:rFonts w:ascii="Times New Roman" w:hAnsi="Times New Roman"/>
          <w:szCs w:val="24"/>
          <w:lang w:val="fr-FR"/>
        </w:rPr>
      </w:pPr>
    </w:p>
    <w:p w14:paraId="3FE80445" w14:textId="77777777" w:rsidR="001529F8" w:rsidRPr="003930F2" w:rsidRDefault="001529F8" w:rsidP="001529F8">
      <w:pPr>
        <w:jc w:val="both"/>
        <w:rPr>
          <w:rFonts w:ascii="Times New Roman" w:hAnsi="Times New Roman"/>
          <w:szCs w:val="24"/>
          <w:lang w:val="fr-FR"/>
        </w:rPr>
      </w:pPr>
    </w:p>
    <w:p w14:paraId="42F8A91A" w14:textId="09AE4A82" w:rsidR="001529F8" w:rsidRPr="003930F2" w:rsidRDefault="001529F8" w:rsidP="001529F8">
      <w:pPr>
        <w:jc w:val="both"/>
        <w:rPr>
          <w:rFonts w:ascii="Times New Roman" w:hAnsi="Times New Roman"/>
          <w:szCs w:val="24"/>
          <w:lang w:val="fr-FR"/>
        </w:rPr>
      </w:pPr>
      <w:r w:rsidRPr="003930F2">
        <w:rPr>
          <w:rFonts w:ascii="Times New Roman" w:hAnsi="Times New Roman"/>
          <w:noProof/>
          <w:szCs w:val="24"/>
          <w:lang w:val="it-IT"/>
        </w:rPr>
        <mc:AlternateContent>
          <mc:Choice Requires="wps">
            <w:drawing>
              <wp:anchor distT="45720" distB="45720" distL="114300" distR="114300" simplePos="0" relativeHeight="251660288" behindDoc="0" locked="0" layoutInCell="1" allowOverlap="1" wp14:anchorId="51D12ABE" wp14:editId="7FBCD117">
                <wp:simplePos x="0" y="0"/>
                <wp:positionH relativeFrom="column">
                  <wp:posOffset>1784985</wp:posOffset>
                </wp:positionH>
                <wp:positionV relativeFrom="paragraph">
                  <wp:posOffset>127000</wp:posOffset>
                </wp:positionV>
                <wp:extent cx="2533015" cy="1684020"/>
                <wp:effectExtent l="0" t="0" r="32385" b="1778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684020"/>
                        </a:xfrm>
                        <a:prstGeom prst="rect">
                          <a:avLst/>
                        </a:prstGeom>
                        <a:solidFill>
                          <a:srgbClr val="FFFFFF"/>
                        </a:solidFill>
                        <a:ln w="9525">
                          <a:solidFill>
                            <a:srgbClr val="000000"/>
                          </a:solidFill>
                          <a:miter lim="800000"/>
                          <a:headEnd/>
                          <a:tailEnd/>
                        </a:ln>
                      </wps:spPr>
                      <wps:txbx>
                        <w:txbxContent>
                          <w:p w14:paraId="7E8BFC17" w14:textId="77777777" w:rsidR="009462A8" w:rsidRPr="00DD7303" w:rsidRDefault="009462A8" w:rsidP="001529F8">
                            <w:pPr>
                              <w:jc w:val="center"/>
                              <w:rPr>
                                <w:b/>
                                <w:lang w:val="fr-FR"/>
                              </w:rPr>
                            </w:pPr>
                            <w:r w:rsidRPr="00DD7303">
                              <w:rPr>
                                <w:b/>
                                <w:lang w:val="fr-FR"/>
                              </w:rPr>
                              <w:t>Attention</w:t>
                            </w:r>
                          </w:p>
                          <w:p w14:paraId="5B530513" w14:textId="77777777" w:rsidR="009462A8" w:rsidRDefault="009462A8" w:rsidP="001529F8">
                            <w:pPr>
                              <w:rPr>
                                <w:lang w:val="fr-FR"/>
                              </w:rPr>
                            </w:pPr>
                            <w:r w:rsidRPr="00BE0A0B">
                              <w:rPr>
                                <w:lang w:val="fr-FR"/>
                              </w:rPr>
                              <w:t>J’</w:t>
                            </w:r>
                            <w:r w:rsidRPr="00DD7303">
                              <w:rPr>
                                <w:color w:val="FF0000"/>
                                <w:lang w:val="fr-FR"/>
                              </w:rPr>
                              <w:t>étais</w:t>
                            </w:r>
                            <w:r w:rsidRPr="00BE0A0B">
                              <w:rPr>
                                <w:lang w:val="fr-FR"/>
                              </w:rPr>
                              <w:t xml:space="preserve"> très étonnée</w:t>
                            </w:r>
                          </w:p>
                          <w:p w14:paraId="1AF69A86" w14:textId="77777777" w:rsidR="009462A8" w:rsidRDefault="009462A8" w:rsidP="001529F8">
                            <w:pPr>
                              <w:rPr>
                                <w:lang w:val="fr-FR"/>
                              </w:rPr>
                            </w:pPr>
                            <w:r>
                              <w:rPr>
                                <w:lang w:val="fr-FR"/>
                              </w:rPr>
                              <w:t>Magi</w:t>
                            </w:r>
                            <w:r w:rsidRPr="00DD7303">
                              <w:rPr>
                                <w:color w:val="FF0000"/>
                                <w:lang w:val="fr-FR"/>
                              </w:rPr>
                              <w:t>que</w:t>
                            </w:r>
                          </w:p>
                          <w:p w14:paraId="0192BA62" w14:textId="77777777" w:rsidR="009462A8" w:rsidRDefault="009462A8" w:rsidP="001529F8">
                            <w:pPr>
                              <w:rPr>
                                <w:lang w:val="fr-FR"/>
                              </w:rPr>
                            </w:pPr>
                            <w:r>
                              <w:rPr>
                                <w:lang w:val="fr-FR"/>
                              </w:rPr>
                              <w:t>Film d’horreur</w:t>
                            </w:r>
                          </w:p>
                          <w:p w14:paraId="750501D0" w14:textId="77777777" w:rsidR="009462A8" w:rsidRDefault="009462A8" w:rsidP="001529F8">
                            <w:pPr>
                              <w:rPr>
                                <w:lang w:val="fr-FR"/>
                              </w:rPr>
                            </w:pPr>
                            <w:r>
                              <w:rPr>
                                <w:lang w:val="fr-FR"/>
                              </w:rPr>
                              <w:t>Ours – orso</w:t>
                            </w:r>
                          </w:p>
                          <w:p w14:paraId="5C237BF4" w14:textId="77777777" w:rsidR="009462A8" w:rsidRDefault="009462A8" w:rsidP="001529F8">
                            <w:pPr>
                              <w:rPr>
                                <w:lang w:val="fr-FR"/>
                              </w:rPr>
                            </w:pPr>
                            <w:r>
                              <w:rPr>
                                <w:lang w:val="fr-FR"/>
                              </w:rPr>
                              <w:t>H</w:t>
                            </w:r>
                            <w:r w:rsidRPr="00DD7303">
                              <w:rPr>
                                <w:color w:val="FF0000"/>
                                <w:lang w:val="fr-FR"/>
                              </w:rPr>
                              <w:t>y</w:t>
                            </w:r>
                            <w:r>
                              <w:rPr>
                                <w:lang w:val="fr-FR"/>
                              </w:rPr>
                              <w:t>mne</w:t>
                            </w:r>
                          </w:p>
                          <w:p w14:paraId="58571A87" w14:textId="77777777" w:rsidR="009462A8" w:rsidRDefault="009462A8" w:rsidP="001529F8">
                            <w:pPr>
                              <w:rPr>
                                <w:lang w:val="fr-FR"/>
                              </w:rPr>
                            </w:pPr>
                            <w:r>
                              <w:rPr>
                                <w:lang w:val="fr-FR"/>
                              </w:rPr>
                              <w:t xml:space="preserve">Souvenir </w:t>
                            </w:r>
                            <w:r w:rsidRPr="00DD7303">
                              <w:rPr>
                                <w:color w:val="FF0000"/>
                                <w:lang w:val="fr-FR"/>
                              </w:rPr>
                              <w:t>de</w:t>
                            </w:r>
                          </w:p>
                          <w:p w14:paraId="20A1938C" w14:textId="77777777" w:rsidR="009462A8" w:rsidRDefault="009462A8" w:rsidP="001529F8">
                            <w:pPr>
                              <w:rPr>
                                <w:lang w:val="fr-FR"/>
                              </w:rPr>
                            </w:pPr>
                            <w:r>
                              <w:rPr>
                                <w:lang w:val="fr-FR"/>
                              </w:rPr>
                              <w:t xml:space="preserve">Rappeler </w:t>
                            </w:r>
                            <w:r w:rsidRPr="00DD7303">
                              <w:rPr>
                                <w:color w:val="FF0000"/>
                                <w:lang w:val="fr-FR"/>
                              </w:rPr>
                              <w:t>le</w:t>
                            </w:r>
                          </w:p>
                          <w:p w14:paraId="71A627EA" w14:textId="77777777" w:rsidR="009462A8" w:rsidRPr="00BE0A0B" w:rsidRDefault="009462A8" w:rsidP="001529F8">
                            <w:pPr>
                              <w:rPr>
                                <w:lang w:val="fr-F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140.55pt;margin-top:10pt;width:199.45pt;height:132.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">
                <v:textbox style="mso-fit-shape-to-text:t">
                  <w:txbxContent>
                    <w:p w14:paraId="7E8BFC17" w14:textId="77777777" w:rsidR="009462A8" w:rsidRPr="00DD7303" w:rsidRDefault="009462A8" w:rsidP="001529F8">
                      <w:pPr>
                        <w:jc w:val="center"/>
                        <w:rPr>
                          <w:b/>
                          <w:lang w:val="fr-FR"/>
                        </w:rPr>
                      </w:pPr>
                      <w:r w:rsidRPr="00DD7303">
                        <w:rPr>
                          <w:b/>
                          <w:lang w:val="fr-FR"/>
                        </w:rPr>
                        <w:t>Attention</w:t>
                      </w:r>
                    </w:p>
                    <w:p w14:paraId="5B530513" w14:textId="77777777" w:rsidR="009462A8" w:rsidRDefault="009462A8" w:rsidP="001529F8">
                      <w:pPr>
                        <w:rPr>
                          <w:lang w:val="fr-FR"/>
                        </w:rPr>
                      </w:pPr>
                      <w:r w:rsidRPr="00BE0A0B">
                        <w:rPr>
                          <w:lang w:val="fr-FR"/>
                        </w:rPr>
                        <w:t>J’</w:t>
                      </w:r>
                      <w:r w:rsidRPr="00DD7303">
                        <w:rPr>
                          <w:color w:val="FF0000"/>
                          <w:lang w:val="fr-FR"/>
                        </w:rPr>
                        <w:t>étais</w:t>
                      </w:r>
                      <w:r w:rsidRPr="00BE0A0B">
                        <w:rPr>
                          <w:lang w:val="fr-FR"/>
                        </w:rPr>
                        <w:t xml:space="preserve"> très étonnée</w:t>
                      </w:r>
                    </w:p>
                    <w:p w14:paraId="1AF69A86" w14:textId="77777777" w:rsidR="009462A8" w:rsidRDefault="009462A8" w:rsidP="001529F8">
                      <w:pPr>
                        <w:rPr>
                          <w:lang w:val="fr-FR"/>
                        </w:rPr>
                      </w:pPr>
                      <w:r>
                        <w:rPr>
                          <w:lang w:val="fr-FR"/>
                        </w:rPr>
                        <w:t>Magi</w:t>
                      </w:r>
                      <w:r w:rsidRPr="00DD7303">
                        <w:rPr>
                          <w:color w:val="FF0000"/>
                          <w:lang w:val="fr-FR"/>
                        </w:rPr>
                        <w:t>que</w:t>
                      </w:r>
                    </w:p>
                    <w:p w14:paraId="0192BA62" w14:textId="77777777" w:rsidR="009462A8" w:rsidRDefault="009462A8" w:rsidP="001529F8">
                      <w:pPr>
                        <w:rPr>
                          <w:lang w:val="fr-FR"/>
                        </w:rPr>
                      </w:pPr>
                      <w:r>
                        <w:rPr>
                          <w:lang w:val="fr-FR"/>
                        </w:rPr>
                        <w:t>Film d’horreur</w:t>
                      </w:r>
                    </w:p>
                    <w:p w14:paraId="750501D0" w14:textId="77777777" w:rsidR="009462A8" w:rsidRDefault="009462A8" w:rsidP="001529F8">
                      <w:pPr>
                        <w:rPr>
                          <w:lang w:val="fr-FR"/>
                        </w:rPr>
                      </w:pPr>
                      <w:r>
                        <w:rPr>
                          <w:lang w:val="fr-FR"/>
                        </w:rPr>
                        <w:t>Ours – orso</w:t>
                      </w:r>
                    </w:p>
                    <w:p w14:paraId="5C237BF4" w14:textId="77777777" w:rsidR="009462A8" w:rsidRDefault="009462A8" w:rsidP="001529F8">
                      <w:pPr>
                        <w:rPr>
                          <w:lang w:val="fr-FR"/>
                        </w:rPr>
                      </w:pPr>
                      <w:r>
                        <w:rPr>
                          <w:lang w:val="fr-FR"/>
                        </w:rPr>
                        <w:t>H</w:t>
                      </w:r>
                      <w:r w:rsidRPr="00DD7303">
                        <w:rPr>
                          <w:color w:val="FF0000"/>
                          <w:lang w:val="fr-FR"/>
                        </w:rPr>
                        <w:t>y</w:t>
                      </w:r>
                      <w:r>
                        <w:rPr>
                          <w:lang w:val="fr-FR"/>
                        </w:rPr>
                        <w:t>mne</w:t>
                      </w:r>
                    </w:p>
                    <w:p w14:paraId="58571A87" w14:textId="77777777" w:rsidR="009462A8" w:rsidRDefault="009462A8" w:rsidP="001529F8">
                      <w:pPr>
                        <w:rPr>
                          <w:lang w:val="fr-FR"/>
                        </w:rPr>
                      </w:pPr>
                      <w:r>
                        <w:rPr>
                          <w:lang w:val="fr-FR"/>
                        </w:rPr>
                        <w:t xml:space="preserve">Souvenir </w:t>
                      </w:r>
                      <w:r w:rsidRPr="00DD7303">
                        <w:rPr>
                          <w:color w:val="FF0000"/>
                          <w:lang w:val="fr-FR"/>
                        </w:rPr>
                        <w:t>de</w:t>
                      </w:r>
                    </w:p>
                    <w:p w14:paraId="20A1938C" w14:textId="77777777" w:rsidR="009462A8" w:rsidRDefault="009462A8" w:rsidP="001529F8">
                      <w:pPr>
                        <w:rPr>
                          <w:lang w:val="fr-FR"/>
                        </w:rPr>
                      </w:pPr>
                      <w:r>
                        <w:rPr>
                          <w:lang w:val="fr-FR"/>
                        </w:rPr>
                        <w:t xml:space="preserve">Rappeler </w:t>
                      </w:r>
                      <w:r w:rsidRPr="00DD7303">
                        <w:rPr>
                          <w:color w:val="FF0000"/>
                          <w:lang w:val="fr-FR"/>
                        </w:rPr>
                        <w:t>le</w:t>
                      </w:r>
                    </w:p>
                    <w:p w14:paraId="71A627EA" w14:textId="77777777" w:rsidR="009462A8" w:rsidRPr="00BE0A0B" w:rsidRDefault="009462A8" w:rsidP="001529F8">
                      <w:pPr>
                        <w:rPr>
                          <w:lang w:val="fr-FR"/>
                        </w:rPr>
                      </w:pPr>
                    </w:p>
                  </w:txbxContent>
                </v:textbox>
                <w10:wrap type="square"/>
              </v:shape>
            </w:pict>
          </mc:Fallback>
        </mc:AlternateContent>
      </w:r>
    </w:p>
    <w:p w14:paraId="587C22B6" w14:textId="77777777" w:rsidR="001529F8" w:rsidRPr="003930F2" w:rsidRDefault="001529F8" w:rsidP="001529F8">
      <w:pPr>
        <w:jc w:val="both"/>
        <w:rPr>
          <w:rFonts w:ascii="Times New Roman" w:hAnsi="Times New Roman"/>
          <w:szCs w:val="24"/>
          <w:lang w:val="fr-FR"/>
        </w:rPr>
      </w:pPr>
    </w:p>
    <w:p w14:paraId="2D4C78E9" w14:textId="77777777" w:rsidR="001529F8" w:rsidRPr="003930F2" w:rsidRDefault="001529F8" w:rsidP="001529F8">
      <w:pPr>
        <w:jc w:val="both"/>
        <w:rPr>
          <w:rFonts w:ascii="Times New Roman" w:hAnsi="Times New Roman"/>
          <w:szCs w:val="24"/>
          <w:lang w:val="fr-FR"/>
        </w:rPr>
      </w:pPr>
    </w:p>
    <w:p w14:paraId="69C73F7C" w14:textId="77777777" w:rsidR="001529F8" w:rsidRPr="003930F2" w:rsidRDefault="001529F8" w:rsidP="001529F8">
      <w:pPr>
        <w:jc w:val="both"/>
        <w:rPr>
          <w:rFonts w:ascii="Times New Roman" w:hAnsi="Times New Roman"/>
          <w:szCs w:val="24"/>
          <w:lang w:val="fr-FR"/>
        </w:rPr>
      </w:pPr>
    </w:p>
    <w:p w14:paraId="1BDB64C5" w14:textId="77777777" w:rsidR="001529F8" w:rsidRPr="003930F2" w:rsidRDefault="001529F8" w:rsidP="001529F8">
      <w:pPr>
        <w:jc w:val="both"/>
        <w:rPr>
          <w:rFonts w:ascii="Times New Roman" w:hAnsi="Times New Roman"/>
          <w:szCs w:val="24"/>
          <w:lang w:val="fr-FR"/>
        </w:rPr>
      </w:pPr>
    </w:p>
    <w:p w14:paraId="4AB5A28C" w14:textId="77777777" w:rsidR="001529F8" w:rsidRPr="003930F2" w:rsidRDefault="001529F8" w:rsidP="001529F8">
      <w:pPr>
        <w:jc w:val="both"/>
        <w:rPr>
          <w:rFonts w:ascii="Times New Roman" w:hAnsi="Times New Roman"/>
          <w:szCs w:val="24"/>
          <w:lang w:val="fr-FR"/>
        </w:rPr>
      </w:pPr>
    </w:p>
    <w:p w14:paraId="3529AB8D" w14:textId="77777777" w:rsidR="001529F8" w:rsidRPr="003930F2" w:rsidRDefault="001529F8" w:rsidP="001529F8">
      <w:pPr>
        <w:jc w:val="both"/>
        <w:rPr>
          <w:rFonts w:ascii="Times New Roman" w:hAnsi="Times New Roman"/>
          <w:szCs w:val="24"/>
          <w:lang w:val="fr-FR"/>
        </w:rPr>
      </w:pPr>
    </w:p>
    <w:p w14:paraId="1AA72022" w14:textId="77777777" w:rsidR="001529F8" w:rsidRPr="003930F2" w:rsidRDefault="001529F8" w:rsidP="001529F8">
      <w:pPr>
        <w:jc w:val="both"/>
        <w:rPr>
          <w:rFonts w:ascii="Times New Roman" w:hAnsi="Times New Roman"/>
          <w:szCs w:val="24"/>
          <w:lang w:val="fr-FR"/>
        </w:rPr>
      </w:pPr>
    </w:p>
    <w:p w14:paraId="18887F03" w14:textId="77777777" w:rsidR="001529F8" w:rsidRPr="003930F2" w:rsidRDefault="001529F8" w:rsidP="001529F8">
      <w:pPr>
        <w:jc w:val="both"/>
        <w:rPr>
          <w:rFonts w:ascii="Times New Roman" w:hAnsi="Times New Roman"/>
          <w:szCs w:val="24"/>
          <w:lang w:val="fr-FR"/>
        </w:rPr>
      </w:pPr>
    </w:p>
    <w:p w14:paraId="477D5494" w14:textId="77777777" w:rsidR="001529F8" w:rsidRPr="003930F2" w:rsidRDefault="001529F8" w:rsidP="001529F8">
      <w:pPr>
        <w:jc w:val="both"/>
        <w:rPr>
          <w:rFonts w:ascii="Times New Roman" w:hAnsi="Times New Roman"/>
          <w:szCs w:val="24"/>
          <w:lang w:val="fr-FR"/>
        </w:rPr>
      </w:pPr>
    </w:p>
    <w:p w14:paraId="220E687F" w14:textId="11068F62" w:rsidR="001529F8" w:rsidRPr="003930F2" w:rsidRDefault="001529F8">
      <w:pPr>
        <w:rPr>
          <w:rFonts w:ascii="Times New Roman" w:hAnsi="Times New Roman"/>
          <w:szCs w:val="24"/>
          <w:lang w:val="fr-FR"/>
        </w:rPr>
      </w:pPr>
      <w:r w:rsidRPr="003930F2">
        <w:rPr>
          <w:rFonts w:ascii="Times New Roman" w:hAnsi="Times New Roman"/>
          <w:szCs w:val="24"/>
          <w:lang w:val="fr-FR"/>
        </w:rPr>
        <w:br w:type="page"/>
      </w:r>
    </w:p>
    <w:p w14:paraId="4D04E978" w14:textId="77777777" w:rsidR="001529F8" w:rsidRPr="003930F2" w:rsidRDefault="001529F8" w:rsidP="001529F8">
      <w:pPr>
        <w:jc w:val="center"/>
        <w:rPr>
          <w:rFonts w:ascii="Times New Roman" w:hAnsi="Times New Roman"/>
          <w:b/>
          <w:sz w:val="40"/>
          <w:szCs w:val="40"/>
          <w:lang w:val="fr-FR"/>
        </w:rPr>
      </w:pPr>
      <w:r w:rsidRPr="003930F2">
        <w:rPr>
          <w:rFonts w:ascii="Times New Roman" w:hAnsi="Times New Roman"/>
          <w:b/>
          <w:sz w:val="40"/>
          <w:szCs w:val="40"/>
          <w:lang w:val="fr-FR"/>
        </w:rPr>
        <w:t>Vera Marchand</w:t>
      </w:r>
    </w:p>
    <w:p w14:paraId="507D7BA2" w14:textId="77777777" w:rsidR="001529F8" w:rsidRPr="003930F2" w:rsidRDefault="001529F8" w:rsidP="001529F8">
      <w:pPr>
        <w:rPr>
          <w:rFonts w:ascii="Times New Roman" w:hAnsi="Times New Roman"/>
          <w:b/>
          <w:szCs w:val="24"/>
          <w:u w:val="single"/>
          <w:lang w:val="fr-FR"/>
        </w:rPr>
      </w:pPr>
    </w:p>
    <w:p w14:paraId="0C00775C" w14:textId="77777777" w:rsidR="00A16BD7" w:rsidRPr="003930F2" w:rsidRDefault="00A16BD7" w:rsidP="001529F8">
      <w:pPr>
        <w:rPr>
          <w:rFonts w:ascii="Times New Roman" w:hAnsi="Times New Roman"/>
          <w:b/>
          <w:szCs w:val="24"/>
          <w:u w:val="single"/>
          <w:lang w:val="fr-FR"/>
        </w:rPr>
      </w:pPr>
    </w:p>
    <w:p w14:paraId="3AA73429" w14:textId="6C762899" w:rsidR="00A16BD7" w:rsidRPr="00023F75" w:rsidRDefault="001529F8" w:rsidP="00A16BD7">
      <w:pPr>
        <w:jc w:val="center"/>
        <w:rPr>
          <w:rFonts w:ascii="Times New Roman" w:hAnsi="Times New Roman"/>
          <w:sz w:val="28"/>
          <w:szCs w:val="28"/>
          <w:lang w:val="fr-FR"/>
        </w:rPr>
      </w:pPr>
      <w:r w:rsidRPr="00023F75">
        <w:rPr>
          <w:rFonts w:ascii="Times New Roman" w:hAnsi="Times New Roman"/>
          <w:sz w:val="28"/>
          <w:szCs w:val="28"/>
          <w:lang w:val="fr-FR"/>
        </w:rPr>
        <w:t>Imaginez quelques petits textes commençant par</w:t>
      </w:r>
    </w:p>
    <w:p w14:paraId="68C7AD2B" w14:textId="77777777" w:rsidR="00023F75" w:rsidRDefault="001529F8" w:rsidP="00A16BD7">
      <w:pPr>
        <w:jc w:val="center"/>
        <w:rPr>
          <w:rFonts w:ascii="Times New Roman" w:hAnsi="Times New Roman"/>
          <w:sz w:val="28"/>
          <w:szCs w:val="28"/>
          <w:lang w:val="fr-FR"/>
        </w:rPr>
      </w:pPr>
      <w:r w:rsidRPr="00023F75">
        <w:rPr>
          <w:rFonts w:ascii="Times New Roman" w:hAnsi="Times New Roman"/>
          <w:sz w:val="28"/>
          <w:szCs w:val="28"/>
          <w:lang w:val="fr-FR"/>
        </w:rPr>
        <w:t>Je me souviens</w:t>
      </w:r>
    </w:p>
    <w:p w14:paraId="452EC262" w14:textId="77777777" w:rsidR="00023F75" w:rsidRDefault="001529F8" w:rsidP="00A16BD7">
      <w:pPr>
        <w:jc w:val="center"/>
        <w:rPr>
          <w:rFonts w:ascii="Times New Roman" w:hAnsi="Times New Roman"/>
          <w:sz w:val="28"/>
          <w:szCs w:val="28"/>
          <w:lang w:val="fr-FR"/>
        </w:rPr>
      </w:pPr>
      <w:r w:rsidRPr="00023F75">
        <w:rPr>
          <w:rFonts w:ascii="Times New Roman" w:hAnsi="Times New Roman"/>
          <w:sz w:val="28"/>
          <w:szCs w:val="28"/>
          <w:lang w:val="fr-FR"/>
        </w:rPr>
        <w:t xml:space="preserve">et </w:t>
      </w:r>
    </w:p>
    <w:p w14:paraId="2A42A1D6" w14:textId="69D362A1" w:rsidR="00A16BD7" w:rsidRPr="003930F2" w:rsidRDefault="001529F8" w:rsidP="00A16BD7">
      <w:pPr>
        <w:jc w:val="center"/>
        <w:rPr>
          <w:rFonts w:ascii="Times New Roman" w:hAnsi="Times New Roman"/>
          <w:b/>
          <w:szCs w:val="24"/>
          <w:u w:val="single"/>
          <w:lang w:val="fr-FR"/>
        </w:rPr>
      </w:pPr>
      <w:r w:rsidRPr="00023F75">
        <w:rPr>
          <w:rFonts w:ascii="Times New Roman" w:hAnsi="Times New Roman"/>
          <w:sz w:val="28"/>
          <w:szCs w:val="28"/>
          <w:lang w:val="fr-FR"/>
        </w:rPr>
        <w:t>Je</w:t>
      </w:r>
      <w:r w:rsidR="00023F75">
        <w:rPr>
          <w:rFonts w:ascii="Times New Roman" w:hAnsi="Times New Roman"/>
          <w:sz w:val="28"/>
          <w:szCs w:val="28"/>
          <w:lang w:val="fr-FR"/>
        </w:rPr>
        <w:t xml:space="preserve"> ne me souviens pas</w:t>
      </w:r>
    </w:p>
    <w:p w14:paraId="207610FB" w14:textId="77777777" w:rsidR="00A16BD7" w:rsidRPr="003930F2" w:rsidRDefault="00A16BD7" w:rsidP="001529F8">
      <w:pPr>
        <w:rPr>
          <w:rFonts w:ascii="Times New Roman" w:hAnsi="Times New Roman"/>
          <w:b/>
          <w:szCs w:val="24"/>
          <w:u w:val="single"/>
          <w:lang w:val="fr-FR"/>
        </w:rPr>
      </w:pPr>
    </w:p>
    <w:p w14:paraId="13F53F48" w14:textId="59475433" w:rsidR="001529F8" w:rsidRPr="003930F2" w:rsidRDefault="001529F8" w:rsidP="001529F8">
      <w:pPr>
        <w:rPr>
          <w:rFonts w:ascii="Times New Roman" w:hAnsi="Times New Roman"/>
          <w:b/>
          <w:szCs w:val="24"/>
          <w:u w:val="single"/>
          <w:lang w:val="fr-FR"/>
        </w:rPr>
      </w:pPr>
      <w:r w:rsidRPr="003930F2">
        <w:rPr>
          <w:rFonts w:ascii="Times New Roman" w:hAnsi="Times New Roman"/>
          <w:b/>
          <w:szCs w:val="24"/>
          <w:u w:val="single"/>
          <w:lang w:val="fr-FR"/>
        </w:rPr>
        <w:t xml:space="preserve"> </w:t>
      </w:r>
    </w:p>
    <w:p w14:paraId="42895B16" w14:textId="67E9D130"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du </w:t>
      </w:r>
      <w:r w:rsidR="00023F75">
        <w:rPr>
          <w:rFonts w:ascii="Times New Roman" w:hAnsi="Times New Roman"/>
          <w:szCs w:val="24"/>
          <w:lang w:val="fr-FR"/>
        </w:rPr>
        <w:t>Treebar</w:t>
      </w:r>
      <w:r w:rsidRPr="003930F2">
        <w:rPr>
          <w:rFonts w:ascii="Times New Roman" w:hAnsi="Times New Roman"/>
          <w:szCs w:val="24"/>
          <w:lang w:val="fr-FR"/>
        </w:rPr>
        <w:t>, un bar dans le quartier Flaminio où travaillait un de mes amis le samedi soir et je me souviens qu’on allait souvent prendre l’apéritif là-bas, qu’on y rencontrait toujours plein de gens, qu’il y avait une atmosphère sympathique et qu’un jour – lorsqu’on était</w:t>
      </w:r>
      <w:r w:rsidR="00EF72E3" w:rsidRPr="003930F2">
        <w:rPr>
          <w:rFonts w:ascii="Times New Roman" w:hAnsi="Times New Roman"/>
          <w:szCs w:val="24"/>
          <w:lang w:val="fr-FR"/>
        </w:rPr>
        <w:t xml:space="preserve"> assis à une table – un metteur en </w:t>
      </w:r>
      <w:r w:rsidRPr="003930F2">
        <w:rPr>
          <w:rFonts w:ascii="Times New Roman" w:hAnsi="Times New Roman"/>
          <w:szCs w:val="24"/>
          <w:lang w:val="fr-FR"/>
        </w:rPr>
        <w:t>scène et acteur italien nous a demandé s’il pouvait prendre une chaise. Je me souviens qu’à la fin</w:t>
      </w:r>
      <w:r w:rsidR="00EF72E3" w:rsidRPr="003930F2">
        <w:rPr>
          <w:rFonts w:ascii="Times New Roman" w:hAnsi="Times New Roman"/>
          <w:szCs w:val="24"/>
          <w:lang w:val="fr-FR"/>
        </w:rPr>
        <w:t>,</w:t>
      </w:r>
      <w:r w:rsidRPr="003930F2">
        <w:rPr>
          <w:rFonts w:ascii="Times New Roman" w:hAnsi="Times New Roman"/>
          <w:szCs w:val="24"/>
          <w:lang w:val="fr-FR"/>
        </w:rPr>
        <w:t xml:space="preserve"> il s’est mis à papoter avec nous et qu’on a pris une photo tous ensemble.</w:t>
      </w:r>
    </w:p>
    <w:p w14:paraId="2DD720F6" w14:textId="77777777" w:rsidR="00EF72E3" w:rsidRPr="003930F2" w:rsidRDefault="00EF72E3" w:rsidP="001529F8">
      <w:pPr>
        <w:jc w:val="both"/>
        <w:rPr>
          <w:rFonts w:ascii="Times New Roman" w:hAnsi="Times New Roman"/>
          <w:szCs w:val="24"/>
          <w:lang w:val="fr-FR"/>
        </w:rPr>
      </w:pPr>
    </w:p>
    <w:p w14:paraId="2A784218" w14:textId="100AFD4D"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très bien de l’aéroport de Bruxelles. Je me souviens qu’à six ans</w:t>
      </w:r>
      <w:r w:rsidR="00023F75">
        <w:rPr>
          <w:rFonts w:ascii="Times New Roman" w:hAnsi="Times New Roman"/>
          <w:szCs w:val="24"/>
          <w:lang w:val="fr-FR"/>
        </w:rPr>
        <w:t>,</w:t>
      </w:r>
      <w:r w:rsidRPr="003930F2">
        <w:rPr>
          <w:rFonts w:ascii="Times New Roman" w:hAnsi="Times New Roman"/>
          <w:szCs w:val="24"/>
          <w:lang w:val="fr-FR"/>
        </w:rPr>
        <w:t xml:space="preserve"> j’y étais avec ma famille, que notre avion avait eu des problèmes et qu’on était restés bloqués pendant 10 heures. Je me souviens du duty free et de tous ses magasins : une papeterie, un kiosque à journaux, un magasin qui vendait des valises, une parfumerie. Je me souviens qu’on m’avait acheté trois numéros de Mickey en noir et blanc et des crayons de couleur et que j’y avais trouvé ma joie. </w:t>
      </w:r>
    </w:p>
    <w:p w14:paraId="311838B6" w14:textId="77777777" w:rsidR="00EF72E3" w:rsidRPr="003930F2" w:rsidRDefault="00EF72E3" w:rsidP="001529F8">
      <w:pPr>
        <w:jc w:val="both"/>
        <w:rPr>
          <w:rFonts w:ascii="Times New Roman" w:hAnsi="Times New Roman"/>
          <w:szCs w:val="24"/>
          <w:lang w:val="fr-FR"/>
        </w:rPr>
      </w:pPr>
    </w:p>
    <w:p w14:paraId="628C6A29" w14:textId="022452E0"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la plage de la Madrague, entre Biarritz et Bayonne, qu’il y avait des vagues très hautes et qu’il était presque impossible de pénétrer dans l’eau sans boire la tasse. Je me souviens que j’avais passé au moins sept minutes à chercher le bon moment pour me lancer et qu’à la fin</w:t>
      </w:r>
      <w:r w:rsidR="00023F75">
        <w:rPr>
          <w:rFonts w:ascii="Times New Roman" w:hAnsi="Times New Roman"/>
          <w:szCs w:val="24"/>
          <w:lang w:val="fr-FR"/>
        </w:rPr>
        <w:t>,</w:t>
      </w:r>
      <w:r w:rsidRPr="003930F2">
        <w:rPr>
          <w:rFonts w:ascii="Times New Roman" w:hAnsi="Times New Roman"/>
          <w:szCs w:val="24"/>
          <w:lang w:val="fr-FR"/>
        </w:rPr>
        <w:t xml:space="preserve"> j’étais </w:t>
      </w:r>
      <w:r w:rsidR="00023F75">
        <w:rPr>
          <w:rFonts w:ascii="Times New Roman" w:hAnsi="Times New Roman"/>
          <w:szCs w:val="24"/>
          <w:lang w:val="fr-FR"/>
        </w:rPr>
        <w:t xml:space="preserve">arrivée </w:t>
      </w:r>
      <w:r w:rsidRPr="003930F2">
        <w:rPr>
          <w:rFonts w:ascii="Times New Roman" w:hAnsi="Times New Roman"/>
          <w:szCs w:val="24"/>
          <w:lang w:val="fr-FR"/>
        </w:rPr>
        <w:t>à outrepasser la zone de danger</w:t>
      </w:r>
      <w:r w:rsidR="00023F75">
        <w:rPr>
          <w:rFonts w:ascii="Times New Roman" w:hAnsi="Times New Roman"/>
          <w:szCs w:val="24"/>
          <w:lang w:val="fr-FR"/>
        </w:rPr>
        <w:t>,</w:t>
      </w:r>
      <w:r w:rsidRPr="003930F2">
        <w:rPr>
          <w:rFonts w:ascii="Times New Roman" w:hAnsi="Times New Roman"/>
          <w:szCs w:val="24"/>
          <w:lang w:val="fr-FR"/>
        </w:rPr>
        <w:t xml:space="preserve"> mais je me souviens aussi – hélas – que mon amie Giulia qui était juste derrière moi a été submergée et qu’elle a perdu son maillot de bain. Je me souviens qu’on avait bien rigolé mais </w:t>
      </w:r>
      <w:r w:rsidR="00EF72E3" w:rsidRPr="003930F2">
        <w:rPr>
          <w:rFonts w:ascii="Times New Roman" w:hAnsi="Times New Roman"/>
          <w:szCs w:val="24"/>
          <w:lang w:val="fr-FR"/>
        </w:rPr>
        <w:t>qu’on avait tout de même conclu</w:t>
      </w:r>
      <w:r w:rsidRPr="003930F2">
        <w:rPr>
          <w:rFonts w:ascii="Times New Roman" w:hAnsi="Times New Roman"/>
          <w:szCs w:val="24"/>
          <w:lang w:val="fr-FR"/>
        </w:rPr>
        <w:t xml:space="preserve"> que nous étions plus du genre à passer nos vacances sur la </w:t>
      </w:r>
      <w:r w:rsidR="00EF72E3" w:rsidRPr="003930F2">
        <w:rPr>
          <w:rFonts w:ascii="Times New Roman" w:hAnsi="Times New Roman"/>
          <w:szCs w:val="24"/>
          <w:lang w:val="fr-FR"/>
        </w:rPr>
        <w:t>m</w:t>
      </w:r>
      <w:r w:rsidRPr="003930F2">
        <w:rPr>
          <w:rFonts w:ascii="Times New Roman" w:hAnsi="Times New Roman"/>
          <w:szCs w:val="24"/>
          <w:lang w:val="fr-FR"/>
        </w:rPr>
        <w:t>er Méditerranée.</w:t>
      </w:r>
    </w:p>
    <w:p w14:paraId="51613E26" w14:textId="77777777" w:rsidR="00EF72E3" w:rsidRPr="003930F2" w:rsidRDefault="00EF72E3" w:rsidP="001529F8">
      <w:pPr>
        <w:jc w:val="both"/>
        <w:rPr>
          <w:rFonts w:ascii="Times New Roman" w:hAnsi="Times New Roman"/>
          <w:szCs w:val="24"/>
          <w:lang w:val="fr-FR"/>
        </w:rPr>
      </w:pPr>
    </w:p>
    <w:p w14:paraId="3FD17FC3" w14:textId="79C514EA"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que le numérotage des </w:t>
      </w:r>
      <w:r w:rsidRPr="003930F2">
        <w:rPr>
          <w:rFonts w:ascii="Times New Roman" w:hAnsi="Times New Roman"/>
          <w:i/>
          <w:szCs w:val="24"/>
          <w:lang w:val="fr-FR"/>
        </w:rPr>
        <w:t xml:space="preserve">Star Wars </w:t>
      </w:r>
      <w:r w:rsidRPr="003930F2">
        <w:rPr>
          <w:rFonts w:ascii="Times New Roman" w:hAnsi="Times New Roman"/>
          <w:szCs w:val="24"/>
          <w:lang w:val="fr-FR"/>
        </w:rPr>
        <w:t>avait un sens précis, que ça commençait par la fin et que ça finissait par le début</w:t>
      </w:r>
      <w:r w:rsidR="00EF72E3" w:rsidRPr="003930F2">
        <w:rPr>
          <w:rFonts w:ascii="Times New Roman" w:hAnsi="Times New Roman"/>
          <w:szCs w:val="24"/>
          <w:lang w:val="fr-FR"/>
        </w:rPr>
        <w:t>,</w:t>
      </w:r>
      <w:r w:rsidRPr="003930F2">
        <w:rPr>
          <w:rFonts w:ascii="Times New Roman" w:hAnsi="Times New Roman"/>
          <w:szCs w:val="24"/>
          <w:lang w:val="fr-FR"/>
        </w:rPr>
        <w:t xml:space="preserve"> mais je ne me souviens ni du début ni de la fin. Il faut dire que je ne suis pas vraiment </w:t>
      </w:r>
      <w:r w:rsidR="00EF72E3" w:rsidRPr="003930F2">
        <w:rPr>
          <w:rFonts w:ascii="Times New Roman" w:hAnsi="Times New Roman"/>
          <w:szCs w:val="24"/>
          <w:lang w:val="fr-FR"/>
        </w:rPr>
        <w:t xml:space="preserve">une </w:t>
      </w:r>
      <w:r w:rsidRPr="003930F2">
        <w:rPr>
          <w:rFonts w:ascii="Times New Roman" w:hAnsi="Times New Roman"/>
          <w:szCs w:val="24"/>
          <w:lang w:val="fr-FR"/>
        </w:rPr>
        <w:t>passionnée de science-fiction</w:t>
      </w:r>
      <w:r w:rsidR="00EF72E3" w:rsidRPr="003930F2">
        <w:rPr>
          <w:rFonts w:ascii="Times New Roman" w:hAnsi="Times New Roman"/>
          <w:szCs w:val="24"/>
          <w:lang w:val="fr-FR"/>
        </w:rPr>
        <w:t xml:space="preserve">, mais je trouve ça quand </w:t>
      </w:r>
      <w:r w:rsidRPr="003930F2">
        <w:rPr>
          <w:rFonts w:ascii="Times New Roman" w:hAnsi="Times New Roman"/>
          <w:szCs w:val="24"/>
          <w:lang w:val="fr-FR"/>
        </w:rPr>
        <w:t>même bizarre</w:t>
      </w:r>
      <w:r w:rsidR="00023F75">
        <w:rPr>
          <w:rFonts w:ascii="Times New Roman" w:hAnsi="Times New Roman"/>
          <w:szCs w:val="24"/>
          <w:lang w:val="fr-FR"/>
        </w:rPr>
        <w:t>,</w:t>
      </w:r>
      <w:r w:rsidRPr="003930F2">
        <w:rPr>
          <w:rFonts w:ascii="Times New Roman" w:hAnsi="Times New Roman"/>
          <w:szCs w:val="24"/>
          <w:lang w:val="fr-FR"/>
        </w:rPr>
        <w:t xml:space="preserve"> parce que je me souviens bien de beaucoup de détails du film, comme le nom du petit robot (R2D2), mais très mal </w:t>
      </w:r>
      <w:r w:rsidR="00023F75">
        <w:rPr>
          <w:rFonts w:ascii="Times New Roman" w:hAnsi="Times New Roman"/>
          <w:szCs w:val="24"/>
          <w:lang w:val="fr-FR"/>
        </w:rPr>
        <w:t xml:space="preserve">de l’intrigue </w:t>
      </w:r>
      <w:r w:rsidRPr="003930F2">
        <w:rPr>
          <w:rFonts w:ascii="Times New Roman" w:hAnsi="Times New Roman"/>
          <w:szCs w:val="24"/>
          <w:lang w:val="fr-FR"/>
        </w:rPr>
        <w:t xml:space="preserve">et du fil conducteur. </w:t>
      </w:r>
    </w:p>
    <w:p w14:paraId="460347CA" w14:textId="77777777" w:rsidR="00EF72E3" w:rsidRPr="003930F2" w:rsidRDefault="00EF72E3" w:rsidP="001529F8">
      <w:pPr>
        <w:jc w:val="both"/>
        <w:rPr>
          <w:rFonts w:ascii="Times New Roman" w:hAnsi="Times New Roman"/>
          <w:szCs w:val="24"/>
          <w:lang w:val="fr-FR"/>
        </w:rPr>
      </w:pPr>
    </w:p>
    <w:p w14:paraId="631F1FA6"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ne me souviens plus précisément ce qui fait l’importance de l’année 1962 en France. J’en connais les éléments : De Gaulle, le Petit-Clamart, le suffrage universel, la révision constitutionnelle. Lorsque j’étais à Sciences Po, j’étais très préparée sur ce sujet parce qu’on me l’a demandé des centaines de fois, dans toutes les matières et en diverses circonstances. Je me dis toujours que c’est dommage et qu’il faudrait que je le révise. D’ailleurs, c’est ce que je vais faire. </w:t>
      </w:r>
    </w:p>
    <w:p w14:paraId="06E5EA3A" w14:textId="77777777" w:rsidR="00EF72E3" w:rsidRPr="003930F2" w:rsidRDefault="00EF72E3" w:rsidP="001529F8">
      <w:pPr>
        <w:jc w:val="both"/>
        <w:rPr>
          <w:rFonts w:ascii="Times New Roman" w:hAnsi="Times New Roman"/>
          <w:szCs w:val="24"/>
          <w:lang w:val="fr-FR"/>
        </w:rPr>
      </w:pPr>
    </w:p>
    <w:p w14:paraId="1B99BAD3" w14:textId="7378546C" w:rsidR="00EF72E3"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plus du point de bifurcation de la ligne 10 du métro de Paris. La ligne 10 est la seule ligne à avoir une bifurcation. La ligne 10 va de Boulogne-Pont de St. Cloud à Gare d’Austerlitz. La ligne 10 croise les lignes 9, 6, 8, 13, 12, 4, 7</w:t>
      </w:r>
      <w:r w:rsidR="00023F75">
        <w:rPr>
          <w:rFonts w:ascii="Times New Roman" w:hAnsi="Times New Roman"/>
          <w:szCs w:val="24"/>
          <w:lang w:val="fr-FR"/>
        </w:rPr>
        <w:t xml:space="preserve"> et</w:t>
      </w:r>
      <w:r w:rsidRPr="003930F2">
        <w:rPr>
          <w:rFonts w:ascii="Times New Roman" w:hAnsi="Times New Roman"/>
          <w:szCs w:val="24"/>
          <w:lang w:val="fr-FR"/>
        </w:rPr>
        <w:t xml:space="preserve"> 5</w:t>
      </w:r>
      <w:r w:rsidR="00023F75">
        <w:rPr>
          <w:rFonts w:ascii="Times New Roman" w:hAnsi="Times New Roman"/>
          <w:szCs w:val="24"/>
          <w:lang w:val="fr-FR"/>
        </w:rPr>
        <w:t>,</w:t>
      </w:r>
      <w:r w:rsidRPr="003930F2">
        <w:rPr>
          <w:rFonts w:ascii="Times New Roman" w:hAnsi="Times New Roman"/>
          <w:szCs w:val="24"/>
          <w:lang w:val="fr-FR"/>
        </w:rPr>
        <w:t xml:space="preserve"> et même le RER</w:t>
      </w:r>
      <w:r w:rsidR="00EF72E3" w:rsidRPr="003930F2">
        <w:rPr>
          <w:rFonts w:ascii="Times New Roman" w:hAnsi="Times New Roman"/>
          <w:szCs w:val="24"/>
          <w:lang w:val="fr-FR"/>
        </w:rPr>
        <w:t xml:space="preserve"> </w:t>
      </w:r>
      <w:r w:rsidRPr="003930F2">
        <w:rPr>
          <w:rFonts w:ascii="Times New Roman" w:hAnsi="Times New Roman"/>
          <w:szCs w:val="24"/>
          <w:lang w:val="fr-FR"/>
        </w:rPr>
        <w:t>B à Cluny-La Sorbonne. La ligne 10 s’arrête à S</w:t>
      </w:r>
      <w:r w:rsidR="00EF72E3" w:rsidRPr="003930F2">
        <w:rPr>
          <w:rFonts w:ascii="Times New Roman" w:hAnsi="Times New Roman"/>
          <w:szCs w:val="24"/>
          <w:lang w:val="fr-FR"/>
        </w:rPr>
        <w:t>è</w:t>
      </w:r>
      <w:r w:rsidRPr="003930F2">
        <w:rPr>
          <w:rFonts w:ascii="Times New Roman" w:hAnsi="Times New Roman"/>
          <w:szCs w:val="24"/>
          <w:lang w:val="fr-FR"/>
        </w:rPr>
        <w:t>vres-Babylone où j’ai passé toutes mes journées. La ligne 10 a été m</w:t>
      </w:r>
      <w:r w:rsidR="00EF72E3" w:rsidRPr="003930F2">
        <w:rPr>
          <w:rFonts w:ascii="Times New Roman" w:hAnsi="Times New Roman"/>
          <w:szCs w:val="24"/>
          <w:lang w:val="fr-FR"/>
        </w:rPr>
        <w:t>a ligne pendant très longtemps.</w:t>
      </w:r>
    </w:p>
    <w:p w14:paraId="01EB8CA4" w14:textId="77777777" w:rsidR="001529F8" w:rsidRPr="00023F75" w:rsidRDefault="001529F8" w:rsidP="00023F75">
      <w:pPr>
        <w:jc w:val="center"/>
        <w:rPr>
          <w:rFonts w:ascii="Times New Roman" w:hAnsi="Times New Roman"/>
          <w:sz w:val="28"/>
          <w:szCs w:val="28"/>
          <w:lang w:val="fr-FR"/>
        </w:rPr>
      </w:pPr>
      <w:r w:rsidRPr="00023F75">
        <w:rPr>
          <w:rFonts w:ascii="Times New Roman" w:hAnsi="Times New Roman"/>
          <w:sz w:val="28"/>
          <w:szCs w:val="28"/>
          <w:lang w:val="fr-FR"/>
        </w:rPr>
        <w:t>Autres fragments…</w:t>
      </w:r>
    </w:p>
    <w:p w14:paraId="5DEE497B" w14:textId="77777777" w:rsidR="00EF72E3" w:rsidRDefault="00EF72E3" w:rsidP="001529F8">
      <w:pPr>
        <w:jc w:val="both"/>
        <w:rPr>
          <w:rFonts w:ascii="Times New Roman" w:hAnsi="Times New Roman"/>
          <w:szCs w:val="24"/>
          <w:lang w:val="fr-FR"/>
        </w:rPr>
      </w:pPr>
    </w:p>
    <w:p w14:paraId="6A4B95EA" w14:textId="77777777" w:rsidR="00023F75" w:rsidRPr="003930F2" w:rsidRDefault="00023F75" w:rsidP="001529F8">
      <w:pPr>
        <w:jc w:val="both"/>
        <w:rPr>
          <w:rFonts w:ascii="Times New Roman" w:hAnsi="Times New Roman"/>
          <w:szCs w:val="24"/>
          <w:lang w:val="fr-FR"/>
        </w:rPr>
      </w:pPr>
    </w:p>
    <w:p w14:paraId="447F1C63"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plus du numéro de matricule que j’avais à la Sorbonne.</w:t>
      </w:r>
    </w:p>
    <w:p w14:paraId="5B70CD45" w14:textId="3DBCF8C2"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que Mich</w:t>
      </w:r>
      <w:r w:rsidR="00EF72E3" w:rsidRPr="003930F2">
        <w:rPr>
          <w:rFonts w:ascii="Times New Roman" w:hAnsi="Times New Roman"/>
          <w:szCs w:val="24"/>
          <w:lang w:val="fr-FR"/>
        </w:rPr>
        <w:t>ae</w:t>
      </w:r>
      <w:r w:rsidRPr="003930F2">
        <w:rPr>
          <w:rFonts w:ascii="Times New Roman" w:hAnsi="Times New Roman"/>
          <w:szCs w:val="24"/>
          <w:lang w:val="fr-FR"/>
        </w:rPr>
        <w:t>l Vartan, acteur de séries américaines, est le petit fils de Sylvie Vartan.</w:t>
      </w:r>
    </w:p>
    <w:p w14:paraId="43B762D1" w14:textId="117FAF9A" w:rsidR="001529F8" w:rsidRPr="003930F2" w:rsidRDefault="001529F8">
      <w:pPr>
        <w:rPr>
          <w:rFonts w:ascii="Times New Roman" w:hAnsi="Times New Roman"/>
          <w:szCs w:val="24"/>
          <w:lang w:val="fr-FR"/>
        </w:rPr>
      </w:pPr>
      <w:r w:rsidRPr="003930F2">
        <w:rPr>
          <w:rFonts w:ascii="Times New Roman" w:hAnsi="Times New Roman"/>
          <w:szCs w:val="24"/>
          <w:lang w:val="fr-FR"/>
        </w:rPr>
        <w:br w:type="page"/>
      </w:r>
    </w:p>
    <w:p w14:paraId="499E4F4F" w14:textId="77777777" w:rsidR="001529F8" w:rsidRPr="003930F2" w:rsidRDefault="001529F8" w:rsidP="001529F8">
      <w:pPr>
        <w:jc w:val="center"/>
        <w:rPr>
          <w:rFonts w:ascii="Times New Roman" w:hAnsi="Times New Roman"/>
          <w:b/>
          <w:sz w:val="40"/>
          <w:szCs w:val="40"/>
          <w:lang w:val="fr-FR"/>
        </w:rPr>
      </w:pPr>
      <w:r w:rsidRPr="003930F2">
        <w:rPr>
          <w:rFonts w:ascii="Times New Roman" w:hAnsi="Times New Roman"/>
          <w:b/>
          <w:sz w:val="40"/>
          <w:szCs w:val="40"/>
          <w:lang w:val="fr-FR"/>
        </w:rPr>
        <w:t>Veronica Paolacci</w:t>
      </w:r>
    </w:p>
    <w:p w14:paraId="59555E97" w14:textId="77777777" w:rsidR="001529F8" w:rsidRPr="003930F2" w:rsidRDefault="001529F8" w:rsidP="001529F8">
      <w:pPr>
        <w:jc w:val="both"/>
        <w:rPr>
          <w:rFonts w:ascii="Times New Roman" w:hAnsi="Times New Roman"/>
          <w:szCs w:val="24"/>
          <w:lang w:val="fr-FR"/>
        </w:rPr>
      </w:pPr>
    </w:p>
    <w:p w14:paraId="3B1ABF57" w14:textId="77777777" w:rsidR="001529F8" w:rsidRPr="003930F2" w:rsidRDefault="001529F8" w:rsidP="001529F8">
      <w:pPr>
        <w:jc w:val="both"/>
        <w:rPr>
          <w:rFonts w:ascii="Times New Roman" w:hAnsi="Times New Roman"/>
          <w:szCs w:val="24"/>
          <w:lang w:val="fr-FR"/>
        </w:rPr>
      </w:pPr>
    </w:p>
    <w:p w14:paraId="0C2B4972" w14:textId="06F206C4"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En 2011</w:t>
      </w:r>
      <w:r w:rsidR="00EF72E3" w:rsidRPr="003930F2">
        <w:rPr>
          <w:rFonts w:ascii="Times New Roman" w:hAnsi="Times New Roman"/>
          <w:szCs w:val="24"/>
          <w:lang w:val="fr-FR"/>
        </w:rPr>
        <w:t>,</w:t>
      </w:r>
      <w:r w:rsidRPr="003930F2">
        <w:rPr>
          <w:rFonts w:ascii="Times New Roman" w:hAnsi="Times New Roman"/>
          <w:szCs w:val="24"/>
          <w:lang w:val="fr-FR"/>
        </w:rPr>
        <w:t xml:space="preserve"> je suis allée à Londres avec mon école. C’était la première </w:t>
      </w:r>
      <w:r w:rsidR="00023F75">
        <w:rPr>
          <w:rFonts w:ascii="Times New Roman" w:hAnsi="Times New Roman"/>
          <w:szCs w:val="24"/>
          <w:lang w:val="fr-FR"/>
        </w:rPr>
        <w:t>fois que j’allais en Angleterre</w:t>
      </w:r>
      <w:r w:rsidRPr="003930F2">
        <w:rPr>
          <w:rFonts w:ascii="Times New Roman" w:hAnsi="Times New Roman"/>
          <w:szCs w:val="24"/>
          <w:lang w:val="fr-FR"/>
        </w:rPr>
        <w:t xml:space="preserve"> et j’étais très contente parce que j’aime ce pays et sa culture.</w:t>
      </w:r>
    </w:p>
    <w:p w14:paraId="18C11057" w14:textId="77777777" w:rsidR="00D62DBE" w:rsidRPr="003930F2" w:rsidRDefault="00D62DBE" w:rsidP="001529F8">
      <w:pPr>
        <w:jc w:val="both"/>
        <w:rPr>
          <w:rFonts w:ascii="Times New Roman" w:hAnsi="Times New Roman"/>
          <w:szCs w:val="24"/>
          <w:lang w:val="fr-FR"/>
        </w:rPr>
      </w:pPr>
    </w:p>
    <w:p w14:paraId="73AD4FE9" w14:textId="65131E70"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Notre hôtel était situé dans le quartier de Notting Hill, un des </w:t>
      </w:r>
      <w:r w:rsidR="00023F75">
        <w:rPr>
          <w:rFonts w:ascii="Times New Roman" w:hAnsi="Times New Roman"/>
          <w:szCs w:val="24"/>
          <w:lang w:val="fr-FR"/>
        </w:rPr>
        <w:t xml:space="preserve">plus beaux </w:t>
      </w:r>
      <w:r w:rsidRPr="003930F2">
        <w:rPr>
          <w:rFonts w:ascii="Times New Roman" w:hAnsi="Times New Roman"/>
          <w:szCs w:val="24"/>
          <w:lang w:val="fr-FR"/>
        </w:rPr>
        <w:t>quartiers de la ville, et notre séjour a duré cinq jours. Les quatre premiers jours</w:t>
      </w:r>
      <w:r w:rsidR="00D62DBE" w:rsidRPr="003930F2">
        <w:rPr>
          <w:rFonts w:ascii="Times New Roman" w:hAnsi="Times New Roman"/>
          <w:szCs w:val="24"/>
          <w:lang w:val="fr-FR"/>
        </w:rPr>
        <w:t>,</w:t>
      </w:r>
      <w:r w:rsidRPr="003930F2">
        <w:rPr>
          <w:rFonts w:ascii="Times New Roman" w:hAnsi="Times New Roman"/>
          <w:szCs w:val="24"/>
          <w:lang w:val="fr-FR"/>
        </w:rPr>
        <w:t xml:space="preserve"> nous avons visité les monuments et les musée</w:t>
      </w:r>
      <w:r w:rsidR="00D62DBE" w:rsidRPr="003930F2">
        <w:rPr>
          <w:rFonts w:ascii="Times New Roman" w:hAnsi="Times New Roman"/>
          <w:szCs w:val="24"/>
          <w:lang w:val="fr-FR"/>
        </w:rPr>
        <w:t>s</w:t>
      </w:r>
      <w:r w:rsidRPr="003930F2">
        <w:rPr>
          <w:rFonts w:ascii="Times New Roman" w:hAnsi="Times New Roman"/>
          <w:szCs w:val="24"/>
          <w:lang w:val="fr-FR"/>
        </w:rPr>
        <w:t xml:space="preserve"> les plus importants de la ville, comme Big Ben, la National Gallery et le British Museum, et </w:t>
      </w:r>
      <w:r w:rsidR="00D62DBE" w:rsidRPr="003930F2">
        <w:rPr>
          <w:rFonts w:ascii="Times New Roman" w:hAnsi="Times New Roman"/>
          <w:szCs w:val="24"/>
          <w:lang w:val="fr-FR"/>
        </w:rPr>
        <w:t xml:space="preserve">de </w:t>
      </w:r>
      <w:r w:rsidRPr="003930F2">
        <w:rPr>
          <w:rFonts w:ascii="Times New Roman" w:hAnsi="Times New Roman"/>
          <w:szCs w:val="24"/>
          <w:lang w:val="fr-FR"/>
        </w:rPr>
        <w:t>très beaux parcs. Le dernier jour</w:t>
      </w:r>
      <w:r w:rsidR="00D62DBE" w:rsidRPr="003930F2">
        <w:rPr>
          <w:rFonts w:ascii="Times New Roman" w:hAnsi="Times New Roman"/>
          <w:szCs w:val="24"/>
          <w:lang w:val="fr-FR"/>
        </w:rPr>
        <w:t>,</w:t>
      </w:r>
      <w:r w:rsidRPr="003930F2">
        <w:rPr>
          <w:rFonts w:ascii="Times New Roman" w:hAnsi="Times New Roman"/>
          <w:szCs w:val="24"/>
          <w:lang w:val="fr-FR"/>
        </w:rPr>
        <w:t xml:space="preserve"> nous avons pu visiter la ville librement, sans guide. Mes amies et moi sommes allées à Carnaby Street et à Camden Town</w:t>
      </w:r>
      <w:r w:rsidR="00D62DBE" w:rsidRPr="003930F2">
        <w:rPr>
          <w:rFonts w:ascii="Times New Roman" w:hAnsi="Times New Roman"/>
          <w:szCs w:val="24"/>
          <w:lang w:val="fr-FR"/>
        </w:rPr>
        <w:t xml:space="preserve"> </w:t>
      </w:r>
      <w:r w:rsidRPr="003930F2">
        <w:rPr>
          <w:rFonts w:ascii="Times New Roman" w:hAnsi="Times New Roman"/>
          <w:szCs w:val="24"/>
          <w:lang w:val="fr-FR"/>
        </w:rPr>
        <w:t>: les deux endroits que j’ai le plus appr</w:t>
      </w:r>
      <w:r w:rsidR="00D62DBE" w:rsidRPr="003930F2">
        <w:rPr>
          <w:rFonts w:ascii="Times New Roman" w:hAnsi="Times New Roman"/>
          <w:szCs w:val="24"/>
          <w:lang w:val="fr-FR"/>
        </w:rPr>
        <w:t>é</w:t>
      </w:r>
      <w:r w:rsidRPr="003930F2">
        <w:rPr>
          <w:rFonts w:ascii="Times New Roman" w:hAnsi="Times New Roman"/>
          <w:szCs w:val="24"/>
          <w:lang w:val="fr-FR"/>
        </w:rPr>
        <w:t xml:space="preserve">ciés. </w:t>
      </w:r>
    </w:p>
    <w:p w14:paraId="419C85AA" w14:textId="77777777" w:rsidR="00D62DBE" w:rsidRPr="003930F2" w:rsidRDefault="00D62DBE" w:rsidP="001529F8">
      <w:pPr>
        <w:jc w:val="both"/>
        <w:rPr>
          <w:rFonts w:ascii="Times New Roman" w:hAnsi="Times New Roman"/>
          <w:szCs w:val="24"/>
          <w:lang w:val="fr-FR"/>
        </w:rPr>
      </w:pPr>
    </w:p>
    <w:p w14:paraId="5ADF9202" w14:textId="5D97C48A"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pense que Londres est une ville qu’on ne fini</w:t>
      </w:r>
      <w:r w:rsidR="009462A8">
        <w:rPr>
          <w:rFonts w:ascii="Times New Roman" w:hAnsi="Times New Roman"/>
          <w:szCs w:val="24"/>
          <w:lang w:val="fr-FR"/>
        </w:rPr>
        <w:t>ra</w:t>
      </w:r>
      <w:r w:rsidRPr="003930F2">
        <w:rPr>
          <w:rFonts w:ascii="Times New Roman" w:hAnsi="Times New Roman"/>
          <w:szCs w:val="24"/>
          <w:lang w:val="fr-FR"/>
        </w:rPr>
        <w:t xml:space="preserve"> jamais de d</w:t>
      </w:r>
      <w:r w:rsidR="00D62DBE" w:rsidRPr="003930F2">
        <w:rPr>
          <w:rFonts w:ascii="Times New Roman" w:hAnsi="Times New Roman"/>
          <w:szCs w:val="24"/>
          <w:lang w:val="fr-FR"/>
        </w:rPr>
        <w:t>é</w:t>
      </w:r>
      <w:r w:rsidRPr="003930F2">
        <w:rPr>
          <w:rFonts w:ascii="Times New Roman" w:hAnsi="Times New Roman"/>
          <w:szCs w:val="24"/>
          <w:lang w:val="fr-FR"/>
        </w:rPr>
        <w:t>couvrir, je voudrai beaucoup y retourner parce que cinq jours n</w:t>
      </w:r>
      <w:r w:rsidR="009462A8">
        <w:rPr>
          <w:rFonts w:ascii="Times New Roman" w:hAnsi="Times New Roman"/>
          <w:szCs w:val="24"/>
          <w:lang w:val="fr-FR"/>
        </w:rPr>
        <w:t>e m</w:t>
      </w:r>
      <w:r w:rsidRPr="003930F2">
        <w:rPr>
          <w:rFonts w:ascii="Times New Roman" w:hAnsi="Times New Roman"/>
          <w:szCs w:val="24"/>
          <w:lang w:val="fr-FR"/>
        </w:rPr>
        <w:t>’ont pas suffi pour la visiter entièrement.</w:t>
      </w:r>
    </w:p>
    <w:p w14:paraId="4DF13403" w14:textId="77777777" w:rsidR="001529F8" w:rsidRPr="003930F2" w:rsidRDefault="001529F8" w:rsidP="001529F8">
      <w:pPr>
        <w:jc w:val="both"/>
        <w:rPr>
          <w:rFonts w:ascii="Times New Roman" w:hAnsi="Times New Roman"/>
          <w:szCs w:val="24"/>
          <w:lang w:val="fr-FR"/>
        </w:rPr>
      </w:pPr>
    </w:p>
    <w:p w14:paraId="39653666" w14:textId="77777777" w:rsidR="001529F8" w:rsidRPr="003930F2" w:rsidRDefault="001529F8" w:rsidP="001529F8">
      <w:pPr>
        <w:jc w:val="both"/>
        <w:rPr>
          <w:rFonts w:ascii="Times New Roman" w:hAnsi="Times New Roman"/>
          <w:i/>
          <w:szCs w:val="24"/>
          <w:lang w:val="fr-FR"/>
        </w:rPr>
      </w:pPr>
    </w:p>
    <w:p w14:paraId="7AE4C2B0" w14:textId="77777777" w:rsidR="001529F8" w:rsidRPr="009462A8" w:rsidRDefault="001529F8" w:rsidP="001529F8">
      <w:pPr>
        <w:jc w:val="center"/>
        <w:rPr>
          <w:rFonts w:ascii="Times New Roman" w:hAnsi="Times New Roman"/>
          <w:sz w:val="28"/>
          <w:szCs w:val="28"/>
          <w:lang w:val="fr-FR"/>
        </w:rPr>
      </w:pPr>
      <w:r w:rsidRPr="009462A8">
        <w:rPr>
          <w:rFonts w:ascii="Times New Roman" w:hAnsi="Times New Roman"/>
          <w:sz w:val="28"/>
          <w:szCs w:val="28"/>
          <w:lang w:val="fr-FR"/>
        </w:rPr>
        <w:t>Je me souviens…</w:t>
      </w:r>
    </w:p>
    <w:p w14:paraId="350DDFC3" w14:textId="77777777" w:rsidR="001529F8" w:rsidRPr="003930F2" w:rsidRDefault="001529F8" w:rsidP="001529F8">
      <w:pPr>
        <w:jc w:val="both"/>
        <w:rPr>
          <w:rFonts w:ascii="Times New Roman" w:hAnsi="Times New Roman"/>
          <w:szCs w:val="24"/>
          <w:lang w:val="fr-FR"/>
        </w:rPr>
      </w:pPr>
    </w:p>
    <w:p w14:paraId="704DFF33"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du premier concert où je suis allée.</w:t>
      </w:r>
    </w:p>
    <w:p w14:paraId="7B442CAD"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quand je suis allée en Pologne.</w:t>
      </w:r>
    </w:p>
    <w:p w14:paraId="0172F172"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Marco Pantani.</w:t>
      </w:r>
    </w:p>
    <w:p w14:paraId="31A55AFC" w14:textId="42D3A663"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du championnat du monde de football d</w:t>
      </w:r>
      <w:r w:rsidR="00D62DBE" w:rsidRPr="003930F2">
        <w:rPr>
          <w:rFonts w:ascii="Times New Roman" w:hAnsi="Times New Roman"/>
          <w:szCs w:val="24"/>
          <w:lang w:val="fr-FR"/>
        </w:rPr>
        <w:t>e</w:t>
      </w:r>
      <w:r w:rsidRPr="003930F2">
        <w:rPr>
          <w:rFonts w:ascii="Times New Roman" w:hAnsi="Times New Roman"/>
          <w:szCs w:val="24"/>
          <w:lang w:val="fr-FR"/>
        </w:rPr>
        <w:t xml:space="preserve"> 2006.</w:t>
      </w:r>
    </w:p>
    <w:p w14:paraId="2FA054B5"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mes amis d’enfance.</w:t>
      </w:r>
    </w:p>
    <w:p w14:paraId="34DE7CF5" w14:textId="7A8A3003"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w:t>
      </w:r>
      <w:r w:rsidR="00D62DBE" w:rsidRPr="003930F2">
        <w:rPr>
          <w:rFonts w:ascii="Times New Roman" w:hAnsi="Times New Roman"/>
          <w:szCs w:val="24"/>
          <w:lang w:val="fr-FR"/>
        </w:rPr>
        <w:t>on</w:t>
      </w:r>
      <w:r w:rsidRPr="003930F2">
        <w:rPr>
          <w:rFonts w:ascii="Times New Roman" w:hAnsi="Times New Roman"/>
          <w:szCs w:val="24"/>
          <w:lang w:val="fr-FR"/>
        </w:rPr>
        <w:t xml:space="preserve"> premi</w:t>
      </w:r>
      <w:r w:rsidR="00D62DBE" w:rsidRPr="003930F2">
        <w:rPr>
          <w:rFonts w:ascii="Times New Roman" w:hAnsi="Times New Roman"/>
          <w:szCs w:val="24"/>
          <w:lang w:val="fr-FR"/>
        </w:rPr>
        <w:t>er</w:t>
      </w:r>
      <w:r w:rsidRPr="003930F2">
        <w:rPr>
          <w:rFonts w:ascii="Times New Roman" w:hAnsi="Times New Roman"/>
          <w:szCs w:val="24"/>
          <w:lang w:val="fr-FR"/>
        </w:rPr>
        <w:t xml:space="preserve"> professeur à l’école primaire.</w:t>
      </w:r>
    </w:p>
    <w:p w14:paraId="566C92FD"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mon premier voyage en avion.</w:t>
      </w:r>
    </w:p>
    <w:p w14:paraId="1E4FDD26" w14:textId="2260DFD9"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la Val</w:t>
      </w:r>
      <w:r w:rsidR="00D62DBE" w:rsidRPr="003930F2">
        <w:rPr>
          <w:rFonts w:ascii="Times New Roman" w:hAnsi="Times New Roman"/>
          <w:szCs w:val="24"/>
          <w:lang w:val="fr-FR"/>
        </w:rPr>
        <w:t>lée</w:t>
      </w:r>
      <w:r w:rsidRPr="003930F2">
        <w:rPr>
          <w:rFonts w:ascii="Times New Roman" w:hAnsi="Times New Roman"/>
          <w:szCs w:val="24"/>
          <w:lang w:val="fr-FR"/>
        </w:rPr>
        <w:t xml:space="preserve"> d’Aoste.</w:t>
      </w:r>
    </w:p>
    <w:p w14:paraId="78E3C5E1" w14:textId="79784BF0"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du village de mes grands</w:t>
      </w:r>
      <w:r w:rsidR="00D62DBE" w:rsidRPr="003930F2">
        <w:rPr>
          <w:rFonts w:ascii="Times New Roman" w:hAnsi="Times New Roman"/>
          <w:szCs w:val="24"/>
          <w:lang w:val="fr-FR"/>
        </w:rPr>
        <w:t>-</w:t>
      </w:r>
      <w:r w:rsidRPr="003930F2">
        <w:rPr>
          <w:rFonts w:ascii="Times New Roman" w:hAnsi="Times New Roman"/>
          <w:szCs w:val="24"/>
          <w:lang w:val="fr-FR"/>
        </w:rPr>
        <w:t>parents paternels.</w:t>
      </w:r>
    </w:p>
    <w:p w14:paraId="552B4917" w14:textId="36831765"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de la première fois </w:t>
      </w:r>
      <w:r w:rsidR="009462A8">
        <w:rPr>
          <w:rFonts w:ascii="Times New Roman" w:hAnsi="Times New Roman"/>
          <w:szCs w:val="24"/>
          <w:lang w:val="fr-FR"/>
        </w:rPr>
        <w:t xml:space="preserve">où </w:t>
      </w:r>
      <w:r w:rsidRPr="003930F2">
        <w:rPr>
          <w:rFonts w:ascii="Times New Roman" w:hAnsi="Times New Roman"/>
          <w:szCs w:val="24"/>
          <w:lang w:val="fr-FR"/>
        </w:rPr>
        <w:t>je suis allée au cin</w:t>
      </w:r>
      <w:r w:rsidR="00D62DBE" w:rsidRPr="003930F2">
        <w:rPr>
          <w:rFonts w:ascii="Times New Roman" w:hAnsi="Times New Roman"/>
          <w:szCs w:val="24"/>
          <w:lang w:val="fr-FR"/>
        </w:rPr>
        <w:t>é</w:t>
      </w:r>
      <w:r w:rsidRPr="003930F2">
        <w:rPr>
          <w:rFonts w:ascii="Times New Roman" w:hAnsi="Times New Roman"/>
          <w:szCs w:val="24"/>
          <w:lang w:val="fr-FR"/>
        </w:rPr>
        <w:t>ma.</w:t>
      </w:r>
    </w:p>
    <w:p w14:paraId="789FD709"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l’Irlande.</w:t>
      </w:r>
    </w:p>
    <w:p w14:paraId="270972C0"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Vienne.</w:t>
      </w:r>
    </w:p>
    <w:p w14:paraId="3083FA9B"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ma première Communion.</w:t>
      </w:r>
    </w:p>
    <w:p w14:paraId="5231D164"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quand ma cousine est née.</w:t>
      </w:r>
    </w:p>
    <w:p w14:paraId="5C3AD54C"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mon premier chien.</w:t>
      </w:r>
    </w:p>
    <w:p w14:paraId="5815BAFF" w14:textId="50DBFC90"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par </w:t>
      </w:r>
      <w:r w:rsidR="00D62DBE" w:rsidRPr="003930F2">
        <w:rPr>
          <w:rFonts w:ascii="Times New Roman" w:hAnsi="Times New Roman"/>
          <w:szCs w:val="24"/>
          <w:lang w:val="fr-FR"/>
        </w:rPr>
        <w:t xml:space="preserve">cœur du </w:t>
      </w:r>
      <w:r w:rsidRPr="003930F2">
        <w:rPr>
          <w:rFonts w:ascii="Times New Roman" w:hAnsi="Times New Roman"/>
          <w:szCs w:val="24"/>
          <w:lang w:val="fr-FR"/>
        </w:rPr>
        <w:t xml:space="preserve">poème </w:t>
      </w:r>
      <w:r w:rsidR="00D62DBE" w:rsidRPr="003930F2">
        <w:rPr>
          <w:rFonts w:ascii="Times New Roman" w:hAnsi="Times New Roman"/>
          <w:szCs w:val="24"/>
          <w:lang w:val="fr-FR"/>
        </w:rPr>
        <w:t>« </w:t>
      </w:r>
      <w:r w:rsidRPr="003930F2">
        <w:rPr>
          <w:rFonts w:ascii="Times New Roman" w:hAnsi="Times New Roman"/>
          <w:szCs w:val="24"/>
          <w:lang w:val="fr-FR"/>
        </w:rPr>
        <w:t>San Martino</w:t>
      </w:r>
      <w:r w:rsidR="00D62DBE" w:rsidRPr="003930F2">
        <w:rPr>
          <w:rFonts w:ascii="Times New Roman" w:hAnsi="Times New Roman"/>
          <w:szCs w:val="24"/>
          <w:lang w:val="fr-FR"/>
        </w:rPr>
        <w:t> »</w:t>
      </w:r>
      <w:r w:rsidRPr="003930F2">
        <w:rPr>
          <w:rFonts w:ascii="Times New Roman" w:hAnsi="Times New Roman"/>
          <w:szCs w:val="24"/>
          <w:lang w:val="fr-FR"/>
        </w:rPr>
        <w:t xml:space="preserve"> de Carducci.</w:t>
      </w:r>
    </w:p>
    <w:p w14:paraId="54B3A22D" w14:textId="4E0FD8E8"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w:t>
      </w:r>
      <w:r w:rsidR="009462A8">
        <w:rPr>
          <w:rFonts w:ascii="Times New Roman" w:hAnsi="Times New Roman"/>
          <w:szCs w:val="24"/>
          <w:lang w:val="fr-FR"/>
        </w:rPr>
        <w:t xml:space="preserve">par cœur </w:t>
      </w:r>
      <w:r w:rsidR="00D62DBE" w:rsidRPr="003930F2">
        <w:rPr>
          <w:rFonts w:ascii="Times New Roman" w:hAnsi="Times New Roman"/>
          <w:szCs w:val="24"/>
          <w:lang w:val="fr-FR"/>
        </w:rPr>
        <w:t xml:space="preserve">de </w:t>
      </w:r>
      <w:r w:rsidRPr="003930F2">
        <w:rPr>
          <w:rFonts w:ascii="Times New Roman" w:hAnsi="Times New Roman"/>
          <w:szCs w:val="24"/>
          <w:lang w:val="fr-FR"/>
        </w:rPr>
        <w:t>presque toutes le chansons d’Oasis.</w:t>
      </w:r>
    </w:p>
    <w:p w14:paraId="0A617483"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Milan.</w:t>
      </w:r>
    </w:p>
    <w:p w14:paraId="57BF8919"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du premier livre que j’ai lu.</w:t>
      </w:r>
    </w:p>
    <w:p w14:paraId="69FB772B"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du premier CD que j’ai acheté.</w:t>
      </w:r>
    </w:p>
    <w:p w14:paraId="6F17ACD2" w14:textId="77777777" w:rsidR="001529F8" w:rsidRPr="003930F2" w:rsidRDefault="001529F8" w:rsidP="001529F8">
      <w:pPr>
        <w:jc w:val="both"/>
        <w:rPr>
          <w:rFonts w:ascii="Times New Roman" w:hAnsi="Times New Roman"/>
          <w:szCs w:val="24"/>
          <w:lang w:val="fr-FR"/>
        </w:rPr>
      </w:pPr>
    </w:p>
    <w:p w14:paraId="7A4DEC52" w14:textId="5101124C"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du premier concert où je suis allée. C’était le 20 Février 2009 et j’étais au Palalottomatica. </w:t>
      </w:r>
      <w:r w:rsidR="00D62DBE" w:rsidRPr="003930F2">
        <w:rPr>
          <w:rFonts w:ascii="Times New Roman" w:hAnsi="Times New Roman"/>
          <w:szCs w:val="24"/>
          <w:lang w:val="fr-FR"/>
        </w:rPr>
        <w:t>C’était un concert d’</w:t>
      </w:r>
      <w:r w:rsidRPr="003930F2">
        <w:rPr>
          <w:rFonts w:ascii="Times New Roman" w:hAnsi="Times New Roman"/>
          <w:szCs w:val="24"/>
          <w:lang w:val="fr-FR"/>
        </w:rPr>
        <w:t>Oasis et j’étais vraiment he</w:t>
      </w:r>
      <w:r w:rsidR="00D62DBE" w:rsidRPr="003930F2">
        <w:rPr>
          <w:rFonts w:ascii="Times New Roman" w:hAnsi="Times New Roman"/>
          <w:szCs w:val="24"/>
          <w:lang w:val="fr-FR"/>
        </w:rPr>
        <w:t>u</w:t>
      </w:r>
      <w:r w:rsidRPr="003930F2">
        <w:rPr>
          <w:rFonts w:ascii="Times New Roman" w:hAnsi="Times New Roman"/>
          <w:szCs w:val="24"/>
          <w:lang w:val="fr-FR"/>
        </w:rPr>
        <w:t xml:space="preserve">reuse parce </w:t>
      </w:r>
      <w:r w:rsidR="00D62DBE" w:rsidRPr="003930F2">
        <w:rPr>
          <w:rFonts w:ascii="Times New Roman" w:hAnsi="Times New Roman"/>
          <w:szCs w:val="24"/>
          <w:lang w:val="fr-FR"/>
        </w:rPr>
        <w:t xml:space="preserve">que c’est </w:t>
      </w:r>
      <w:r w:rsidRPr="003930F2">
        <w:rPr>
          <w:rFonts w:ascii="Times New Roman" w:hAnsi="Times New Roman"/>
          <w:szCs w:val="24"/>
          <w:lang w:val="fr-FR"/>
        </w:rPr>
        <w:t>mon groupe préféré. J’ai chanté toutes les chansons et à la fin du concert</w:t>
      </w:r>
      <w:r w:rsidR="009462A8">
        <w:rPr>
          <w:rFonts w:ascii="Times New Roman" w:hAnsi="Times New Roman"/>
          <w:szCs w:val="24"/>
          <w:lang w:val="fr-FR"/>
        </w:rPr>
        <w:t>,</w:t>
      </w:r>
      <w:r w:rsidRPr="003930F2">
        <w:rPr>
          <w:rFonts w:ascii="Times New Roman" w:hAnsi="Times New Roman"/>
          <w:szCs w:val="24"/>
          <w:lang w:val="fr-FR"/>
        </w:rPr>
        <w:t xml:space="preserve"> j’étais compl</w:t>
      </w:r>
      <w:r w:rsidR="00D62DBE" w:rsidRPr="003930F2">
        <w:rPr>
          <w:rFonts w:ascii="Times New Roman" w:hAnsi="Times New Roman"/>
          <w:szCs w:val="24"/>
          <w:lang w:val="fr-FR"/>
        </w:rPr>
        <w:t>è</w:t>
      </w:r>
      <w:r w:rsidRPr="003930F2">
        <w:rPr>
          <w:rFonts w:ascii="Times New Roman" w:hAnsi="Times New Roman"/>
          <w:szCs w:val="24"/>
          <w:lang w:val="fr-FR"/>
        </w:rPr>
        <w:t>tement aphone.</w:t>
      </w:r>
    </w:p>
    <w:p w14:paraId="1A7005B2" w14:textId="77777777" w:rsidR="001529F8" w:rsidRPr="003930F2" w:rsidRDefault="001529F8" w:rsidP="001529F8">
      <w:pPr>
        <w:jc w:val="both"/>
        <w:rPr>
          <w:rFonts w:ascii="Times New Roman" w:hAnsi="Times New Roman"/>
          <w:szCs w:val="24"/>
          <w:lang w:val="fr-FR"/>
        </w:rPr>
      </w:pPr>
    </w:p>
    <w:p w14:paraId="56973389" w14:textId="4BD3E7DD"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w:t>
      </w:r>
      <w:r w:rsidR="009462A8">
        <w:rPr>
          <w:rFonts w:ascii="Times New Roman" w:hAnsi="Times New Roman"/>
          <w:szCs w:val="24"/>
          <w:lang w:val="fr-FR"/>
        </w:rPr>
        <w:t>e mon</w:t>
      </w:r>
      <w:r w:rsidRPr="003930F2">
        <w:rPr>
          <w:rFonts w:ascii="Times New Roman" w:hAnsi="Times New Roman"/>
          <w:szCs w:val="24"/>
          <w:lang w:val="fr-FR"/>
        </w:rPr>
        <w:t xml:space="preserve"> voyage en Pologne. Je suis partie avec l’école et nous avons visité Cracovie et le camp d’extermination d’Auschwitz. Visiter Auschwitz a été très émouvant et triste </w:t>
      </w:r>
      <w:r w:rsidR="00D62DBE" w:rsidRPr="003930F2">
        <w:rPr>
          <w:rFonts w:ascii="Times New Roman" w:hAnsi="Times New Roman"/>
          <w:szCs w:val="24"/>
          <w:lang w:val="fr-FR"/>
        </w:rPr>
        <w:t>en</w:t>
      </w:r>
      <w:r w:rsidRPr="003930F2">
        <w:rPr>
          <w:rFonts w:ascii="Times New Roman" w:hAnsi="Times New Roman"/>
          <w:szCs w:val="24"/>
          <w:lang w:val="fr-FR"/>
        </w:rPr>
        <w:t xml:space="preserve"> même temps. Tandis que Cracovie est une ville très jolie. J’ai été particuli</w:t>
      </w:r>
      <w:r w:rsidR="00D62DBE" w:rsidRPr="003930F2">
        <w:rPr>
          <w:rFonts w:ascii="Times New Roman" w:hAnsi="Times New Roman"/>
          <w:szCs w:val="24"/>
          <w:lang w:val="fr-FR"/>
        </w:rPr>
        <w:t>è</w:t>
      </w:r>
      <w:r w:rsidRPr="003930F2">
        <w:rPr>
          <w:rFonts w:ascii="Times New Roman" w:hAnsi="Times New Roman"/>
          <w:szCs w:val="24"/>
          <w:lang w:val="fr-FR"/>
        </w:rPr>
        <w:t>rement frappée par ses couleurs.</w:t>
      </w:r>
    </w:p>
    <w:p w14:paraId="01A0FF9E" w14:textId="77777777" w:rsidR="001529F8" w:rsidRPr="003930F2" w:rsidRDefault="001529F8" w:rsidP="001529F8">
      <w:pPr>
        <w:jc w:val="both"/>
        <w:rPr>
          <w:rFonts w:ascii="Times New Roman" w:hAnsi="Times New Roman"/>
          <w:szCs w:val="24"/>
          <w:lang w:val="fr-FR"/>
        </w:rPr>
      </w:pPr>
    </w:p>
    <w:p w14:paraId="187AF2A5" w14:textId="5BC84BBA"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me souviens de Venise. J</w:t>
      </w:r>
      <w:r w:rsidR="00D62DBE" w:rsidRPr="003930F2">
        <w:rPr>
          <w:rFonts w:ascii="Times New Roman" w:hAnsi="Times New Roman"/>
          <w:szCs w:val="24"/>
          <w:lang w:val="fr-FR"/>
        </w:rPr>
        <w:t xml:space="preserve">’y </w:t>
      </w:r>
      <w:r w:rsidRPr="003930F2">
        <w:rPr>
          <w:rFonts w:ascii="Times New Roman" w:hAnsi="Times New Roman"/>
          <w:szCs w:val="24"/>
          <w:lang w:val="fr-FR"/>
        </w:rPr>
        <w:t xml:space="preserve">suis allée trois fois. La première fois quand j’avais cinq ans avec mes parents. La </w:t>
      </w:r>
      <w:r w:rsidR="00D62DBE" w:rsidRPr="003930F2">
        <w:rPr>
          <w:rFonts w:ascii="Times New Roman" w:hAnsi="Times New Roman"/>
          <w:szCs w:val="24"/>
          <w:lang w:val="fr-FR"/>
        </w:rPr>
        <w:t xml:space="preserve">deuxième </w:t>
      </w:r>
      <w:r w:rsidRPr="003930F2">
        <w:rPr>
          <w:rFonts w:ascii="Times New Roman" w:hAnsi="Times New Roman"/>
          <w:szCs w:val="24"/>
          <w:lang w:val="fr-FR"/>
        </w:rPr>
        <w:t>fois j’avais dix ans et j’étais avec l’école primaire, de cette excursion je me souviens très bien de l’île de Burano. La dernière fois était la plus amusant</w:t>
      </w:r>
      <w:r w:rsidR="00D62DBE" w:rsidRPr="003930F2">
        <w:rPr>
          <w:rFonts w:ascii="Times New Roman" w:hAnsi="Times New Roman"/>
          <w:szCs w:val="24"/>
          <w:lang w:val="fr-FR"/>
        </w:rPr>
        <w:t>e,</w:t>
      </w:r>
      <w:r w:rsidRPr="003930F2">
        <w:rPr>
          <w:rFonts w:ascii="Times New Roman" w:hAnsi="Times New Roman"/>
          <w:szCs w:val="24"/>
          <w:lang w:val="fr-FR"/>
        </w:rPr>
        <w:t xml:space="preserve"> parce que j</w:t>
      </w:r>
      <w:r w:rsidR="00D62DBE" w:rsidRPr="003930F2">
        <w:rPr>
          <w:rFonts w:ascii="Times New Roman" w:hAnsi="Times New Roman"/>
          <w:szCs w:val="24"/>
          <w:lang w:val="fr-FR"/>
        </w:rPr>
        <w:t>’y</w:t>
      </w:r>
      <w:r w:rsidRPr="003930F2">
        <w:rPr>
          <w:rFonts w:ascii="Times New Roman" w:hAnsi="Times New Roman"/>
          <w:szCs w:val="24"/>
          <w:lang w:val="fr-FR"/>
        </w:rPr>
        <w:t xml:space="preserve"> suis allée avec mes amis.</w:t>
      </w:r>
    </w:p>
    <w:p w14:paraId="3FBB57CB" w14:textId="77777777" w:rsidR="001529F8" w:rsidRPr="003930F2" w:rsidRDefault="001529F8" w:rsidP="001529F8">
      <w:pPr>
        <w:jc w:val="both"/>
        <w:rPr>
          <w:rFonts w:ascii="Times New Roman" w:hAnsi="Times New Roman"/>
          <w:szCs w:val="24"/>
          <w:lang w:val="fr-FR"/>
        </w:rPr>
      </w:pPr>
    </w:p>
    <w:p w14:paraId="1123E067" w14:textId="208C4288"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me souviens du match de rugby Italie-Irlande du tournoi des Six Nations de l’année passée. Le match </w:t>
      </w:r>
      <w:r w:rsidR="00D62DBE" w:rsidRPr="003930F2">
        <w:rPr>
          <w:rFonts w:ascii="Times New Roman" w:hAnsi="Times New Roman"/>
          <w:szCs w:val="24"/>
          <w:lang w:val="fr-FR"/>
        </w:rPr>
        <w:t xml:space="preserve">s’est </w:t>
      </w:r>
      <w:r w:rsidRPr="003930F2">
        <w:rPr>
          <w:rFonts w:ascii="Times New Roman" w:hAnsi="Times New Roman"/>
          <w:szCs w:val="24"/>
          <w:lang w:val="fr-FR"/>
        </w:rPr>
        <w:t xml:space="preserve">terminé 22 à 15 pour l’Italie. Je préfère </w:t>
      </w:r>
      <w:r w:rsidR="00D62DBE" w:rsidRPr="003930F2">
        <w:rPr>
          <w:rFonts w:ascii="Times New Roman" w:hAnsi="Times New Roman"/>
          <w:szCs w:val="24"/>
          <w:lang w:val="fr-FR"/>
        </w:rPr>
        <w:t>me rappel</w:t>
      </w:r>
      <w:r w:rsidRPr="003930F2">
        <w:rPr>
          <w:rFonts w:ascii="Times New Roman" w:hAnsi="Times New Roman"/>
          <w:szCs w:val="24"/>
          <w:lang w:val="fr-FR"/>
        </w:rPr>
        <w:t>er ce match, plutôt que celui contre l’Angleterre qui a eu lieu le 15 Mars de cette année, où l’Italie a perdu 52 à 11.</w:t>
      </w:r>
    </w:p>
    <w:p w14:paraId="28647C87" w14:textId="77777777" w:rsidR="001529F8" w:rsidRPr="003930F2" w:rsidRDefault="001529F8" w:rsidP="001529F8">
      <w:pPr>
        <w:jc w:val="both"/>
        <w:rPr>
          <w:rFonts w:ascii="Times New Roman" w:hAnsi="Times New Roman"/>
          <w:i/>
          <w:szCs w:val="24"/>
          <w:lang w:val="fr-FR"/>
        </w:rPr>
      </w:pPr>
    </w:p>
    <w:p w14:paraId="320A07DB" w14:textId="77777777" w:rsidR="001529F8" w:rsidRPr="003930F2" w:rsidRDefault="001529F8" w:rsidP="001529F8">
      <w:pPr>
        <w:jc w:val="both"/>
        <w:rPr>
          <w:rFonts w:ascii="Times New Roman" w:hAnsi="Times New Roman"/>
          <w:i/>
          <w:szCs w:val="24"/>
          <w:lang w:val="fr-FR"/>
        </w:rPr>
      </w:pPr>
    </w:p>
    <w:p w14:paraId="45DC3AF8" w14:textId="77777777" w:rsidR="001529F8" w:rsidRPr="009462A8" w:rsidRDefault="001529F8" w:rsidP="001529F8">
      <w:pPr>
        <w:jc w:val="center"/>
        <w:rPr>
          <w:rFonts w:ascii="Times New Roman" w:hAnsi="Times New Roman"/>
          <w:sz w:val="28"/>
          <w:szCs w:val="28"/>
          <w:lang w:val="fr-FR"/>
        </w:rPr>
      </w:pPr>
      <w:r w:rsidRPr="009462A8">
        <w:rPr>
          <w:rFonts w:ascii="Times New Roman" w:hAnsi="Times New Roman"/>
          <w:sz w:val="28"/>
          <w:szCs w:val="28"/>
          <w:lang w:val="fr-FR"/>
        </w:rPr>
        <w:t>Je ne me souviens pas…</w:t>
      </w:r>
    </w:p>
    <w:p w14:paraId="2CCF10D7" w14:textId="77777777" w:rsidR="001529F8" w:rsidRPr="003930F2" w:rsidRDefault="001529F8" w:rsidP="001529F8">
      <w:pPr>
        <w:jc w:val="both"/>
        <w:rPr>
          <w:rFonts w:ascii="Times New Roman" w:hAnsi="Times New Roman"/>
          <w:szCs w:val="24"/>
          <w:lang w:val="fr-FR"/>
        </w:rPr>
      </w:pPr>
    </w:p>
    <w:p w14:paraId="1EC5CC4B"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de mon baptême.</w:t>
      </w:r>
    </w:p>
    <w:p w14:paraId="253B17F7" w14:textId="3FE11939"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de ma grand</w:t>
      </w:r>
      <w:r w:rsidR="00D62DBE" w:rsidRPr="003930F2">
        <w:rPr>
          <w:rFonts w:ascii="Times New Roman" w:hAnsi="Times New Roman"/>
          <w:szCs w:val="24"/>
          <w:lang w:val="fr-FR"/>
        </w:rPr>
        <w:t>-</w:t>
      </w:r>
      <w:r w:rsidRPr="003930F2">
        <w:rPr>
          <w:rFonts w:ascii="Times New Roman" w:hAnsi="Times New Roman"/>
          <w:szCs w:val="24"/>
          <w:lang w:val="fr-FR"/>
        </w:rPr>
        <w:t>mère maternelle.</w:t>
      </w:r>
    </w:p>
    <w:p w14:paraId="6713137A" w14:textId="234EDF7A"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jamais ce que je rêve la nuit.</w:t>
      </w:r>
    </w:p>
    <w:p w14:paraId="61DF2ABA" w14:textId="399173ED"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quand je suis allée à San Marino avec ma famille.</w:t>
      </w:r>
    </w:p>
    <w:p w14:paraId="497701A1"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de l’assassinat de Lady D.</w:t>
      </w:r>
    </w:p>
    <w:p w14:paraId="75865214"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comment jouer au poker.</w:t>
      </w:r>
    </w:p>
    <w:p w14:paraId="3D07CC3E" w14:textId="7777777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de la dernière fois que j’ai bu du vin.</w:t>
      </w:r>
    </w:p>
    <w:p w14:paraId="6F332D7A" w14:textId="0C9C5200"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ne me souviens jamais </w:t>
      </w:r>
      <w:r w:rsidR="00D62DBE" w:rsidRPr="003930F2">
        <w:rPr>
          <w:rFonts w:ascii="Times New Roman" w:hAnsi="Times New Roman"/>
          <w:szCs w:val="24"/>
          <w:lang w:val="fr-FR"/>
        </w:rPr>
        <w:t>d</w:t>
      </w:r>
      <w:r w:rsidRPr="003930F2">
        <w:rPr>
          <w:rFonts w:ascii="Times New Roman" w:hAnsi="Times New Roman"/>
          <w:szCs w:val="24"/>
          <w:lang w:val="fr-FR"/>
        </w:rPr>
        <w:t>es anniversaires des mes proches parents.</w:t>
      </w:r>
    </w:p>
    <w:p w14:paraId="1964A20D" w14:textId="4E60C552"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ne me souviens pas </w:t>
      </w:r>
      <w:r w:rsidR="00D62DBE" w:rsidRPr="003930F2">
        <w:rPr>
          <w:rFonts w:ascii="Times New Roman" w:hAnsi="Times New Roman"/>
          <w:szCs w:val="24"/>
          <w:lang w:val="fr-FR"/>
        </w:rPr>
        <w:t xml:space="preserve">du </w:t>
      </w:r>
      <w:r w:rsidRPr="003930F2">
        <w:rPr>
          <w:rFonts w:ascii="Times New Roman" w:hAnsi="Times New Roman"/>
          <w:szCs w:val="24"/>
          <w:lang w:val="fr-FR"/>
        </w:rPr>
        <w:t>premier jour de l’école primaire.</w:t>
      </w:r>
    </w:p>
    <w:p w14:paraId="44A98299" w14:textId="24715B56"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ne me souviens plus </w:t>
      </w:r>
      <w:r w:rsidR="00D62DBE" w:rsidRPr="003930F2">
        <w:rPr>
          <w:rFonts w:ascii="Times New Roman" w:hAnsi="Times New Roman"/>
          <w:szCs w:val="24"/>
          <w:lang w:val="fr-FR"/>
        </w:rPr>
        <w:t>d</w:t>
      </w:r>
      <w:r w:rsidRPr="003930F2">
        <w:rPr>
          <w:rFonts w:ascii="Times New Roman" w:hAnsi="Times New Roman"/>
          <w:szCs w:val="24"/>
          <w:lang w:val="fr-FR"/>
        </w:rPr>
        <w:t>es chansons que je chantais à l’école primaire.</w:t>
      </w:r>
    </w:p>
    <w:p w14:paraId="3603F210" w14:textId="77777777" w:rsidR="001529F8" w:rsidRPr="003930F2" w:rsidRDefault="001529F8" w:rsidP="001529F8">
      <w:pPr>
        <w:jc w:val="both"/>
        <w:rPr>
          <w:rFonts w:ascii="Times New Roman" w:hAnsi="Times New Roman"/>
          <w:szCs w:val="24"/>
          <w:lang w:val="fr-FR"/>
        </w:rPr>
      </w:pPr>
    </w:p>
    <w:p w14:paraId="506A186B" w14:textId="673B1BDE"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ne me souviens pas de la première fois </w:t>
      </w:r>
      <w:r w:rsidR="009462A8">
        <w:rPr>
          <w:rFonts w:ascii="Times New Roman" w:hAnsi="Times New Roman"/>
          <w:szCs w:val="24"/>
          <w:lang w:val="fr-FR"/>
        </w:rPr>
        <w:t xml:space="preserve">où </w:t>
      </w:r>
      <w:r w:rsidRPr="003930F2">
        <w:rPr>
          <w:rFonts w:ascii="Times New Roman" w:hAnsi="Times New Roman"/>
          <w:szCs w:val="24"/>
          <w:lang w:val="fr-FR"/>
        </w:rPr>
        <w:t xml:space="preserve">je suis allée à la mer, parce que c’était il y a </w:t>
      </w:r>
      <w:r w:rsidR="00D62DBE" w:rsidRPr="003930F2">
        <w:rPr>
          <w:rFonts w:ascii="Times New Roman" w:hAnsi="Times New Roman"/>
          <w:szCs w:val="24"/>
          <w:lang w:val="fr-FR"/>
        </w:rPr>
        <w:t xml:space="preserve">de nombreuses </w:t>
      </w:r>
      <w:r w:rsidRPr="003930F2">
        <w:rPr>
          <w:rFonts w:ascii="Times New Roman" w:hAnsi="Times New Roman"/>
          <w:szCs w:val="24"/>
          <w:lang w:val="fr-FR"/>
        </w:rPr>
        <w:t>années.</w:t>
      </w:r>
    </w:p>
    <w:p w14:paraId="11379B17" w14:textId="77777777" w:rsidR="001529F8" w:rsidRPr="003930F2" w:rsidRDefault="001529F8" w:rsidP="001529F8">
      <w:pPr>
        <w:jc w:val="both"/>
        <w:rPr>
          <w:rFonts w:ascii="Times New Roman" w:hAnsi="Times New Roman"/>
          <w:szCs w:val="24"/>
          <w:lang w:val="fr-FR"/>
        </w:rPr>
      </w:pPr>
    </w:p>
    <w:p w14:paraId="1D456925" w14:textId="76ACDA07"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 xml:space="preserve">Je ne me souviens jamais quand je dois prendre </w:t>
      </w:r>
      <w:r w:rsidR="00F52C60" w:rsidRPr="003930F2">
        <w:rPr>
          <w:rFonts w:ascii="Times New Roman" w:hAnsi="Times New Roman"/>
          <w:szCs w:val="24"/>
          <w:lang w:val="fr-FR"/>
        </w:rPr>
        <w:t>m</w:t>
      </w:r>
      <w:r w:rsidRPr="003930F2">
        <w:rPr>
          <w:rFonts w:ascii="Times New Roman" w:hAnsi="Times New Roman"/>
          <w:szCs w:val="24"/>
          <w:lang w:val="fr-FR"/>
        </w:rPr>
        <w:t xml:space="preserve">es </w:t>
      </w:r>
      <w:r w:rsidR="00F52C60" w:rsidRPr="003930F2">
        <w:rPr>
          <w:rFonts w:ascii="Times New Roman" w:hAnsi="Times New Roman"/>
          <w:szCs w:val="24"/>
          <w:lang w:val="fr-FR"/>
        </w:rPr>
        <w:t xml:space="preserve">médicaments contre </w:t>
      </w:r>
      <w:r w:rsidRPr="003930F2">
        <w:rPr>
          <w:rFonts w:ascii="Times New Roman" w:hAnsi="Times New Roman"/>
          <w:szCs w:val="24"/>
          <w:lang w:val="fr-FR"/>
        </w:rPr>
        <w:t xml:space="preserve">l’allergie. </w:t>
      </w:r>
    </w:p>
    <w:p w14:paraId="0ADF753B" w14:textId="77777777" w:rsidR="001529F8" w:rsidRPr="003930F2" w:rsidRDefault="001529F8" w:rsidP="001529F8">
      <w:pPr>
        <w:jc w:val="both"/>
        <w:rPr>
          <w:rFonts w:ascii="Times New Roman" w:hAnsi="Times New Roman"/>
          <w:szCs w:val="24"/>
          <w:lang w:val="fr-FR"/>
        </w:rPr>
      </w:pPr>
    </w:p>
    <w:p w14:paraId="39A1022B" w14:textId="7475E569"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jamais si l’anniversaire de la fi</w:t>
      </w:r>
      <w:r w:rsidR="00F52C60" w:rsidRPr="003930F2">
        <w:rPr>
          <w:rFonts w:ascii="Times New Roman" w:hAnsi="Times New Roman"/>
          <w:szCs w:val="24"/>
          <w:lang w:val="fr-FR"/>
        </w:rPr>
        <w:t>an</w:t>
      </w:r>
      <w:r w:rsidRPr="003930F2">
        <w:rPr>
          <w:rFonts w:ascii="Times New Roman" w:hAnsi="Times New Roman"/>
          <w:szCs w:val="24"/>
          <w:lang w:val="fr-FR"/>
        </w:rPr>
        <w:t>cée de mon frère est le cinq décembre ou le six décembre.</w:t>
      </w:r>
    </w:p>
    <w:p w14:paraId="70DD0C20" w14:textId="77777777" w:rsidR="001529F8" w:rsidRPr="003930F2" w:rsidRDefault="001529F8" w:rsidP="001529F8">
      <w:pPr>
        <w:jc w:val="both"/>
        <w:rPr>
          <w:rFonts w:ascii="Times New Roman" w:hAnsi="Times New Roman"/>
          <w:szCs w:val="24"/>
          <w:lang w:val="fr-FR"/>
        </w:rPr>
      </w:pPr>
    </w:p>
    <w:p w14:paraId="6B272607" w14:textId="1E6003AF"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quand ma mère avait le</w:t>
      </w:r>
      <w:r w:rsidR="004C2E5E" w:rsidRPr="003930F2">
        <w:rPr>
          <w:rFonts w:ascii="Times New Roman" w:hAnsi="Times New Roman"/>
          <w:szCs w:val="24"/>
          <w:lang w:val="fr-FR"/>
        </w:rPr>
        <w:t>s</w:t>
      </w:r>
      <w:r w:rsidRPr="003930F2">
        <w:rPr>
          <w:rFonts w:ascii="Times New Roman" w:hAnsi="Times New Roman"/>
          <w:szCs w:val="24"/>
          <w:lang w:val="fr-FR"/>
        </w:rPr>
        <w:t xml:space="preserve"> cheveux </w:t>
      </w:r>
      <w:r w:rsidR="004C2E5E" w:rsidRPr="003930F2">
        <w:rPr>
          <w:rFonts w:ascii="Times New Roman" w:hAnsi="Times New Roman"/>
          <w:szCs w:val="24"/>
          <w:lang w:val="fr-FR"/>
        </w:rPr>
        <w:t>longs, parce qu’elle les a coup</w:t>
      </w:r>
      <w:r w:rsidRPr="003930F2">
        <w:rPr>
          <w:rFonts w:ascii="Times New Roman" w:hAnsi="Times New Roman"/>
          <w:szCs w:val="24"/>
          <w:lang w:val="fr-FR"/>
        </w:rPr>
        <w:t>és quand j’étai</w:t>
      </w:r>
      <w:r w:rsidR="004C2E5E" w:rsidRPr="003930F2">
        <w:rPr>
          <w:rFonts w:ascii="Times New Roman" w:hAnsi="Times New Roman"/>
          <w:szCs w:val="24"/>
          <w:lang w:val="fr-FR"/>
        </w:rPr>
        <w:t>s</w:t>
      </w:r>
      <w:r w:rsidRPr="003930F2">
        <w:rPr>
          <w:rFonts w:ascii="Times New Roman" w:hAnsi="Times New Roman"/>
          <w:szCs w:val="24"/>
          <w:lang w:val="fr-FR"/>
        </w:rPr>
        <w:t xml:space="preserve"> </w:t>
      </w:r>
      <w:r w:rsidR="004C2E5E" w:rsidRPr="003930F2">
        <w:rPr>
          <w:rFonts w:ascii="Times New Roman" w:hAnsi="Times New Roman"/>
          <w:szCs w:val="24"/>
          <w:lang w:val="fr-FR"/>
        </w:rPr>
        <w:t xml:space="preserve">toute </w:t>
      </w:r>
      <w:r w:rsidRPr="003930F2">
        <w:rPr>
          <w:rFonts w:ascii="Times New Roman" w:hAnsi="Times New Roman"/>
          <w:szCs w:val="24"/>
          <w:lang w:val="fr-FR"/>
        </w:rPr>
        <w:t>petite.</w:t>
      </w:r>
    </w:p>
    <w:p w14:paraId="57EAC4DD" w14:textId="77777777" w:rsidR="001529F8" w:rsidRPr="003930F2" w:rsidRDefault="001529F8" w:rsidP="001529F8">
      <w:pPr>
        <w:jc w:val="both"/>
        <w:rPr>
          <w:rFonts w:ascii="Times New Roman" w:hAnsi="Times New Roman"/>
          <w:szCs w:val="24"/>
          <w:lang w:val="fr-FR"/>
        </w:rPr>
      </w:pPr>
    </w:p>
    <w:p w14:paraId="6A80711F" w14:textId="647A1A4D" w:rsidR="001529F8" w:rsidRPr="003930F2" w:rsidRDefault="001529F8" w:rsidP="001529F8">
      <w:pPr>
        <w:jc w:val="both"/>
        <w:rPr>
          <w:rFonts w:ascii="Times New Roman" w:hAnsi="Times New Roman"/>
          <w:szCs w:val="24"/>
          <w:lang w:val="fr-FR"/>
        </w:rPr>
      </w:pPr>
      <w:r w:rsidRPr="003930F2">
        <w:rPr>
          <w:rFonts w:ascii="Times New Roman" w:hAnsi="Times New Roman"/>
          <w:szCs w:val="24"/>
          <w:lang w:val="fr-FR"/>
        </w:rPr>
        <w:t>Je ne me souviens pas du village de mes grands</w:t>
      </w:r>
      <w:r w:rsidR="004C2E5E" w:rsidRPr="003930F2">
        <w:rPr>
          <w:rFonts w:ascii="Times New Roman" w:hAnsi="Times New Roman"/>
          <w:szCs w:val="24"/>
          <w:lang w:val="fr-FR"/>
        </w:rPr>
        <w:t>-</w:t>
      </w:r>
      <w:r w:rsidRPr="003930F2">
        <w:rPr>
          <w:rFonts w:ascii="Times New Roman" w:hAnsi="Times New Roman"/>
          <w:szCs w:val="24"/>
          <w:lang w:val="fr-FR"/>
        </w:rPr>
        <w:t>parents maternels, parce qu’ils ont vendu leur maison pour acheter un appartement à Rome il y a vingt ans.</w:t>
      </w:r>
    </w:p>
    <w:p w14:paraId="3D69781F" w14:textId="12320652" w:rsidR="00D83DDA" w:rsidRPr="003930F2" w:rsidRDefault="00D83DDA">
      <w:pPr>
        <w:rPr>
          <w:rFonts w:ascii="Times New Roman" w:hAnsi="Times New Roman"/>
          <w:szCs w:val="24"/>
          <w:lang w:val="fr-FR"/>
        </w:rPr>
      </w:pPr>
      <w:r w:rsidRPr="003930F2">
        <w:rPr>
          <w:rFonts w:ascii="Times New Roman" w:hAnsi="Times New Roman"/>
          <w:szCs w:val="24"/>
          <w:lang w:val="fr-FR"/>
        </w:rPr>
        <w:br w:type="page"/>
      </w:r>
    </w:p>
    <w:p w14:paraId="1AF11AF6" w14:textId="77777777" w:rsidR="00D83DDA" w:rsidRPr="003930F2" w:rsidRDefault="00D83DDA" w:rsidP="00D83DDA">
      <w:pPr>
        <w:jc w:val="center"/>
        <w:rPr>
          <w:rFonts w:ascii="Times New Roman" w:hAnsi="Times New Roman"/>
          <w:b/>
          <w:sz w:val="40"/>
          <w:szCs w:val="40"/>
          <w:lang w:val="fr-FR"/>
        </w:rPr>
      </w:pPr>
      <w:r w:rsidRPr="003930F2">
        <w:rPr>
          <w:rFonts w:ascii="Times New Roman" w:hAnsi="Times New Roman"/>
          <w:b/>
          <w:sz w:val="40"/>
          <w:szCs w:val="40"/>
          <w:lang w:val="fr-FR"/>
        </w:rPr>
        <w:t>Marialisa Lauri</w:t>
      </w:r>
    </w:p>
    <w:p w14:paraId="2EA41D4B" w14:textId="77777777" w:rsidR="00D83DDA" w:rsidRPr="003930F2" w:rsidRDefault="00D83DDA" w:rsidP="00D83DDA">
      <w:pPr>
        <w:jc w:val="both"/>
        <w:rPr>
          <w:rFonts w:ascii="Times New Roman" w:hAnsi="Times New Roman"/>
          <w:b/>
          <w:szCs w:val="24"/>
          <w:lang w:val="fr-FR"/>
        </w:rPr>
      </w:pPr>
    </w:p>
    <w:p w14:paraId="69049C7D" w14:textId="77777777" w:rsidR="00D83DDA" w:rsidRPr="003930F2" w:rsidRDefault="00D83DDA" w:rsidP="00D83DDA">
      <w:pPr>
        <w:jc w:val="both"/>
        <w:rPr>
          <w:rFonts w:ascii="Times New Roman" w:hAnsi="Times New Roman"/>
          <w:b/>
          <w:szCs w:val="24"/>
          <w:lang w:val="fr-FR"/>
        </w:rPr>
      </w:pPr>
    </w:p>
    <w:p w14:paraId="70F443DE" w14:textId="77777777" w:rsidR="00D83DDA" w:rsidRPr="009462A8" w:rsidRDefault="00D83DDA" w:rsidP="004C2E5E">
      <w:pPr>
        <w:jc w:val="center"/>
        <w:rPr>
          <w:rFonts w:ascii="Times New Roman" w:hAnsi="Times New Roman"/>
          <w:sz w:val="28"/>
          <w:szCs w:val="28"/>
          <w:lang w:val="fr-FR"/>
        </w:rPr>
      </w:pPr>
      <w:r w:rsidRPr="009462A8">
        <w:rPr>
          <w:rFonts w:ascii="Times New Roman" w:hAnsi="Times New Roman"/>
          <w:sz w:val="28"/>
          <w:szCs w:val="28"/>
          <w:lang w:val="fr-FR"/>
        </w:rPr>
        <w:t>Je me souviens, je ne me souviens pas</w:t>
      </w:r>
    </w:p>
    <w:p w14:paraId="65DCA165" w14:textId="77777777" w:rsidR="00D83DDA" w:rsidRPr="003930F2" w:rsidRDefault="00D83DDA" w:rsidP="00D83DDA">
      <w:pPr>
        <w:jc w:val="both"/>
        <w:rPr>
          <w:rFonts w:ascii="Times New Roman" w:hAnsi="Times New Roman"/>
          <w:b/>
          <w:szCs w:val="24"/>
          <w:lang w:val="fr-FR"/>
        </w:rPr>
      </w:pPr>
    </w:p>
    <w:p w14:paraId="191E58D2" w14:textId="77777777" w:rsidR="00D83DDA" w:rsidRPr="003930F2" w:rsidRDefault="00D83DDA" w:rsidP="00D83DDA">
      <w:pPr>
        <w:jc w:val="both"/>
        <w:rPr>
          <w:rFonts w:ascii="Times New Roman" w:hAnsi="Times New Roman"/>
          <w:szCs w:val="24"/>
          <w:lang w:val="fr-FR"/>
        </w:rPr>
      </w:pPr>
    </w:p>
    <w:p w14:paraId="3C422FC1" w14:textId="77777777"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 j’attendais l’été pour voir le festival de musique « Festivalbar ».</w:t>
      </w:r>
    </w:p>
    <w:p w14:paraId="522ED32F" w14:textId="77777777" w:rsidR="00D83DDA" w:rsidRPr="003930F2" w:rsidRDefault="00D83DDA" w:rsidP="00D83DDA">
      <w:pPr>
        <w:jc w:val="both"/>
        <w:rPr>
          <w:rFonts w:ascii="Times New Roman" w:hAnsi="Times New Roman"/>
          <w:szCs w:val="24"/>
          <w:lang w:val="fr-FR"/>
        </w:rPr>
      </w:pPr>
    </w:p>
    <w:p w14:paraId="69688445" w14:textId="734F6FA6"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 ma mère avait une très vie</w:t>
      </w:r>
      <w:r w:rsidR="004C2E5E" w:rsidRPr="003930F2">
        <w:rPr>
          <w:rFonts w:ascii="Times New Roman" w:hAnsi="Times New Roman"/>
          <w:szCs w:val="24"/>
          <w:lang w:val="fr-FR"/>
        </w:rPr>
        <w:t>i</w:t>
      </w:r>
      <w:r w:rsidRPr="003930F2">
        <w:rPr>
          <w:rFonts w:ascii="Times New Roman" w:hAnsi="Times New Roman"/>
          <w:szCs w:val="24"/>
          <w:lang w:val="fr-FR"/>
        </w:rPr>
        <w:t xml:space="preserve">lle </w:t>
      </w:r>
      <w:r w:rsidR="009462A8" w:rsidRPr="003930F2">
        <w:rPr>
          <w:rFonts w:ascii="Times New Roman" w:hAnsi="Times New Roman"/>
          <w:szCs w:val="24"/>
          <w:lang w:val="fr-FR"/>
        </w:rPr>
        <w:t xml:space="preserve">voiture </w:t>
      </w:r>
      <w:r w:rsidR="004C2E5E" w:rsidRPr="003930F2">
        <w:rPr>
          <w:rFonts w:ascii="Times New Roman" w:hAnsi="Times New Roman"/>
          <w:szCs w:val="24"/>
          <w:lang w:val="fr-FR"/>
        </w:rPr>
        <w:t xml:space="preserve">qu’on </w:t>
      </w:r>
      <w:r w:rsidRPr="003930F2">
        <w:rPr>
          <w:rFonts w:ascii="Times New Roman" w:hAnsi="Times New Roman"/>
          <w:szCs w:val="24"/>
          <w:lang w:val="fr-FR"/>
        </w:rPr>
        <w:t xml:space="preserve">lui </w:t>
      </w:r>
      <w:r w:rsidR="004C2E5E" w:rsidRPr="003930F2">
        <w:rPr>
          <w:rFonts w:ascii="Times New Roman" w:hAnsi="Times New Roman"/>
          <w:szCs w:val="24"/>
          <w:lang w:val="fr-FR"/>
        </w:rPr>
        <w:t xml:space="preserve">a </w:t>
      </w:r>
      <w:r w:rsidRPr="003930F2">
        <w:rPr>
          <w:rFonts w:ascii="Times New Roman" w:hAnsi="Times New Roman"/>
          <w:szCs w:val="24"/>
          <w:lang w:val="fr-FR"/>
        </w:rPr>
        <w:t>volé</w:t>
      </w:r>
      <w:r w:rsidR="004C2E5E" w:rsidRPr="003930F2">
        <w:rPr>
          <w:rFonts w:ascii="Times New Roman" w:hAnsi="Times New Roman"/>
          <w:szCs w:val="24"/>
          <w:lang w:val="fr-FR"/>
        </w:rPr>
        <w:t>e</w:t>
      </w:r>
      <w:r w:rsidR="00CB2129" w:rsidRPr="003930F2">
        <w:rPr>
          <w:rFonts w:ascii="Times New Roman" w:hAnsi="Times New Roman"/>
          <w:szCs w:val="24"/>
          <w:lang w:val="fr-FR"/>
        </w:rPr>
        <w:t xml:space="preserve"> un</w:t>
      </w:r>
      <w:r w:rsidRPr="003930F2">
        <w:rPr>
          <w:rFonts w:ascii="Times New Roman" w:hAnsi="Times New Roman"/>
          <w:szCs w:val="24"/>
          <w:lang w:val="fr-FR"/>
        </w:rPr>
        <w:t xml:space="preserve"> dimanche.</w:t>
      </w:r>
    </w:p>
    <w:p w14:paraId="69A72EDE" w14:textId="77777777" w:rsidR="00D83DDA" w:rsidRPr="003930F2" w:rsidRDefault="00D83DDA" w:rsidP="00D83DDA">
      <w:pPr>
        <w:jc w:val="both"/>
        <w:rPr>
          <w:rFonts w:ascii="Times New Roman" w:hAnsi="Times New Roman"/>
          <w:szCs w:val="24"/>
          <w:lang w:val="fr-FR"/>
        </w:rPr>
      </w:pPr>
    </w:p>
    <w:p w14:paraId="4DBDF8C1" w14:textId="77777777"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 j’allais au cinéma avec ma mère tous les samedis.</w:t>
      </w:r>
    </w:p>
    <w:p w14:paraId="0BFCD27E" w14:textId="77777777" w:rsidR="00D83DDA" w:rsidRPr="003930F2" w:rsidRDefault="00D83DDA" w:rsidP="00D83DDA">
      <w:pPr>
        <w:jc w:val="both"/>
        <w:rPr>
          <w:rFonts w:ascii="Times New Roman" w:hAnsi="Times New Roman"/>
          <w:szCs w:val="24"/>
          <w:lang w:val="fr-FR"/>
        </w:rPr>
      </w:pPr>
    </w:p>
    <w:p w14:paraId="7D23DF19" w14:textId="497B2100"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qu’en 2000</w:t>
      </w:r>
      <w:r w:rsidR="009462A8">
        <w:rPr>
          <w:rFonts w:ascii="Times New Roman" w:hAnsi="Times New Roman"/>
          <w:szCs w:val="24"/>
          <w:lang w:val="fr-FR"/>
        </w:rPr>
        <w:t>,</w:t>
      </w:r>
      <w:r w:rsidRPr="003930F2">
        <w:rPr>
          <w:rFonts w:ascii="Times New Roman" w:hAnsi="Times New Roman"/>
          <w:szCs w:val="24"/>
          <w:lang w:val="fr-FR"/>
        </w:rPr>
        <w:t xml:space="preserve"> l’essence coutait environ 1 € </w:t>
      </w:r>
      <w:r w:rsidR="00CB2129" w:rsidRPr="003930F2">
        <w:rPr>
          <w:rFonts w:ascii="Times New Roman" w:hAnsi="Times New Roman"/>
          <w:szCs w:val="24"/>
          <w:lang w:val="fr-FR"/>
        </w:rPr>
        <w:t xml:space="preserve">le </w:t>
      </w:r>
      <w:r w:rsidRPr="003930F2">
        <w:rPr>
          <w:rFonts w:ascii="Times New Roman" w:hAnsi="Times New Roman"/>
          <w:szCs w:val="24"/>
          <w:lang w:val="fr-FR"/>
        </w:rPr>
        <w:t>litre.</w:t>
      </w:r>
    </w:p>
    <w:p w14:paraId="6432AC2E" w14:textId="77777777" w:rsidR="00D83DDA" w:rsidRPr="003930F2" w:rsidRDefault="00D83DDA" w:rsidP="00D83DDA">
      <w:pPr>
        <w:jc w:val="both"/>
        <w:rPr>
          <w:rFonts w:ascii="Times New Roman" w:hAnsi="Times New Roman"/>
          <w:szCs w:val="24"/>
          <w:lang w:val="fr-FR"/>
        </w:rPr>
      </w:pPr>
    </w:p>
    <w:p w14:paraId="07044259" w14:textId="77777777"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de Pippi Calzelunghe (Fifi Brindacier).</w:t>
      </w:r>
    </w:p>
    <w:p w14:paraId="4971F772" w14:textId="77777777" w:rsidR="00D83DDA" w:rsidRPr="003930F2" w:rsidRDefault="00D83DDA" w:rsidP="00D83DDA">
      <w:pPr>
        <w:jc w:val="both"/>
        <w:rPr>
          <w:rFonts w:ascii="Times New Roman" w:hAnsi="Times New Roman"/>
          <w:szCs w:val="24"/>
          <w:lang w:val="fr-FR"/>
        </w:rPr>
      </w:pPr>
    </w:p>
    <w:p w14:paraId="342EA336" w14:textId="7C8507FA"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quand j’ai failli tuer mon père alors qu’il essayait de m’</w:t>
      </w:r>
      <w:r w:rsidR="00CB2129" w:rsidRPr="003930F2">
        <w:rPr>
          <w:rFonts w:ascii="Times New Roman" w:hAnsi="Times New Roman"/>
          <w:szCs w:val="24"/>
          <w:lang w:val="fr-FR"/>
        </w:rPr>
        <w:t xml:space="preserve">apprendre </w:t>
      </w:r>
      <w:r w:rsidRPr="003930F2">
        <w:rPr>
          <w:rFonts w:ascii="Times New Roman" w:hAnsi="Times New Roman"/>
          <w:szCs w:val="24"/>
          <w:lang w:val="fr-FR"/>
        </w:rPr>
        <w:t>à nager.</w:t>
      </w:r>
    </w:p>
    <w:p w14:paraId="7C381D70" w14:textId="77777777" w:rsidR="00D83DDA" w:rsidRPr="003930F2" w:rsidRDefault="00D83DDA" w:rsidP="00D83DDA">
      <w:pPr>
        <w:jc w:val="both"/>
        <w:rPr>
          <w:rFonts w:ascii="Times New Roman" w:hAnsi="Times New Roman"/>
          <w:szCs w:val="24"/>
          <w:lang w:val="fr-FR"/>
        </w:rPr>
      </w:pPr>
    </w:p>
    <w:p w14:paraId="0FCE5531" w14:textId="7380D738"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me souviens du jour où mon frère a voulu </w:t>
      </w:r>
      <w:r w:rsidR="00CB2129" w:rsidRPr="003930F2">
        <w:rPr>
          <w:rFonts w:ascii="Times New Roman" w:hAnsi="Times New Roman"/>
          <w:szCs w:val="24"/>
          <w:lang w:val="fr-FR"/>
        </w:rPr>
        <w:t xml:space="preserve">vérifier </w:t>
      </w:r>
      <w:r w:rsidRPr="003930F2">
        <w:rPr>
          <w:rFonts w:ascii="Times New Roman" w:hAnsi="Times New Roman"/>
          <w:szCs w:val="24"/>
          <w:lang w:val="fr-FR"/>
        </w:rPr>
        <w:t>si le « cayoquen » de Dragon Ball l</w:t>
      </w:r>
      <w:r w:rsidR="00CB2129" w:rsidRPr="003930F2">
        <w:rPr>
          <w:rFonts w:ascii="Times New Roman" w:hAnsi="Times New Roman"/>
          <w:szCs w:val="24"/>
          <w:lang w:val="fr-FR"/>
        </w:rPr>
        <w:t>e</w:t>
      </w:r>
      <w:r w:rsidRPr="003930F2">
        <w:rPr>
          <w:rFonts w:ascii="Times New Roman" w:hAnsi="Times New Roman"/>
          <w:szCs w:val="24"/>
          <w:lang w:val="fr-FR"/>
        </w:rPr>
        <w:t xml:space="preserve"> rendait plus fort</w:t>
      </w:r>
      <w:r w:rsidR="00CB2129" w:rsidRPr="003930F2">
        <w:rPr>
          <w:rFonts w:ascii="Times New Roman" w:hAnsi="Times New Roman"/>
          <w:szCs w:val="24"/>
          <w:lang w:val="fr-FR"/>
        </w:rPr>
        <w:t xml:space="preserve"> en me donnant un coup de poing</w:t>
      </w:r>
      <w:r w:rsidRPr="003930F2">
        <w:rPr>
          <w:rFonts w:ascii="Times New Roman" w:hAnsi="Times New Roman"/>
          <w:szCs w:val="24"/>
          <w:lang w:val="fr-FR"/>
        </w:rPr>
        <w:t>.</w:t>
      </w:r>
    </w:p>
    <w:p w14:paraId="79A6E3E2" w14:textId="77777777" w:rsidR="00D83DDA" w:rsidRPr="003930F2" w:rsidRDefault="00D83DDA" w:rsidP="00D83DDA">
      <w:pPr>
        <w:jc w:val="both"/>
        <w:rPr>
          <w:rFonts w:ascii="Times New Roman" w:hAnsi="Times New Roman"/>
          <w:szCs w:val="24"/>
          <w:lang w:val="fr-FR"/>
        </w:rPr>
      </w:pPr>
    </w:p>
    <w:p w14:paraId="12813FF4" w14:textId="0EA4CCF4"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 j’ava</w:t>
      </w:r>
      <w:r w:rsidR="009462A8">
        <w:rPr>
          <w:rFonts w:ascii="Times New Roman" w:hAnsi="Times New Roman"/>
          <w:szCs w:val="24"/>
          <w:lang w:val="fr-FR"/>
        </w:rPr>
        <w:t>is seulement une Barbie brune</w:t>
      </w:r>
      <w:r w:rsidRPr="003930F2">
        <w:rPr>
          <w:rFonts w:ascii="Times New Roman" w:hAnsi="Times New Roman"/>
          <w:szCs w:val="24"/>
          <w:lang w:val="fr-FR"/>
        </w:rPr>
        <w:t>.</w:t>
      </w:r>
    </w:p>
    <w:p w14:paraId="037F2805" w14:textId="77777777" w:rsidR="00D83DDA" w:rsidRPr="003930F2" w:rsidRDefault="00D83DDA" w:rsidP="00D83DDA">
      <w:pPr>
        <w:jc w:val="both"/>
        <w:rPr>
          <w:rFonts w:ascii="Times New Roman" w:hAnsi="Times New Roman"/>
          <w:szCs w:val="24"/>
          <w:lang w:val="fr-FR"/>
        </w:rPr>
      </w:pPr>
    </w:p>
    <w:p w14:paraId="402EFA05" w14:textId="77777777"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 ma mère ne savait pas nager.</w:t>
      </w:r>
    </w:p>
    <w:p w14:paraId="653A601D" w14:textId="77777777" w:rsidR="00D83DDA" w:rsidRPr="003930F2" w:rsidRDefault="00D83DDA" w:rsidP="00D83DDA">
      <w:pPr>
        <w:jc w:val="both"/>
        <w:rPr>
          <w:rFonts w:ascii="Times New Roman" w:hAnsi="Times New Roman"/>
          <w:szCs w:val="24"/>
          <w:lang w:val="fr-FR"/>
        </w:rPr>
      </w:pPr>
    </w:p>
    <w:p w14:paraId="0B86319F" w14:textId="2BB2DDB1"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du pull bleu qu</w:t>
      </w:r>
      <w:r w:rsidR="00CB2129" w:rsidRPr="003930F2">
        <w:rPr>
          <w:rFonts w:ascii="Times New Roman" w:hAnsi="Times New Roman"/>
          <w:szCs w:val="24"/>
          <w:lang w:val="fr-FR"/>
        </w:rPr>
        <w:t>’</w:t>
      </w:r>
      <w:r w:rsidRPr="003930F2">
        <w:rPr>
          <w:rFonts w:ascii="Times New Roman" w:hAnsi="Times New Roman"/>
          <w:szCs w:val="24"/>
          <w:lang w:val="fr-FR"/>
        </w:rPr>
        <w:t xml:space="preserve">avait mon petit ami le jour </w:t>
      </w:r>
      <w:r w:rsidR="009462A8">
        <w:rPr>
          <w:rFonts w:ascii="Times New Roman" w:hAnsi="Times New Roman"/>
          <w:szCs w:val="24"/>
          <w:lang w:val="fr-FR"/>
        </w:rPr>
        <w:t xml:space="preserve">où </w:t>
      </w:r>
      <w:r w:rsidRPr="003930F2">
        <w:rPr>
          <w:rFonts w:ascii="Times New Roman" w:hAnsi="Times New Roman"/>
          <w:szCs w:val="24"/>
          <w:lang w:val="fr-FR"/>
        </w:rPr>
        <w:t>je l’ai connu.</w:t>
      </w:r>
    </w:p>
    <w:p w14:paraId="362A689E" w14:textId="77777777" w:rsidR="00D83DDA" w:rsidRPr="003930F2" w:rsidRDefault="00D83DDA" w:rsidP="00D83DDA">
      <w:pPr>
        <w:jc w:val="both"/>
        <w:rPr>
          <w:rFonts w:ascii="Times New Roman" w:hAnsi="Times New Roman"/>
          <w:szCs w:val="24"/>
          <w:lang w:val="fr-FR"/>
        </w:rPr>
      </w:pPr>
    </w:p>
    <w:p w14:paraId="13FC56A9" w14:textId="7EE69B9B"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me souviens </w:t>
      </w:r>
      <w:r w:rsidR="00CB2129" w:rsidRPr="003930F2">
        <w:rPr>
          <w:rFonts w:ascii="Times New Roman" w:hAnsi="Times New Roman"/>
          <w:szCs w:val="24"/>
          <w:lang w:val="fr-FR"/>
        </w:rPr>
        <w:t>du vélo vert de mon grand-</w:t>
      </w:r>
      <w:r w:rsidRPr="003930F2">
        <w:rPr>
          <w:rFonts w:ascii="Times New Roman" w:hAnsi="Times New Roman"/>
          <w:szCs w:val="24"/>
          <w:lang w:val="fr-FR"/>
        </w:rPr>
        <w:t>père.</w:t>
      </w:r>
    </w:p>
    <w:p w14:paraId="52953C07" w14:textId="77777777" w:rsidR="00D83DDA" w:rsidRPr="003930F2" w:rsidRDefault="00D83DDA" w:rsidP="00D83DDA">
      <w:pPr>
        <w:jc w:val="both"/>
        <w:rPr>
          <w:rFonts w:ascii="Times New Roman" w:hAnsi="Times New Roman"/>
          <w:szCs w:val="24"/>
          <w:lang w:val="fr-FR"/>
        </w:rPr>
      </w:pPr>
    </w:p>
    <w:p w14:paraId="422CBFF2" w14:textId="07EF8E78"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me souviens </w:t>
      </w:r>
      <w:r w:rsidR="00CB2129" w:rsidRPr="003930F2">
        <w:rPr>
          <w:rFonts w:ascii="Times New Roman" w:hAnsi="Times New Roman"/>
          <w:szCs w:val="24"/>
          <w:lang w:val="fr-FR"/>
        </w:rPr>
        <w:t xml:space="preserve">de </w:t>
      </w:r>
      <w:r w:rsidRPr="003930F2">
        <w:rPr>
          <w:rFonts w:ascii="Times New Roman" w:hAnsi="Times New Roman"/>
          <w:szCs w:val="24"/>
          <w:lang w:val="fr-FR"/>
        </w:rPr>
        <w:t>m</w:t>
      </w:r>
      <w:r w:rsidR="00CB2129" w:rsidRPr="003930F2">
        <w:rPr>
          <w:rFonts w:ascii="Times New Roman" w:hAnsi="Times New Roman"/>
          <w:szCs w:val="24"/>
          <w:lang w:val="fr-FR"/>
        </w:rPr>
        <w:t xml:space="preserve">on premier vernis à ongles : un </w:t>
      </w:r>
      <w:r w:rsidR="009462A8">
        <w:rPr>
          <w:rFonts w:ascii="Times New Roman" w:hAnsi="Times New Roman"/>
          <w:szCs w:val="24"/>
          <w:lang w:val="fr-FR"/>
        </w:rPr>
        <w:t xml:space="preserve">vernis </w:t>
      </w:r>
      <w:r w:rsidR="00CB2129" w:rsidRPr="003930F2">
        <w:rPr>
          <w:rFonts w:ascii="Times New Roman" w:hAnsi="Times New Roman"/>
          <w:szCs w:val="24"/>
          <w:lang w:val="fr-FR"/>
        </w:rPr>
        <w:t>bordeaux</w:t>
      </w:r>
      <w:r w:rsidRPr="003930F2">
        <w:rPr>
          <w:rFonts w:ascii="Times New Roman" w:hAnsi="Times New Roman"/>
          <w:szCs w:val="24"/>
          <w:lang w:val="fr-FR"/>
        </w:rPr>
        <w:t xml:space="preserve"> avec des paillet</w:t>
      </w:r>
      <w:r w:rsidR="00CB2129" w:rsidRPr="003930F2">
        <w:rPr>
          <w:rFonts w:ascii="Times New Roman" w:hAnsi="Times New Roman"/>
          <w:szCs w:val="24"/>
          <w:lang w:val="fr-FR"/>
        </w:rPr>
        <w:t>te</w:t>
      </w:r>
      <w:r w:rsidRPr="003930F2">
        <w:rPr>
          <w:rFonts w:ascii="Times New Roman" w:hAnsi="Times New Roman"/>
          <w:szCs w:val="24"/>
          <w:lang w:val="fr-FR"/>
        </w:rPr>
        <w:t>s.</w:t>
      </w:r>
    </w:p>
    <w:p w14:paraId="49CC73DD" w14:textId="77777777" w:rsidR="00D83DDA" w:rsidRPr="003930F2" w:rsidRDefault="00D83DDA" w:rsidP="00D83DDA">
      <w:pPr>
        <w:jc w:val="both"/>
        <w:rPr>
          <w:rFonts w:ascii="Times New Roman" w:hAnsi="Times New Roman"/>
          <w:szCs w:val="24"/>
          <w:lang w:val="fr-FR"/>
        </w:rPr>
      </w:pPr>
    </w:p>
    <w:p w14:paraId="4385D407" w14:textId="0C3949CB"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w:t>
      </w:r>
      <w:r w:rsidR="00CB2129" w:rsidRPr="003930F2">
        <w:rPr>
          <w:rFonts w:ascii="Times New Roman" w:hAnsi="Times New Roman"/>
          <w:szCs w:val="24"/>
          <w:lang w:val="fr-FR"/>
        </w:rPr>
        <w:t>’</w:t>
      </w:r>
      <w:r w:rsidRPr="003930F2">
        <w:rPr>
          <w:rFonts w:ascii="Times New Roman" w:hAnsi="Times New Roman"/>
          <w:szCs w:val="24"/>
          <w:lang w:val="fr-FR"/>
        </w:rPr>
        <w:t>en Andalousie</w:t>
      </w:r>
      <w:r w:rsidR="009462A8">
        <w:rPr>
          <w:rFonts w:ascii="Times New Roman" w:hAnsi="Times New Roman"/>
          <w:szCs w:val="24"/>
          <w:lang w:val="fr-FR"/>
        </w:rPr>
        <w:t>,</w:t>
      </w:r>
      <w:r w:rsidRPr="003930F2">
        <w:rPr>
          <w:rFonts w:ascii="Times New Roman" w:hAnsi="Times New Roman"/>
          <w:szCs w:val="24"/>
          <w:lang w:val="fr-FR"/>
        </w:rPr>
        <w:t xml:space="preserve"> </w:t>
      </w:r>
      <w:r w:rsidR="00CB2129" w:rsidRPr="003930F2">
        <w:rPr>
          <w:rFonts w:ascii="Times New Roman" w:hAnsi="Times New Roman"/>
          <w:szCs w:val="24"/>
          <w:lang w:val="fr-FR"/>
        </w:rPr>
        <w:t xml:space="preserve">il fait très chaud en </w:t>
      </w:r>
      <w:r w:rsidRPr="003930F2">
        <w:rPr>
          <w:rFonts w:ascii="Times New Roman" w:hAnsi="Times New Roman"/>
          <w:szCs w:val="24"/>
          <w:lang w:val="fr-FR"/>
        </w:rPr>
        <w:t>été.</w:t>
      </w:r>
    </w:p>
    <w:p w14:paraId="0023FC38" w14:textId="77777777" w:rsidR="00D83DDA" w:rsidRPr="003930F2" w:rsidRDefault="00D83DDA" w:rsidP="00D83DDA">
      <w:pPr>
        <w:jc w:val="both"/>
        <w:rPr>
          <w:rFonts w:ascii="Times New Roman" w:hAnsi="Times New Roman"/>
          <w:szCs w:val="24"/>
          <w:lang w:val="fr-FR"/>
        </w:rPr>
      </w:pPr>
    </w:p>
    <w:p w14:paraId="69FEB0BB" w14:textId="77777777" w:rsidR="009462A8" w:rsidRDefault="009462A8" w:rsidP="00D83DDA">
      <w:pPr>
        <w:jc w:val="both"/>
        <w:rPr>
          <w:rFonts w:ascii="Times New Roman" w:hAnsi="Times New Roman"/>
          <w:szCs w:val="24"/>
          <w:lang w:val="fr-FR"/>
        </w:rPr>
      </w:pPr>
    </w:p>
    <w:p w14:paraId="7F8FA47E" w14:textId="41751091" w:rsidR="00D83DDA" w:rsidRPr="009462A8" w:rsidRDefault="009462A8" w:rsidP="009462A8">
      <w:pPr>
        <w:jc w:val="center"/>
        <w:rPr>
          <w:rFonts w:ascii="Times New Roman" w:hAnsi="Times New Roman"/>
          <w:sz w:val="28"/>
          <w:szCs w:val="28"/>
          <w:lang w:val="fr-FR"/>
        </w:rPr>
      </w:pPr>
      <w:r w:rsidRPr="009462A8">
        <w:rPr>
          <w:rFonts w:ascii="Times New Roman" w:hAnsi="Times New Roman"/>
          <w:sz w:val="28"/>
          <w:szCs w:val="28"/>
          <w:lang w:val="fr-FR"/>
        </w:rPr>
        <w:t>Je ne me souviens pas</w:t>
      </w:r>
      <w:r>
        <w:rPr>
          <w:rFonts w:ascii="Times New Roman" w:hAnsi="Times New Roman"/>
          <w:sz w:val="28"/>
          <w:szCs w:val="28"/>
          <w:lang w:val="fr-FR"/>
        </w:rPr>
        <w:t>…</w:t>
      </w:r>
    </w:p>
    <w:p w14:paraId="3DB5FE3C" w14:textId="77777777" w:rsidR="00D83DDA" w:rsidRPr="003930F2" w:rsidRDefault="00D83DDA" w:rsidP="00D83DDA">
      <w:pPr>
        <w:jc w:val="both"/>
        <w:rPr>
          <w:rFonts w:ascii="Times New Roman" w:hAnsi="Times New Roman"/>
          <w:szCs w:val="24"/>
          <w:lang w:val="fr-FR"/>
        </w:rPr>
      </w:pPr>
    </w:p>
    <w:p w14:paraId="09E71792" w14:textId="36DF97E5"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ne me souviens pas </w:t>
      </w:r>
      <w:r w:rsidR="00CB2129" w:rsidRPr="003930F2">
        <w:rPr>
          <w:rFonts w:ascii="Times New Roman" w:hAnsi="Times New Roman"/>
          <w:szCs w:val="24"/>
          <w:lang w:val="fr-FR"/>
        </w:rPr>
        <w:t>du</w:t>
      </w:r>
      <w:r w:rsidRPr="003930F2">
        <w:rPr>
          <w:rFonts w:ascii="Times New Roman" w:hAnsi="Times New Roman"/>
          <w:szCs w:val="24"/>
          <w:lang w:val="fr-FR"/>
        </w:rPr>
        <w:t xml:space="preserve"> numéro de mon père.</w:t>
      </w:r>
    </w:p>
    <w:p w14:paraId="017FF25E" w14:textId="77777777" w:rsidR="00D83DDA" w:rsidRPr="003930F2" w:rsidRDefault="00D83DDA" w:rsidP="00D83DDA">
      <w:pPr>
        <w:jc w:val="both"/>
        <w:rPr>
          <w:rFonts w:ascii="Times New Roman" w:hAnsi="Times New Roman"/>
          <w:szCs w:val="24"/>
          <w:lang w:val="fr-FR"/>
        </w:rPr>
      </w:pPr>
    </w:p>
    <w:p w14:paraId="2481A7B6" w14:textId="496AD74E"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ne me souviens pas </w:t>
      </w:r>
      <w:r w:rsidR="00CB2129" w:rsidRPr="003930F2">
        <w:rPr>
          <w:rFonts w:ascii="Times New Roman" w:hAnsi="Times New Roman"/>
          <w:szCs w:val="24"/>
          <w:lang w:val="fr-FR"/>
        </w:rPr>
        <w:t>ce q</w:t>
      </w:r>
      <w:r w:rsidRPr="003930F2">
        <w:rPr>
          <w:rFonts w:ascii="Times New Roman" w:hAnsi="Times New Roman"/>
          <w:szCs w:val="24"/>
          <w:lang w:val="fr-FR"/>
        </w:rPr>
        <w:t>ue j’ai donné à ma mère pour son dernier anniversaire.</w:t>
      </w:r>
    </w:p>
    <w:p w14:paraId="1D0BC75D" w14:textId="77777777" w:rsidR="00D83DDA" w:rsidRPr="003930F2" w:rsidRDefault="00D83DDA" w:rsidP="00D83DDA">
      <w:pPr>
        <w:jc w:val="both"/>
        <w:rPr>
          <w:rFonts w:ascii="Times New Roman" w:hAnsi="Times New Roman"/>
          <w:szCs w:val="24"/>
          <w:lang w:val="fr-FR"/>
        </w:rPr>
      </w:pPr>
    </w:p>
    <w:p w14:paraId="67EBFC62" w14:textId="22D2B835"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ne me souviens pas comme</w:t>
      </w:r>
      <w:r w:rsidR="00CB2129" w:rsidRPr="003930F2">
        <w:rPr>
          <w:rFonts w:ascii="Times New Roman" w:hAnsi="Times New Roman"/>
          <w:szCs w:val="24"/>
          <w:lang w:val="fr-FR"/>
        </w:rPr>
        <w:t>nt</w:t>
      </w:r>
      <w:r w:rsidRPr="003930F2">
        <w:rPr>
          <w:rFonts w:ascii="Times New Roman" w:hAnsi="Times New Roman"/>
          <w:szCs w:val="24"/>
          <w:lang w:val="fr-FR"/>
        </w:rPr>
        <w:t xml:space="preserve"> j’ai connu ma meilleure amie.</w:t>
      </w:r>
    </w:p>
    <w:p w14:paraId="633E29A2" w14:textId="77777777" w:rsidR="00D83DDA" w:rsidRPr="003930F2" w:rsidRDefault="00D83DDA" w:rsidP="00D83DDA">
      <w:pPr>
        <w:jc w:val="both"/>
        <w:rPr>
          <w:rFonts w:ascii="Times New Roman" w:hAnsi="Times New Roman"/>
          <w:szCs w:val="24"/>
          <w:lang w:val="fr-FR"/>
        </w:rPr>
      </w:pPr>
    </w:p>
    <w:p w14:paraId="62D00EE8" w14:textId="08F1A02D"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ne me souviens jamais quel jour le coiffe</w:t>
      </w:r>
      <w:r w:rsidR="00CB2129" w:rsidRPr="003930F2">
        <w:rPr>
          <w:rFonts w:ascii="Times New Roman" w:hAnsi="Times New Roman"/>
          <w:szCs w:val="24"/>
          <w:lang w:val="fr-FR"/>
        </w:rPr>
        <w:t>u</w:t>
      </w:r>
      <w:r w:rsidRPr="003930F2">
        <w:rPr>
          <w:rFonts w:ascii="Times New Roman" w:hAnsi="Times New Roman"/>
          <w:szCs w:val="24"/>
          <w:lang w:val="fr-FR"/>
        </w:rPr>
        <w:t>r est fermé.</w:t>
      </w:r>
    </w:p>
    <w:p w14:paraId="62D8B910" w14:textId="77777777" w:rsidR="00D83DDA" w:rsidRPr="003930F2" w:rsidRDefault="00D83DDA" w:rsidP="00D83DDA">
      <w:pPr>
        <w:jc w:val="both"/>
        <w:rPr>
          <w:rFonts w:ascii="Times New Roman" w:hAnsi="Times New Roman"/>
          <w:szCs w:val="24"/>
          <w:lang w:val="fr-FR"/>
        </w:rPr>
      </w:pPr>
    </w:p>
    <w:p w14:paraId="2F409266" w14:textId="1BB39E60"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ne me souviens jamais si le métro B1 </w:t>
      </w:r>
      <w:r w:rsidR="00CB2129" w:rsidRPr="003930F2">
        <w:rPr>
          <w:rFonts w:ascii="Times New Roman" w:hAnsi="Times New Roman"/>
          <w:szCs w:val="24"/>
          <w:lang w:val="fr-FR"/>
        </w:rPr>
        <w:t xml:space="preserve">s’arrête </w:t>
      </w:r>
      <w:r w:rsidRPr="003930F2">
        <w:rPr>
          <w:rFonts w:ascii="Times New Roman" w:hAnsi="Times New Roman"/>
          <w:szCs w:val="24"/>
          <w:lang w:val="fr-FR"/>
        </w:rPr>
        <w:t>à Bologna ou pas.</w:t>
      </w:r>
    </w:p>
    <w:p w14:paraId="5B3D28FF" w14:textId="77777777" w:rsidR="00D83DDA" w:rsidRPr="003930F2" w:rsidRDefault="00D83DDA" w:rsidP="00D83DDA">
      <w:pPr>
        <w:jc w:val="both"/>
        <w:rPr>
          <w:rFonts w:ascii="Times New Roman" w:hAnsi="Times New Roman"/>
          <w:szCs w:val="24"/>
          <w:lang w:val="fr-FR"/>
        </w:rPr>
      </w:pPr>
    </w:p>
    <w:p w14:paraId="545AA596" w14:textId="54CF947A"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ne me souviens jamais de </w:t>
      </w:r>
      <w:r w:rsidR="00CB2129" w:rsidRPr="003930F2">
        <w:rPr>
          <w:rFonts w:ascii="Times New Roman" w:hAnsi="Times New Roman"/>
          <w:szCs w:val="24"/>
          <w:lang w:val="fr-FR"/>
        </w:rPr>
        <w:t>re</w:t>
      </w:r>
      <w:r w:rsidRPr="003930F2">
        <w:rPr>
          <w:rFonts w:ascii="Times New Roman" w:hAnsi="Times New Roman"/>
          <w:szCs w:val="24"/>
          <w:lang w:val="fr-FR"/>
        </w:rPr>
        <w:t>charger mon portable.</w:t>
      </w:r>
    </w:p>
    <w:p w14:paraId="348F5B5C" w14:textId="77777777" w:rsidR="00D83DDA" w:rsidRPr="003930F2" w:rsidRDefault="00D83DDA" w:rsidP="00D83DDA">
      <w:pPr>
        <w:jc w:val="both"/>
        <w:rPr>
          <w:rFonts w:ascii="Times New Roman" w:hAnsi="Times New Roman"/>
          <w:szCs w:val="24"/>
          <w:lang w:val="fr-FR"/>
        </w:rPr>
      </w:pPr>
    </w:p>
    <w:p w14:paraId="7AB0B987" w14:textId="59289BB8"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ne me souviens </w:t>
      </w:r>
      <w:r w:rsidR="009462A8">
        <w:rPr>
          <w:rFonts w:ascii="Times New Roman" w:hAnsi="Times New Roman"/>
          <w:szCs w:val="24"/>
          <w:lang w:val="fr-FR"/>
        </w:rPr>
        <w:t>jamais si j’ai fermé la voiture</w:t>
      </w:r>
      <w:r w:rsidRPr="003930F2">
        <w:rPr>
          <w:rFonts w:ascii="Times New Roman" w:hAnsi="Times New Roman"/>
          <w:szCs w:val="24"/>
          <w:lang w:val="fr-FR"/>
        </w:rPr>
        <w:t xml:space="preserve"> et je dois toujours contrôler plusieurs f</w:t>
      </w:r>
      <w:r w:rsidR="00CB2129" w:rsidRPr="003930F2">
        <w:rPr>
          <w:rFonts w:ascii="Times New Roman" w:hAnsi="Times New Roman"/>
          <w:szCs w:val="24"/>
          <w:lang w:val="fr-FR"/>
        </w:rPr>
        <w:t>ois, sinon</w:t>
      </w:r>
      <w:r w:rsidRPr="003930F2">
        <w:rPr>
          <w:rFonts w:ascii="Times New Roman" w:hAnsi="Times New Roman"/>
          <w:szCs w:val="24"/>
          <w:lang w:val="fr-FR"/>
        </w:rPr>
        <w:t xml:space="preserve"> je suis </w:t>
      </w:r>
      <w:r w:rsidR="00CB2129" w:rsidRPr="003930F2">
        <w:rPr>
          <w:rFonts w:ascii="Times New Roman" w:hAnsi="Times New Roman"/>
          <w:szCs w:val="24"/>
          <w:lang w:val="fr-FR"/>
        </w:rPr>
        <w:t xml:space="preserve">tout le temps </w:t>
      </w:r>
      <w:r w:rsidRPr="003930F2">
        <w:rPr>
          <w:rFonts w:ascii="Times New Roman" w:hAnsi="Times New Roman"/>
          <w:szCs w:val="24"/>
          <w:lang w:val="fr-FR"/>
        </w:rPr>
        <w:t>inquiète.</w:t>
      </w:r>
    </w:p>
    <w:p w14:paraId="68CA5977" w14:textId="77777777" w:rsidR="00D83DDA" w:rsidRPr="003930F2" w:rsidRDefault="00D83DDA" w:rsidP="00D83DDA">
      <w:pPr>
        <w:jc w:val="both"/>
        <w:rPr>
          <w:rFonts w:ascii="Times New Roman" w:hAnsi="Times New Roman"/>
          <w:szCs w:val="24"/>
          <w:lang w:val="fr-FR"/>
        </w:rPr>
      </w:pPr>
    </w:p>
    <w:p w14:paraId="35D719F3" w14:textId="434448EF"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ne me souviens jamais </w:t>
      </w:r>
      <w:r w:rsidR="00CB2129" w:rsidRPr="003930F2">
        <w:rPr>
          <w:rFonts w:ascii="Times New Roman" w:hAnsi="Times New Roman"/>
          <w:szCs w:val="24"/>
          <w:lang w:val="fr-FR"/>
        </w:rPr>
        <w:t xml:space="preserve">de tout ce que je dois faire </w:t>
      </w:r>
      <w:r w:rsidRPr="003930F2">
        <w:rPr>
          <w:rFonts w:ascii="Times New Roman" w:hAnsi="Times New Roman"/>
          <w:szCs w:val="24"/>
          <w:lang w:val="fr-FR"/>
        </w:rPr>
        <w:t>pendant la journée et c’est pour ça que je suis dépendante de mon agenda.</w:t>
      </w:r>
    </w:p>
    <w:p w14:paraId="180B5273" w14:textId="77777777" w:rsidR="00D83DDA" w:rsidRPr="003930F2" w:rsidRDefault="00D83DDA" w:rsidP="00D83DDA">
      <w:pPr>
        <w:jc w:val="both"/>
        <w:rPr>
          <w:rFonts w:ascii="Times New Roman" w:hAnsi="Times New Roman"/>
          <w:szCs w:val="24"/>
          <w:lang w:val="fr-FR"/>
        </w:rPr>
      </w:pPr>
    </w:p>
    <w:p w14:paraId="62378723" w14:textId="77777777" w:rsidR="00D83DDA" w:rsidRPr="003930F2" w:rsidRDefault="00D83DDA" w:rsidP="00D83DDA">
      <w:pPr>
        <w:jc w:val="both"/>
        <w:rPr>
          <w:rFonts w:ascii="Times New Roman" w:hAnsi="Times New Roman"/>
          <w:szCs w:val="24"/>
          <w:lang w:val="fr-FR"/>
        </w:rPr>
      </w:pPr>
    </w:p>
    <w:p w14:paraId="7A263B1A" w14:textId="1D312C14"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Je me souviens que quand j’étais petite</w:t>
      </w:r>
      <w:r w:rsidR="009462A8">
        <w:rPr>
          <w:rFonts w:ascii="Times New Roman" w:hAnsi="Times New Roman"/>
          <w:szCs w:val="24"/>
          <w:lang w:val="fr-FR"/>
        </w:rPr>
        <w:t>,</w:t>
      </w:r>
      <w:r w:rsidRPr="003930F2">
        <w:rPr>
          <w:rFonts w:ascii="Times New Roman" w:hAnsi="Times New Roman"/>
          <w:szCs w:val="24"/>
          <w:lang w:val="fr-FR"/>
        </w:rPr>
        <w:t xml:space="preserve"> je rêvais toujours de fêter mon anniversaire en plein air mais malheureusement</w:t>
      </w:r>
      <w:r w:rsidR="009462A8">
        <w:rPr>
          <w:rFonts w:ascii="Times New Roman" w:hAnsi="Times New Roman"/>
          <w:szCs w:val="24"/>
          <w:lang w:val="fr-FR"/>
        </w:rPr>
        <w:t>,</w:t>
      </w:r>
      <w:r w:rsidRPr="003930F2">
        <w:rPr>
          <w:rFonts w:ascii="Times New Roman" w:hAnsi="Times New Roman"/>
          <w:szCs w:val="24"/>
          <w:lang w:val="fr-FR"/>
        </w:rPr>
        <w:t xml:space="preserve"> il pleuvait </w:t>
      </w:r>
      <w:r w:rsidR="00CB2129" w:rsidRPr="003930F2">
        <w:rPr>
          <w:rFonts w:ascii="Times New Roman" w:hAnsi="Times New Roman"/>
          <w:szCs w:val="24"/>
          <w:lang w:val="fr-FR"/>
        </w:rPr>
        <w:t>à chaque fois</w:t>
      </w:r>
      <w:r w:rsidRPr="003930F2">
        <w:rPr>
          <w:rFonts w:ascii="Times New Roman" w:hAnsi="Times New Roman"/>
          <w:szCs w:val="24"/>
          <w:lang w:val="fr-FR"/>
        </w:rPr>
        <w:t xml:space="preserve"> et je me souviens que pour mon dixième anniversaire</w:t>
      </w:r>
      <w:r w:rsidR="00CB2129" w:rsidRPr="003930F2">
        <w:rPr>
          <w:rFonts w:ascii="Times New Roman" w:hAnsi="Times New Roman"/>
          <w:szCs w:val="24"/>
          <w:lang w:val="fr-FR"/>
        </w:rPr>
        <w:t>,</w:t>
      </w:r>
      <w:r w:rsidRPr="003930F2">
        <w:rPr>
          <w:rFonts w:ascii="Times New Roman" w:hAnsi="Times New Roman"/>
          <w:szCs w:val="24"/>
          <w:lang w:val="fr-FR"/>
        </w:rPr>
        <w:t xml:space="preserve"> j’avais reproché à ma mère de ne </w:t>
      </w:r>
      <w:r w:rsidR="00CB2129" w:rsidRPr="003930F2">
        <w:rPr>
          <w:rFonts w:ascii="Times New Roman" w:hAnsi="Times New Roman"/>
          <w:szCs w:val="24"/>
          <w:lang w:val="fr-FR"/>
        </w:rPr>
        <w:t xml:space="preserve">pas </w:t>
      </w:r>
      <w:r w:rsidRPr="009462A8">
        <w:rPr>
          <w:rFonts w:ascii="Times New Roman" w:hAnsi="Times New Roman"/>
          <w:szCs w:val="24"/>
          <w:lang w:val="fr-FR"/>
        </w:rPr>
        <w:t>m’avoir accouchée</w:t>
      </w:r>
      <w:r w:rsidRPr="003930F2">
        <w:rPr>
          <w:rFonts w:ascii="Times New Roman" w:hAnsi="Times New Roman"/>
          <w:szCs w:val="24"/>
          <w:lang w:val="fr-FR"/>
        </w:rPr>
        <w:t xml:space="preserve"> en été.</w:t>
      </w:r>
    </w:p>
    <w:p w14:paraId="27B64E6E" w14:textId="77777777" w:rsidR="00D83DDA" w:rsidRPr="003930F2" w:rsidRDefault="00D83DDA" w:rsidP="00D83DDA">
      <w:pPr>
        <w:jc w:val="both"/>
        <w:rPr>
          <w:rFonts w:ascii="Times New Roman" w:hAnsi="Times New Roman"/>
          <w:szCs w:val="24"/>
          <w:lang w:val="fr-FR"/>
        </w:rPr>
      </w:pPr>
    </w:p>
    <w:p w14:paraId="17EBA0B7" w14:textId="5A27484D" w:rsidR="00D83DDA"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me souviens du jour où j’ai vu </w:t>
      </w:r>
      <w:r w:rsidR="009462A8">
        <w:rPr>
          <w:rFonts w:ascii="Times New Roman" w:hAnsi="Times New Roman"/>
          <w:szCs w:val="24"/>
          <w:lang w:val="fr-FR"/>
        </w:rPr>
        <w:t xml:space="preserve">la neige </w:t>
      </w:r>
      <w:r w:rsidRPr="003930F2">
        <w:rPr>
          <w:rFonts w:ascii="Times New Roman" w:hAnsi="Times New Roman"/>
          <w:szCs w:val="24"/>
          <w:lang w:val="fr-FR"/>
        </w:rPr>
        <w:t>pour la première fois. J’avais déjà vingt ans et comme je n’avais jamais vu la neige</w:t>
      </w:r>
      <w:r w:rsidR="009462A8">
        <w:rPr>
          <w:rFonts w:ascii="Times New Roman" w:hAnsi="Times New Roman"/>
          <w:szCs w:val="24"/>
          <w:lang w:val="fr-FR"/>
        </w:rPr>
        <w:t>,</w:t>
      </w:r>
      <w:r w:rsidRPr="003930F2">
        <w:rPr>
          <w:rFonts w:ascii="Times New Roman" w:hAnsi="Times New Roman"/>
          <w:szCs w:val="24"/>
          <w:lang w:val="fr-FR"/>
        </w:rPr>
        <w:t xml:space="preserve"> j’avais obligé mon petit ami à m’emmener à la montagne. Dix jours </w:t>
      </w:r>
      <w:r w:rsidR="00CB2129" w:rsidRPr="003930F2">
        <w:rPr>
          <w:rFonts w:ascii="Times New Roman" w:hAnsi="Times New Roman"/>
          <w:szCs w:val="24"/>
          <w:lang w:val="fr-FR"/>
        </w:rPr>
        <w:t xml:space="preserve">plus tard, </w:t>
      </w:r>
      <w:r w:rsidRPr="003930F2">
        <w:rPr>
          <w:rFonts w:ascii="Times New Roman" w:hAnsi="Times New Roman"/>
          <w:szCs w:val="24"/>
          <w:lang w:val="fr-FR"/>
        </w:rPr>
        <w:t>il a neigé à Rome.</w:t>
      </w:r>
    </w:p>
    <w:p w14:paraId="45813C49" w14:textId="77777777" w:rsidR="00D83DDA" w:rsidRPr="003930F2" w:rsidRDefault="00D83DDA" w:rsidP="00D83DDA">
      <w:pPr>
        <w:jc w:val="both"/>
        <w:rPr>
          <w:rFonts w:ascii="Times New Roman" w:hAnsi="Times New Roman"/>
          <w:szCs w:val="24"/>
          <w:lang w:val="fr-FR"/>
        </w:rPr>
      </w:pPr>
    </w:p>
    <w:p w14:paraId="74C0B76C" w14:textId="09B8AA14" w:rsidR="00B41FA9" w:rsidRPr="003930F2" w:rsidRDefault="00D83DDA" w:rsidP="00D83DDA">
      <w:pPr>
        <w:jc w:val="both"/>
        <w:rPr>
          <w:rFonts w:ascii="Times New Roman" w:hAnsi="Times New Roman"/>
          <w:szCs w:val="24"/>
          <w:lang w:val="fr-FR"/>
        </w:rPr>
      </w:pPr>
      <w:r w:rsidRPr="003930F2">
        <w:rPr>
          <w:rFonts w:ascii="Times New Roman" w:hAnsi="Times New Roman"/>
          <w:szCs w:val="24"/>
          <w:lang w:val="fr-FR"/>
        </w:rPr>
        <w:t xml:space="preserve">Je me souviens </w:t>
      </w:r>
      <w:r w:rsidR="00CB2129" w:rsidRPr="003930F2">
        <w:rPr>
          <w:rFonts w:ascii="Times New Roman" w:hAnsi="Times New Roman"/>
          <w:szCs w:val="24"/>
          <w:lang w:val="fr-FR"/>
        </w:rPr>
        <w:t xml:space="preserve">de </w:t>
      </w:r>
      <w:r w:rsidRPr="003930F2">
        <w:rPr>
          <w:rFonts w:ascii="Times New Roman" w:hAnsi="Times New Roman"/>
          <w:szCs w:val="24"/>
          <w:lang w:val="fr-FR"/>
        </w:rPr>
        <w:t>la première fois que je suis venue à Villa Mirafiori. Elle me para</w:t>
      </w:r>
      <w:r w:rsidR="00CB2129" w:rsidRPr="003930F2">
        <w:rPr>
          <w:rFonts w:ascii="Times New Roman" w:hAnsi="Times New Roman"/>
          <w:szCs w:val="24"/>
          <w:lang w:val="fr-FR"/>
        </w:rPr>
        <w:t>issai</w:t>
      </w:r>
      <w:r w:rsidRPr="003930F2">
        <w:rPr>
          <w:rFonts w:ascii="Times New Roman" w:hAnsi="Times New Roman"/>
          <w:szCs w:val="24"/>
          <w:lang w:val="fr-FR"/>
        </w:rPr>
        <w:t>t merveilleuse</w:t>
      </w:r>
      <w:r w:rsidR="00CB2129" w:rsidRPr="003930F2">
        <w:rPr>
          <w:rFonts w:ascii="Times New Roman" w:hAnsi="Times New Roman"/>
          <w:szCs w:val="24"/>
          <w:lang w:val="fr-FR"/>
        </w:rPr>
        <w:t>,</w:t>
      </w:r>
      <w:r w:rsidRPr="003930F2">
        <w:rPr>
          <w:rFonts w:ascii="Times New Roman" w:hAnsi="Times New Roman"/>
          <w:szCs w:val="24"/>
          <w:lang w:val="fr-FR"/>
        </w:rPr>
        <w:t xml:space="preserve"> même si je me suis perdue tout de suite et je me souviens </w:t>
      </w:r>
      <w:r w:rsidR="00CB2129" w:rsidRPr="003930F2">
        <w:rPr>
          <w:rFonts w:ascii="Times New Roman" w:hAnsi="Times New Roman"/>
          <w:szCs w:val="24"/>
          <w:lang w:val="fr-FR"/>
        </w:rPr>
        <w:t xml:space="preserve">que j’ai pensé </w:t>
      </w:r>
      <w:r w:rsidRPr="003930F2">
        <w:rPr>
          <w:rFonts w:ascii="Times New Roman" w:hAnsi="Times New Roman"/>
          <w:szCs w:val="24"/>
          <w:lang w:val="fr-FR"/>
        </w:rPr>
        <w:t>qu’elle rassemblait au château magique d’Hogwarts où le</w:t>
      </w:r>
      <w:r w:rsidR="00CB2129" w:rsidRPr="003930F2">
        <w:rPr>
          <w:rFonts w:ascii="Times New Roman" w:hAnsi="Times New Roman"/>
          <w:szCs w:val="24"/>
          <w:lang w:val="fr-FR"/>
        </w:rPr>
        <w:t>s escaliers bougent sans arrêt.</w:t>
      </w:r>
    </w:p>
    <w:p w14:paraId="0C618681" w14:textId="77777777" w:rsidR="00B41FA9" w:rsidRPr="003930F2" w:rsidRDefault="00B41FA9">
      <w:pPr>
        <w:rPr>
          <w:rFonts w:ascii="Times New Roman" w:hAnsi="Times New Roman"/>
          <w:szCs w:val="24"/>
          <w:lang w:val="fr-FR"/>
        </w:rPr>
      </w:pPr>
      <w:r w:rsidRPr="003930F2">
        <w:rPr>
          <w:rFonts w:ascii="Times New Roman" w:hAnsi="Times New Roman"/>
          <w:szCs w:val="24"/>
          <w:lang w:val="fr-FR"/>
        </w:rPr>
        <w:br w:type="page"/>
      </w:r>
    </w:p>
    <w:p w14:paraId="2E5C6DAE" w14:textId="77777777" w:rsidR="00B41FA9" w:rsidRPr="003930F2" w:rsidRDefault="00B41FA9" w:rsidP="00B41FA9">
      <w:pPr>
        <w:widowControl w:val="0"/>
        <w:autoSpaceDE w:val="0"/>
        <w:autoSpaceDN w:val="0"/>
        <w:adjustRightInd w:val="0"/>
        <w:jc w:val="center"/>
        <w:rPr>
          <w:rFonts w:ascii="Times New Roman" w:hAnsi="Times New Roman"/>
          <w:b/>
          <w:sz w:val="40"/>
          <w:szCs w:val="40"/>
          <w:lang w:val="fr-FR"/>
        </w:rPr>
      </w:pPr>
      <w:r w:rsidRPr="003930F2">
        <w:rPr>
          <w:rFonts w:ascii="Times New Roman" w:hAnsi="Times New Roman"/>
          <w:b/>
          <w:sz w:val="40"/>
          <w:szCs w:val="40"/>
          <w:lang w:val="fr-FR"/>
        </w:rPr>
        <w:t>Priscilla Trivisonne</w:t>
      </w:r>
    </w:p>
    <w:p w14:paraId="2AE86F0C"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1F8FA19"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79F69A6" w14:textId="13EE198F" w:rsidR="00B41FA9" w:rsidRPr="009462A8" w:rsidRDefault="009462A8" w:rsidP="00B41FA9">
      <w:pPr>
        <w:widowControl w:val="0"/>
        <w:autoSpaceDE w:val="0"/>
        <w:autoSpaceDN w:val="0"/>
        <w:adjustRightInd w:val="0"/>
        <w:jc w:val="center"/>
        <w:rPr>
          <w:rFonts w:ascii="Times New Roman" w:hAnsi="Times New Roman"/>
          <w:sz w:val="28"/>
          <w:szCs w:val="28"/>
          <w:lang w:val="fr-FR"/>
        </w:rPr>
      </w:pPr>
      <w:r>
        <w:rPr>
          <w:rFonts w:ascii="Times New Roman" w:hAnsi="Times New Roman"/>
          <w:sz w:val="28"/>
          <w:szCs w:val="28"/>
          <w:lang w:val="fr-FR"/>
        </w:rPr>
        <w:t>J</w:t>
      </w:r>
      <w:r w:rsidRPr="009462A8">
        <w:rPr>
          <w:rFonts w:ascii="Times New Roman" w:hAnsi="Times New Roman"/>
          <w:sz w:val="28"/>
          <w:szCs w:val="28"/>
          <w:lang w:val="fr-FR"/>
        </w:rPr>
        <w:t>e me souviens</w:t>
      </w:r>
    </w:p>
    <w:p w14:paraId="79A4D39A" w14:textId="77777777" w:rsidR="00B41FA9" w:rsidRPr="003930F2" w:rsidRDefault="00B41FA9" w:rsidP="00B41FA9">
      <w:pPr>
        <w:widowControl w:val="0"/>
        <w:autoSpaceDE w:val="0"/>
        <w:autoSpaceDN w:val="0"/>
        <w:adjustRightInd w:val="0"/>
        <w:jc w:val="center"/>
        <w:rPr>
          <w:rFonts w:ascii="Times New Roman" w:hAnsi="Times New Roman"/>
          <w:lang w:val="fr-FR"/>
        </w:rPr>
      </w:pPr>
    </w:p>
    <w:p w14:paraId="4356B408"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0455EC3"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quand j'étais petite, à l'école élémentaire, je connaissais par cœur tous les chefs-lieux des régions italiennes.</w:t>
      </w:r>
    </w:p>
    <w:p w14:paraId="30514019"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814D03B" w14:textId="42EC8191"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que ma mère nous disait un mot et celui qui trouvait le plus grand </w:t>
      </w:r>
      <w:r w:rsidR="009462A8">
        <w:rPr>
          <w:rFonts w:ascii="Times New Roman" w:hAnsi="Times New Roman"/>
          <w:lang w:val="fr-FR"/>
        </w:rPr>
        <w:t xml:space="preserve">nombre </w:t>
      </w:r>
      <w:r w:rsidRPr="003930F2">
        <w:rPr>
          <w:rFonts w:ascii="Times New Roman" w:hAnsi="Times New Roman"/>
          <w:lang w:val="fr-FR"/>
        </w:rPr>
        <w:t xml:space="preserve">de rimes avec ce mot, avait quelque chose de particulière </w:t>
      </w:r>
      <w:r w:rsidR="009462A8">
        <w:rPr>
          <w:rFonts w:ascii="Times New Roman" w:hAnsi="Times New Roman"/>
          <w:lang w:val="fr-FR"/>
        </w:rPr>
        <w:t>au</w:t>
      </w:r>
      <w:r w:rsidRPr="003930F2">
        <w:rPr>
          <w:rFonts w:ascii="Times New Roman" w:hAnsi="Times New Roman"/>
          <w:lang w:val="fr-FR"/>
        </w:rPr>
        <w:t> </w:t>
      </w:r>
      <w:r w:rsidRPr="009462A8">
        <w:rPr>
          <w:rFonts w:ascii="Times New Roman" w:hAnsi="Times New Roman"/>
          <w:bCs/>
          <w:color w:val="424242"/>
          <w:lang w:val="fr-FR"/>
        </w:rPr>
        <w:t>goûter</w:t>
      </w:r>
      <w:r w:rsidRPr="003930F2">
        <w:rPr>
          <w:rFonts w:ascii="Times New Roman" w:hAnsi="Times New Roman"/>
          <w:lang w:val="fr-FR"/>
        </w:rPr>
        <w:t>.</w:t>
      </w:r>
    </w:p>
    <w:p w14:paraId="11853669"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E851EDB"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qu’entre mes frères et moi, en février, c'était toujours à qui était le premier à voir la première primevère dans notre jardin.</w:t>
      </w:r>
    </w:p>
    <w:p w14:paraId="13FD80B1"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F3EC490" w14:textId="06337471"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ma sœur me disait que j'avais été adoptée</w:t>
      </w:r>
      <w:r w:rsidR="009462A8">
        <w:rPr>
          <w:rFonts w:ascii="Times New Roman" w:hAnsi="Times New Roman"/>
          <w:lang w:val="fr-FR"/>
        </w:rPr>
        <w:t>.</w:t>
      </w:r>
    </w:p>
    <w:p w14:paraId="2607C658"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1350E587"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ma sœur me montrait ses bulletins de notes comme les documents de mon adoption.</w:t>
      </w:r>
    </w:p>
    <w:p w14:paraId="2182316E"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1AAF0415" w14:textId="413D4340"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de la première nuit </w:t>
      </w:r>
      <w:r w:rsidR="009462A8">
        <w:rPr>
          <w:rFonts w:ascii="Times New Roman" w:hAnsi="Times New Roman"/>
          <w:lang w:val="fr-FR"/>
        </w:rPr>
        <w:t xml:space="preserve">où </w:t>
      </w:r>
      <w:r w:rsidRPr="003930F2">
        <w:rPr>
          <w:rFonts w:ascii="Times New Roman" w:hAnsi="Times New Roman"/>
          <w:lang w:val="fr-FR"/>
        </w:rPr>
        <w:t>ma sœur n'a pas dormi avec moi, j'avais 7 ans et j'étais trop triste.</w:t>
      </w:r>
    </w:p>
    <w:p w14:paraId="473C592B"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135A1A8" w14:textId="6649CB16"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qu'à Noel</w:t>
      </w:r>
      <w:r w:rsidR="009462A8">
        <w:rPr>
          <w:rFonts w:ascii="Times New Roman" w:hAnsi="Times New Roman"/>
          <w:lang w:val="fr-FR"/>
        </w:rPr>
        <w:t>,</w:t>
      </w:r>
      <w:r w:rsidRPr="003930F2">
        <w:rPr>
          <w:rFonts w:ascii="Times New Roman" w:hAnsi="Times New Roman"/>
          <w:lang w:val="fr-FR"/>
        </w:rPr>
        <w:t xml:space="preserve"> on chantait des chansons avant de dîner.</w:t>
      </w:r>
    </w:p>
    <w:p w14:paraId="31879E79"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AD745EC" w14:textId="15A52D90"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que </w:t>
      </w:r>
      <w:r w:rsidR="009462A8" w:rsidRPr="009462A8">
        <w:rPr>
          <w:rFonts w:ascii="Times New Roman" w:hAnsi="Times New Roman"/>
          <w:i/>
          <w:lang w:val="fr-FR"/>
        </w:rPr>
        <w:t>L</w:t>
      </w:r>
      <w:r w:rsidRPr="009462A8">
        <w:rPr>
          <w:rFonts w:ascii="Times New Roman" w:hAnsi="Times New Roman"/>
          <w:i/>
          <w:lang w:val="fr-FR"/>
        </w:rPr>
        <w:t xml:space="preserve">e Roi Lion </w:t>
      </w:r>
      <w:r w:rsidRPr="003930F2">
        <w:rPr>
          <w:rFonts w:ascii="Times New Roman" w:hAnsi="Times New Roman"/>
          <w:lang w:val="fr-FR"/>
        </w:rPr>
        <w:t>est le premier film que j'ai vu au cinéma.</w:t>
      </w:r>
    </w:p>
    <w:p w14:paraId="6FA250E3"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410612B8" w14:textId="1193913D"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que mon père, le samedi, nous achetait de la pizza quand il </w:t>
      </w:r>
      <w:r w:rsidR="009462A8">
        <w:rPr>
          <w:rFonts w:ascii="Times New Roman" w:hAnsi="Times New Roman"/>
          <w:lang w:val="fr-FR"/>
        </w:rPr>
        <w:t xml:space="preserve">venait </w:t>
      </w:r>
      <w:r w:rsidRPr="003930F2">
        <w:rPr>
          <w:rFonts w:ascii="Times New Roman" w:hAnsi="Times New Roman"/>
          <w:lang w:val="fr-FR"/>
        </w:rPr>
        <w:t>nous chercher à l'école.</w:t>
      </w:r>
    </w:p>
    <w:p w14:paraId="2108F93C"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04E24D9"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je faisais de longues promenades avec ma mère.</w:t>
      </w:r>
    </w:p>
    <w:p w14:paraId="00E87F90"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2726BFC"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je détestais manger sans mes frères.</w:t>
      </w:r>
    </w:p>
    <w:p w14:paraId="2AA596FD"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2D9E3144" w14:textId="65378AA1"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de mon quatrième anniversaire</w:t>
      </w:r>
      <w:r w:rsidR="009462A8">
        <w:rPr>
          <w:rFonts w:ascii="Times New Roman" w:hAnsi="Times New Roman"/>
          <w:lang w:val="fr-FR"/>
        </w:rPr>
        <w:t>.</w:t>
      </w:r>
    </w:p>
    <w:p w14:paraId="28D4D0E0"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075DECAF" w14:textId="59287A4A"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me souviens des </w:t>
      </w:r>
      <w:r w:rsidR="009462A8">
        <w:rPr>
          <w:rFonts w:ascii="Times New Roman" w:hAnsi="Times New Roman"/>
          <w:lang w:val="fr-FR"/>
        </w:rPr>
        <w:t xml:space="preserve">concours </w:t>
      </w:r>
      <w:r w:rsidRPr="003930F2">
        <w:rPr>
          <w:rFonts w:ascii="Times New Roman" w:hAnsi="Times New Roman"/>
          <w:lang w:val="fr-FR"/>
        </w:rPr>
        <w:t>de dessin avec ma cousine</w:t>
      </w:r>
      <w:r w:rsidR="009462A8">
        <w:rPr>
          <w:rFonts w:ascii="Times New Roman" w:hAnsi="Times New Roman"/>
          <w:lang w:val="fr-FR"/>
        </w:rPr>
        <w:t>.</w:t>
      </w:r>
    </w:p>
    <w:p w14:paraId="394D97BE"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0C32744" w14:textId="6D2E7885"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je lisais le magasine « </w:t>
      </w:r>
      <w:r w:rsidR="009462A8">
        <w:rPr>
          <w:rFonts w:ascii="Times New Roman" w:hAnsi="Times New Roman"/>
          <w:lang w:val="fr-FR"/>
        </w:rPr>
        <w:t>C</w:t>
      </w:r>
      <w:r w:rsidRPr="003930F2">
        <w:rPr>
          <w:rFonts w:ascii="Times New Roman" w:hAnsi="Times New Roman"/>
          <w:lang w:val="fr-FR"/>
        </w:rPr>
        <w:t>ioè » et j'ai honte de ça.</w:t>
      </w:r>
    </w:p>
    <w:p w14:paraId="09C65457"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189E522B" w14:textId="2AD265A1"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la première publicité de Noël à la télévision était un moment très spécial</w:t>
      </w:r>
      <w:r w:rsidR="009462A8">
        <w:rPr>
          <w:rFonts w:ascii="Times New Roman" w:hAnsi="Times New Roman"/>
          <w:lang w:val="fr-FR"/>
        </w:rPr>
        <w:t>.</w:t>
      </w:r>
    </w:p>
    <w:p w14:paraId="0CC2F6D1"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2E83766F"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j'avais peur de dormir sans lumière.</w:t>
      </w:r>
    </w:p>
    <w:p w14:paraId="0463573F"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216B3F8"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les moments les plus incroyables de ma vie ont été quand mes parents m'ont donné mon chien et ma batterie.</w:t>
      </w:r>
    </w:p>
    <w:p w14:paraId="6C03381D"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528C96A9" w14:textId="6491924D"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ma sœur était tellement jalouse de ma batterie qu'elle ne m'a pas parlé pendant 15 jours</w:t>
      </w:r>
      <w:r w:rsidR="009462A8">
        <w:rPr>
          <w:rFonts w:ascii="Times New Roman" w:hAnsi="Times New Roman"/>
          <w:lang w:val="fr-FR"/>
        </w:rPr>
        <w:t>.</w:t>
      </w:r>
    </w:p>
    <w:p w14:paraId="767CC169"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2B14C831" w14:textId="6F7EEE58"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tous les dimanches</w:t>
      </w:r>
      <w:r w:rsidR="009462A8">
        <w:rPr>
          <w:rFonts w:ascii="Times New Roman" w:hAnsi="Times New Roman"/>
          <w:lang w:val="fr-FR"/>
        </w:rPr>
        <w:t>,</w:t>
      </w:r>
      <w:r w:rsidRPr="003930F2">
        <w:rPr>
          <w:rFonts w:ascii="Times New Roman" w:hAnsi="Times New Roman"/>
          <w:lang w:val="fr-FR"/>
        </w:rPr>
        <w:t xml:space="preserve"> on allait manger au restaurant chinois</w:t>
      </w:r>
      <w:r w:rsidR="009462A8">
        <w:rPr>
          <w:rFonts w:ascii="Times New Roman" w:hAnsi="Times New Roman"/>
          <w:lang w:val="fr-FR"/>
        </w:rPr>
        <w:t>.</w:t>
      </w:r>
    </w:p>
    <w:p w14:paraId="5750BAC5"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4F19EF88"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que sans l'internet, j'utilisais l'ordinateur seulement pour paint et pinball.</w:t>
      </w:r>
    </w:p>
    <w:p w14:paraId="310717B0"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8248843"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2C8C5D90"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1FEE3475" w14:textId="13620384" w:rsidR="00B41FA9" w:rsidRPr="009462A8" w:rsidRDefault="009462A8" w:rsidP="00B41FA9">
      <w:pPr>
        <w:widowControl w:val="0"/>
        <w:autoSpaceDE w:val="0"/>
        <w:autoSpaceDN w:val="0"/>
        <w:adjustRightInd w:val="0"/>
        <w:jc w:val="center"/>
        <w:rPr>
          <w:rFonts w:ascii="Times New Roman" w:hAnsi="Times New Roman"/>
          <w:sz w:val="28"/>
          <w:szCs w:val="28"/>
          <w:lang w:val="fr-FR"/>
        </w:rPr>
      </w:pPr>
      <w:r>
        <w:rPr>
          <w:rFonts w:ascii="Times New Roman" w:hAnsi="Times New Roman"/>
          <w:sz w:val="28"/>
          <w:szCs w:val="28"/>
          <w:lang w:val="fr-FR"/>
        </w:rPr>
        <w:t>J</w:t>
      </w:r>
      <w:r w:rsidRPr="009462A8">
        <w:rPr>
          <w:rFonts w:ascii="Times New Roman" w:hAnsi="Times New Roman"/>
          <w:sz w:val="28"/>
          <w:szCs w:val="28"/>
          <w:lang w:val="fr-FR"/>
        </w:rPr>
        <w:t>e ne me souviens pas</w:t>
      </w:r>
    </w:p>
    <w:p w14:paraId="105F2980"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2DC7C16F" w14:textId="253D731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ne me souviens pas le jour </w:t>
      </w:r>
      <w:r w:rsidR="009462A8">
        <w:rPr>
          <w:rFonts w:ascii="Times New Roman" w:hAnsi="Times New Roman"/>
          <w:lang w:val="fr-FR"/>
        </w:rPr>
        <w:t xml:space="preserve">où </w:t>
      </w:r>
      <w:r w:rsidRPr="003930F2">
        <w:rPr>
          <w:rFonts w:ascii="Times New Roman" w:hAnsi="Times New Roman"/>
          <w:lang w:val="fr-FR"/>
        </w:rPr>
        <w:t>mon frère est né</w:t>
      </w:r>
      <w:r w:rsidR="009462A8">
        <w:rPr>
          <w:rFonts w:ascii="Times New Roman" w:hAnsi="Times New Roman"/>
          <w:lang w:val="fr-FR"/>
        </w:rPr>
        <w:t>.</w:t>
      </w:r>
    </w:p>
    <w:p w14:paraId="6354800F"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BC1BD41" w14:textId="4174EF74"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ne me souviens pas pourquoi j'ai arrêté de jouer de la batterie. Peut-</w:t>
      </w:r>
      <w:r w:rsidRPr="009462A8">
        <w:rPr>
          <w:rFonts w:ascii="Times New Roman" w:hAnsi="Times New Roman"/>
          <w:lang w:val="fr-FR"/>
        </w:rPr>
        <w:t>être parce que je n'avais pas le temps de m'exercer chez moi ou parce que le professeur était terriblement bête. En tout cas</w:t>
      </w:r>
      <w:r w:rsidR="009462A8">
        <w:rPr>
          <w:rFonts w:ascii="Times New Roman" w:hAnsi="Times New Roman"/>
          <w:lang w:val="fr-FR"/>
        </w:rPr>
        <w:t>,</w:t>
      </w:r>
      <w:r w:rsidRPr="009462A8">
        <w:rPr>
          <w:rFonts w:ascii="Times New Roman" w:hAnsi="Times New Roman"/>
          <w:lang w:val="fr-FR"/>
        </w:rPr>
        <w:t xml:space="preserve"> je le regrette.</w:t>
      </w:r>
    </w:p>
    <w:p w14:paraId="12863F7B"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433E157E"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ne me souviens pas comment j’ai survécu à 5 ans de mathématiques au lycée et comment je n'ai pas raté l'examen final. J'étais très mauvaise en mathématiques, je n'aimais pas du tout ça.</w:t>
      </w:r>
    </w:p>
    <w:p w14:paraId="3FCB6B60"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79E30B3A"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ne me souviens pas où j'ai perdu mon collier préféré. Je pense que je l'ai laissé en Angleterre parce que je l'avais à ma dernière soirée à Oxford. Quand je suis rentrée en Italie, je l'ai cherché partout, mais je ne l'ai jamais retrouvé.</w:t>
      </w:r>
    </w:p>
    <w:p w14:paraId="1632A99B"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0A16AC3" w14:textId="77777777" w:rsidR="00B41FA9" w:rsidRPr="003930F2" w:rsidRDefault="00B41FA9" w:rsidP="00B41FA9">
      <w:pPr>
        <w:widowControl w:val="0"/>
        <w:autoSpaceDE w:val="0"/>
        <w:autoSpaceDN w:val="0"/>
        <w:adjustRightInd w:val="0"/>
        <w:jc w:val="both"/>
        <w:rPr>
          <w:rFonts w:ascii="Times New Roman" w:hAnsi="Times New Roman"/>
          <w:color w:val="424242"/>
          <w:lang w:val="fr-FR"/>
        </w:rPr>
      </w:pPr>
      <w:r w:rsidRPr="003930F2">
        <w:rPr>
          <w:rFonts w:ascii="Times New Roman" w:hAnsi="Times New Roman"/>
          <w:lang w:val="fr-FR"/>
        </w:rPr>
        <w:t>Je ne me souviens pas de tous les rouges à lèvres que j'ai. C'est pour ça qu'il arrive que j'en achète un que j'ai déjà chez moi et je me sens vraiment b</w:t>
      </w:r>
      <w:r w:rsidRPr="003930F2">
        <w:rPr>
          <w:rFonts w:ascii="Times New Roman" w:hAnsi="Times New Roman"/>
          <w:color w:val="424242"/>
          <w:lang w:val="fr-FR"/>
        </w:rPr>
        <w:t>ête !</w:t>
      </w:r>
    </w:p>
    <w:p w14:paraId="3B89914F"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27984EB4" w14:textId="7D073B48" w:rsidR="00B41FA9" w:rsidRPr="009462A8" w:rsidRDefault="00B41FA9" w:rsidP="00B41FA9">
      <w:pPr>
        <w:widowControl w:val="0"/>
        <w:autoSpaceDE w:val="0"/>
        <w:autoSpaceDN w:val="0"/>
        <w:adjustRightInd w:val="0"/>
        <w:jc w:val="both"/>
        <w:rPr>
          <w:rFonts w:ascii="Times New Roman" w:hAnsi="Times New Roman"/>
          <w:lang w:val="fr-FR"/>
        </w:rPr>
      </w:pPr>
      <w:r w:rsidRPr="009462A8">
        <w:rPr>
          <w:rFonts w:ascii="Times New Roman" w:hAnsi="Times New Roman"/>
          <w:lang w:val="fr-FR"/>
        </w:rPr>
        <w:t xml:space="preserve">Je ne me souviens pas de ma fête pour mes 18 ans parce que j'étais </w:t>
      </w:r>
      <w:r w:rsidR="009462A8">
        <w:rPr>
          <w:rFonts w:ascii="Times New Roman" w:hAnsi="Times New Roman"/>
          <w:lang w:val="fr-FR"/>
        </w:rPr>
        <w:t xml:space="preserve">si </w:t>
      </w:r>
      <w:r w:rsidRPr="009462A8">
        <w:rPr>
          <w:rFonts w:ascii="Times New Roman" w:hAnsi="Times New Roman"/>
          <w:lang w:val="fr-FR"/>
        </w:rPr>
        <w:t>nerveuse que j'ai oublié toute la soirée.</w:t>
      </w:r>
    </w:p>
    <w:p w14:paraId="1910226A"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1B04F9E0" w14:textId="484BA7CB"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 xml:space="preserve">Je ne me souviens pas de la première fois </w:t>
      </w:r>
      <w:r w:rsidR="009462A8">
        <w:rPr>
          <w:rFonts w:ascii="Times New Roman" w:hAnsi="Times New Roman"/>
          <w:lang w:val="fr-FR"/>
        </w:rPr>
        <w:t xml:space="preserve">où </w:t>
      </w:r>
      <w:r w:rsidRPr="003930F2">
        <w:rPr>
          <w:rFonts w:ascii="Times New Roman" w:hAnsi="Times New Roman"/>
          <w:lang w:val="fr-FR"/>
        </w:rPr>
        <w:t xml:space="preserve">je suis allée au cinéma. Ma mère dit que c'était </w:t>
      </w:r>
      <w:r w:rsidRPr="003930F2">
        <w:rPr>
          <w:rFonts w:ascii="Times New Roman" w:hAnsi="Times New Roman"/>
          <w:i/>
          <w:lang w:val="fr-FR"/>
        </w:rPr>
        <w:t xml:space="preserve">Le Roi Lion </w:t>
      </w:r>
      <w:r w:rsidRPr="003930F2">
        <w:rPr>
          <w:rFonts w:ascii="Times New Roman" w:hAnsi="Times New Roman"/>
          <w:lang w:val="fr-FR"/>
        </w:rPr>
        <w:t>et que je me suis endormie au bout de 30 minutes</w:t>
      </w:r>
      <w:r w:rsidR="009462A8">
        <w:rPr>
          <w:rFonts w:ascii="Times New Roman" w:hAnsi="Times New Roman"/>
          <w:lang w:val="fr-FR"/>
        </w:rPr>
        <w:t>.</w:t>
      </w:r>
    </w:p>
    <w:p w14:paraId="28F2D726"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07349F4E" w14:textId="1970E859"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ne me souviens pas ma maison avant la rénovation</w:t>
      </w:r>
      <w:r w:rsidR="009462A8">
        <w:rPr>
          <w:rFonts w:ascii="Times New Roman" w:hAnsi="Times New Roman"/>
          <w:lang w:val="fr-FR"/>
        </w:rPr>
        <w:t>.</w:t>
      </w:r>
    </w:p>
    <w:p w14:paraId="08D0264A"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3459AC24" w14:textId="7777777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ne me souviens pas de la première personne avec laquelle j'ai parlé le premier jour d'université.</w:t>
      </w:r>
    </w:p>
    <w:p w14:paraId="6F2DB0F3" w14:textId="77777777" w:rsidR="00B41FA9" w:rsidRPr="003930F2" w:rsidRDefault="00B41FA9" w:rsidP="00B41FA9">
      <w:pPr>
        <w:widowControl w:val="0"/>
        <w:autoSpaceDE w:val="0"/>
        <w:autoSpaceDN w:val="0"/>
        <w:adjustRightInd w:val="0"/>
        <w:jc w:val="both"/>
        <w:rPr>
          <w:rFonts w:ascii="Times New Roman" w:hAnsi="Times New Roman"/>
          <w:lang w:val="fr-FR"/>
        </w:rPr>
      </w:pPr>
    </w:p>
    <w:p w14:paraId="46EA4C3E" w14:textId="5375D297" w:rsidR="00B41FA9" w:rsidRPr="003930F2" w:rsidRDefault="00B41FA9" w:rsidP="00B41FA9">
      <w:pPr>
        <w:widowControl w:val="0"/>
        <w:autoSpaceDE w:val="0"/>
        <w:autoSpaceDN w:val="0"/>
        <w:adjustRightInd w:val="0"/>
        <w:jc w:val="both"/>
        <w:rPr>
          <w:rFonts w:ascii="Times New Roman" w:hAnsi="Times New Roman"/>
          <w:lang w:val="fr-FR"/>
        </w:rPr>
      </w:pPr>
      <w:r w:rsidRPr="003930F2">
        <w:rPr>
          <w:rFonts w:ascii="Times New Roman" w:hAnsi="Times New Roman"/>
          <w:lang w:val="fr-FR"/>
        </w:rPr>
        <w:t>Je me souviens du 11 Septembre 2001</w:t>
      </w:r>
      <w:r w:rsidR="009462A8">
        <w:rPr>
          <w:rFonts w:ascii="Times New Roman" w:hAnsi="Times New Roman"/>
          <w:lang w:val="fr-FR"/>
        </w:rPr>
        <w:t>,</w:t>
      </w:r>
      <w:r w:rsidRPr="003930F2">
        <w:rPr>
          <w:rFonts w:ascii="Times New Roman" w:hAnsi="Times New Roman"/>
          <w:lang w:val="fr-FR"/>
        </w:rPr>
        <w:t xml:space="preserve"> quand mon frère, qui travaille pour la marine militaire, a appelé mon père. Il lui a dit qu'il avait peur que peut-</w:t>
      </w:r>
      <w:r w:rsidRPr="009462A8">
        <w:rPr>
          <w:rFonts w:ascii="Times New Roman" w:hAnsi="Times New Roman"/>
          <w:lang w:val="fr-FR"/>
        </w:rPr>
        <w:t xml:space="preserve">être la guerre allait commencer et mon père </w:t>
      </w:r>
      <w:r w:rsidR="009462A8">
        <w:rPr>
          <w:rFonts w:ascii="Times New Roman" w:hAnsi="Times New Roman"/>
          <w:lang w:val="fr-FR"/>
        </w:rPr>
        <w:t xml:space="preserve">s’est mis </w:t>
      </w:r>
      <w:r w:rsidRPr="009462A8">
        <w:rPr>
          <w:rFonts w:ascii="Times New Roman" w:hAnsi="Times New Roman"/>
          <w:lang w:val="fr-FR"/>
        </w:rPr>
        <w:t>à pleurer.</w:t>
      </w:r>
    </w:p>
    <w:p w14:paraId="257BCB01" w14:textId="77777777" w:rsidR="00B41FA9" w:rsidRPr="003930F2" w:rsidRDefault="00B41FA9" w:rsidP="00B41FA9">
      <w:pPr>
        <w:widowControl w:val="0"/>
        <w:autoSpaceDE w:val="0"/>
        <w:autoSpaceDN w:val="0"/>
        <w:adjustRightInd w:val="0"/>
        <w:spacing w:line="360" w:lineRule="atLeast"/>
        <w:jc w:val="both"/>
        <w:rPr>
          <w:rFonts w:ascii="Times New Roman" w:hAnsi="Times New Roman"/>
          <w:color w:val="424242"/>
          <w:lang w:val="fr-FR"/>
        </w:rPr>
      </w:pPr>
    </w:p>
    <w:p w14:paraId="3C9DB86B" w14:textId="7D2258B0" w:rsidR="00B41FA9" w:rsidRDefault="00B41FA9" w:rsidP="00D83DDA">
      <w:pPr>
        <w:jc w:val="both"/>
        <w:rPr>
          <w:rFonts w:ascii="Times New Roman" w:hAnsi="Times New Roman"/>
          <w:lang w:val="fr-FR"/>
        </w:rPr>
      </w:pPr>
      <w:r w:rsidRPr="009462A8">
        <w:rPr>
          <w:rFonts w:ascii="Times New Roman" w:hAnsi="Times New Roman"/>
          <w:lang w:val="fr-FR"/>
        </w:rPr>
        <w:t>Je ne me souviens jamais que je suis au régime, donc il arrive que quelquefois je mange quelque chose que je ne peux pas manger. Après que je l'ai mangé, je lance un cri de regret et tout le restaurant se retourne effrayé.</w:t>
      </w:r>
    </w:p>
    <w:p w14:paraId="673973B9" w14:textId="22197B2B" w:rsidR="001B6BA9" w:rsidRDefault="001B6BA9">
      <w:pPr>
        <w:rPr>
          <w:rFonts w:ascii="Times New Roman" w:hAnsi="Times New Roman"/>
          <w:lang w:val="fr-FR"/>
        </w:rPr>
      </w:pPr>
      <w:r>
        <w:rPr>
          <w:rFonts w:ascii="Times New Roman" w:hAnsi="Times New Roman"/>
          <w:lang w:val="fr-FR"/>
        </w:rPr>
        <w:br w:type="page"/>
      </w:r>
    </w:p>
    <w:p w14:paraId="628C481B" w14:textId="77777777" w:rsidR="00875EFE" w:rsidRPr="0026656D" w:rsidRDefault="00875EFE" w:rsidP="00875EFE">
      <w:pPr>
        <w:jc w:val="center"/>
        <w:rPr>
          <w:rFonts w:ascii="Times New Roman" w:hAnsi="Times New Roman"/>
          <w:sz w:val="40"/>
          <w:szCs w:val="40"/>
        </w:rPr>
      </w:pPr>
      <w:r w:rsidRPr="0026656D">
        <w:rPr>
          <w:rFonts w:ascii="Times New Roman" w:hAnsi="Times New Roman"/>
          <w:sz w:val="40"/>
          <w:szCs w:val="40"/>
        </w:rPr>
        <w:t>R</w:t>
      </w:r>
      <w:r>
        <w:rPr>
          <w:rFonts w:ascii="Times New Roman" w:hAnsi="Times New Roman"/>
          <w:sz w:val="40"/>
          <w:szCs w:val="40"/>
        </w:rPr>
        <w:t>achele Mascolo</w:t>
      </w:r>
    </w:p>
    <w:p w14:paraId="3AB712F8" w14:textId="77777777" w:rsidR="00875EFE" w:rsidRDefault="00875EFE" w:rsidP="00875EFE">
      <w:pPr>
        <w:jc w:val="center"/>
        <w:rPr>
          <w:rFonts w:ascii="Times New Roman" w:hAnsi="Times New Roman"/>
          <w:sz w:val="28"/>
          <w:szCs w:val="28"/>
        </w:rPr>
      </w:pPr>
    </w:p>
    <w:p w14:paraId="1C5F81CC" w14:textId="77777777" w:rsidR="00875EFE" w:rsidRPr="00210ECA" w:rsidRDefault="00875EFE" w:rsidP="00875EFE">
      <w:pPr>
        <w:jc w:val="center"/>
        <w:rPr>
          <w:rFonts w:ascii="Times New Roman" w:hAnsi="Times New Roman"/>
          <w:sz w:val="28"/>
          <w:szCs w:val="28"/>
        </w:rPr>
      </w:pPr>
      <w:r w:rsidRPr="00210ECA">
        <w:rPr>
          <w:rFonts w:ascii="Times New Roman" w:hAnsi="Times New Roman"/>
          <w:sz w:val="28"/>
          <w:szCs w:val="28"/>
        </w:rPr>
        <w:t>Je me souviens…</w:t>
      </w:r>
    </w:p>
    <w:p w14:paraId="17033073" w14:textId="77777777" w:rsidR="00875EFE" w:rsidRPr="0026656D" w:rsidRDefault="00875EFE" w:rsidP="00875EFE">
      <w:pPr>
        <w:jc w:val="both"/>
        <w:rPr>
          <w:rFonts w:ascii="Times New Roman" w:hAnsi="Times New Roman"/>
          <w:szCs w:val="24"/>
        </w:rPr>
      </w:pPr>
    </w:p>
    <w:p w14:paraId="70666E3C" w14:textId="17E89B6D"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w:t>
      </w:r>
      <w:r>
        <w:rPr>
          <w:rFonts w:ascii="Times New Roman" w:hAnsi="Times New Roman"/>
          <w:szCs w:val="24"/>
          <w:lang w:val="fr-FR"/>
        </w:rPr>
        <w:t xml:space="preserve">e souviens de la première fois </w:t>
      </w:r>
      <w:r w:rsidRPr="00210ECA">
        <w:rPr>
          <w:rFonts w:ascii="Times New Roman" w:hAnsi="Times New Roman"/>
          <w:szCs w:val="24"/>
          <w:lang w:val="fr-FR"/>
        </w:rPr>
        <w:t>que j’ai pris l’avion.</w:t>
      </w:r>
    </w:p>
    <w:p w14:paraId="249FF86C" w14:textId="77777777" w:rsidR="00875EFE" w:rsidRPr="00210ECA" w:rsidRDefault="00875EFE" w:rsidP="00875EFE">
      <w:pPr>
        <w:jc w:val="both"/>
        <w:rPr>
          <w:rFonts w:ascii="Times New Roman" w:hAnsi="Times New Roman"/>
          <w:szCs w:val="24"/>
        </w:rPr>
      </w:pPr>
      <w:r w:rsidRPr="00210ECA">
        <w:rPr>
          <w:rFonts w:ascii="Times New Roman" w:hAnsi="Times New Roman"/>
          <w:szCs w:val="24"/>
          <w:lang w:val="fr-FR"/>
        </w:rPr>
        <w:t xml:space="preserve">Je me souviens quand j’ai mangé </w:t>
      </w:r>
      <w:r>
        <w:rPr>
          <w:rFonts w:ascii="Times New Roman" w:hAnsi="Times New Roman"/>
          <w:szCs w:val="24"/>
          <w:lang w:val="fr-FR"/>
        </w:rPr>
        <w:t>des</w:t>
      </w:r>
      <w:r w:rsidRPr="00210ECA">
        <w:rPr>
          <w:rFonts w:ascii="Times New Roman" w:hAnsi="Times New Roman"/>
          <w:szCs w:val="24"/>
          <w:lang w:val="fr-FR"/>
        </w:rPr>
        <w:t xml:space="preserve"> sushi pour </w:t>
      </w:r>
      <w:r>
        <w:rPr>
          <w:rFonts w:ascii="Times New Roman" w:hAnsi="Times New Roman"/>
          <w:szCs w:val="24"/>
          <w:lang w:val="fr-FR"/>
        </w:rPr>
        <w:t>l</w:t>
      </w:r>
      <w:r w:rsidRPr="00210ECA">
        <w:rPr>
          <w:rFonts w:ascii="Times New Roman" w:hAnsi="Times New Roman"/>
          <w:szCs w:val="24"/>
          <w:lang w:val="fr-FR"/>
        </w:rPr>
        <w:t>a première fois.</w:t>
      </w:r>
    </w:p>
    <w:p w14:paraId="280A0E31"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Barack Obama est devenu le président des Etats-Unis.</w:t>
      </w:r>
    </w:p>
    <w:p w14:paraId="24CF482B"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je suis allée à Paris.</w:t>
      </w:r>
    </w:p>
    <w:p w14:paraId="3F104F58"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mon frère est né.</w:t>
      </w:r>
    </w:p>
    <w:p w14:paraId="6FC0C5DF"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de ma fête d’anniversaire de la dernière année.</w:t>
      </w:r>
    </w:p>
    <w:p w14:paraId="5173F339"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de la mort de Nelson Mandela.</w:t>
      </w:r>
    </w:p>
    <w:p w14:paraId="6846AB3F"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du mariage de William et Kate.</w:t>
      </w:r>
    </w:p>
    <w:p w14:paraId="7A246C0C"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de mon premier examen à l’université.</w:t>
      </w:r>
    </w:p>
    <w:p w14:paraId="6251F23B"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me souviens quand Bergoglio est devenu </w:t>
      </w:r>
      <w:r>
        <w:rPr>
          <w:rFonts w:ascii="Times New Roman" w:hAnsi="Times New Roman"/>
          <w:szCs w:val="24"/>
          <w:lang w:val="fr-FR"/>
        </w:rPr>
        <w:t>le p</w:t>
      </w:r>
      <w:r w:rsidRPr="00210ECA">
        <w:rPr>
          <w:rFonts w:ascii="Times New Roman" w:hAnsi="Times New Roman"/>
          <w:szCs w:val="24"/>
          <w:lang w:val="fr-FR"/>
        </w:rPr>
        <w:t>ape François l</w:t>
      </w:r>
      <w:r>
        <w:rPr>
          <w:rFonts w:ascii="Times New Roman" w:hAnsi="Times New Roman"/>
          <w:szCs w:val="24"/>
          <w:lang w:val="fr-FR"/>
        </w:rPr>
        <w:t>’année</w:t>
      </w:r>
      <w:r w:rsidRPr="00210ECA">
        <w:rPr>
          <w:rFonts w:ascii="Times New Roman" w:hAnsi="Times New Roman"/>
          <w:szCs w:val="24"/>
          <w:lang w:val="fr-FR"/>
        </w:rPr>
        <w:t xml:space="preserve"> dernière.</w:t>
      </w:r>
    </w:p>
    <w:p w14:paraId="7CC6B498"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mes parents m’ont acheté mon premier mobile.</w:t>
      </w:r>
    </w:p>
    <w:p w14:paraId="6E0B3263"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de mon dernier jour au lycée.</w:t>
      </w:r>
    </w:p>
    <w:p w14:paraId="3E98F3E1"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Michael Jackson est mort.</w:t>
      </w:r>
    </w:p>
    <w:p w14:paraId="0CD0D895"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j’ai fini de lire les livres de Harry Potter.</w:t>
      </w:r>
    </w:p>
    <w:p w14:paraId="43117770"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me souviens quand je suis allée à Londres en 2007 : j’étais très heureuse! </w:t>
      </w:r>
    </w:p>
    <w:p w14:paraId="101FDD15"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quand je suis allée au concert de Tiziano Ferro à Rome.</w:t>
      </w:r>
    </w:p>
    <w:p w14:paraId="3171167E"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me souviens quand je suis allée voir </w:t>
      </w:r>
      <w:r w:rsidRPr="00210ECA">
        <w:rPr>
          <w:rFonts w:ascii="Times New Roman" w:hAnsi="Times New Roman"/>
          <w:i/>
          <w:szCs w:val="24"/>
          <w:lang w:val="fr-FR"/>
        </w:rPr>
        <w:t>Rugantino</w:t>
      </w:r>
      <w:r w:rsidRPr="00210ECA">
        <w:rPr>
          <w:rFonts w:ascii="Times New Roman" w:hAnsi="Times New Roman"/>
          <w:szCs w:val="24"/>
          <w:lang w:val="fr-FR"/>
        </w:rPr>
        <w:t xml:space="preserve"> au théâtre. </w:t>
      </w:r>
    </w:p>
    <w:p w14:paraId="5A78AB86"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de mon premier jour d’école primaire.</w:t>
      </w:r>
    </w:p>
    <w:p w14:paraId="62592605"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me souviens que mon oncle avait une veille 500.</w:t>
      </w:r>
    </w:p>
    <w:p w14:paraId="11146EB4"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me souviens quand j’ai vu les </w:t>
      </w:r>
      <w:r w:rsidRPr="00210ECA">
        <w:rPr>
          <w:rFonts w:ascii="Times New Roman" w:hAnsi="Times New Roman"/>
          <w:i/>
          <w:szCs w:val="24"/>
          <w:lang w:val="fr-FR"/>
        </w:rPr>
        <w:t>Tournesols</w:t>
      </w:r>
      <w:r w:rsidRPr="00210ECA">
        <w:rPr>
          <w:rFonts w:ascii="Times New Roman" w:hAnsi="Times New Roman"/>
          <w:szCs w:val="24"/>
          <w:lang w:val="fr-FR"/>
        </w:rPr>
        <w:t xml:space="preserve"> de Van Gogh à la Nationa</w:t>
      </w:r>
      <w:r>
        <w:rPr>
          <w:rFonts w:ascii="Times New Roman" w:hAnsi="Times New Roman"/>
          <w:szCs w:val="24"/>
          <w:lang w:val="fr-FR"/>
        </w:rPr>
        <w:t>l Gallery</w:t>
      </w:r>
      <w:r w:rsidRPr="00210ECA">
        <w:rPr>
          <w:rFonts w:ascii="Times New Roman" w:hAnsi="Times New Roman"/>
          <w:szCs w:val="24"/>
          <w:lang w:val="fr-FR"/>
        </w:rPr>
        <w:t xml:space="preserve"> à Londres.</w:t>
      </w:r>
    </w:p>
    <w:p w14:paraId="57E79D8C" w14:textId="77777777" w:rsidR="00875EFE" w:rsidRPr="0026656D" w:rsidRDefault="00875EFE" w:rsidP="00875EFE">
      <w:pPr>
        <w:pStyle w:val="Paragrafoelenco"/>
        <w:spacing w:line="240" w:lineRule="auto"/>
        <w:jc w:val="both"/>
        <w:rPr>
          <w:rFonts w:ascii="Times New Roman" w:hAnsi="Times New Roman" w:cs="Times New Roman"/>
          <w:sz w:val="24"/>
          <w:szCs w:val="24"/>
          <w:lang w:val="fr-FR"/>
        </w:rPr>
      </w:pPr>
      <w:r w:rsidRPr="0026656D">
        <w:rPr>
          <w:rFonts w:ascii="Times New Roman" w:hAnsi="Times New Roman" w:cs="Times New Roman"/>
          <w:sz w:val="24"/>
          <w:szCs w:val="24"/>
          <w:lang w:val="fr-FR"/>
        </w:rPr>
        <w:t xml:space="preserve">      </w:t>
      </w:r>
    </w:p>
    <w:p w14:paraId="6B93D980" w14:textId="77777777" w:rsidR="00875EFE" w:rsidRDefault="00875EFE" w:rsidP="00875EFE">
      <w:pPr>
        <w:pStyle w:val="Paragrafoelenco"/>
        <w:spacing w:line="240" w:lineRule="auto"/>
        <w:jc w:val="both"/>
        <w:rPr>
          <w:rFonts w:ascii="Times New Roman" w:hAnsi="Times New Roman" w:cs="Times New Roman"/>
          <w:sz w:val="24"/>
          <w:szCs w:val="24"/>
          <w:lang w:val="fr-FR"/>
        </w:rPr>
      </w:pPr>
    </w:p>
    <w:p w14:paraId="220BF4F2" w14:textId="77777777" w:rsidR="00875EFE" w:rsidRPr="00210ECA" w:rsidRDefault="00875EFE" w:rsidP="00875EFE">
      <w:pPr>
        <w:pStyle w:val="Paragrafoelenco"/>
        <w:spacing w:line="240" w:lineRule="auto"/>
        <w:jc w:val="center"/>
        <w:rPr>
          <w:rFonts w:ascii="Times New Roman" w:hAnsi="Times New Roman" w:cs="Times New Roman"/>
          <w:sz w:val="28"/>
          <w:szCs w:val="28"/>
          <w:lang w:val="fr-FR"/>
        </w:rPr>
      </w:pPr>
      <w:r w:rsidRPr="00210ECA">
        <w:rPr>
          <w:rFonts w:ascii="Times New Roman" w:hAnsi="Times New Roman" w:cs="Times New Roman"/>
          <w:sz w:val="28"/>
          <w:szCs w:val="28"/>
          <w:lang w:val="fr-FR"/>
        </w:rPr>
        <w:t>J</w:t>
      </w:r>
      <w:r>
        <w:rPr>
          <w:rFonts w:ascii="Times New Roman" w:hAnsi="Times New Roman" w:cs="Times New Roman"/>
          <w:sz w:val="28"/>
          <w:szCs w:val="28"/>
          <w:lang w:val="fr-FR"/>
        </w:rPr>
        <w:t>e ne me souviens pas…</w:t>
      </w:r>
    </w:p>
    <w:p w14:paraId="3FC09BB1" w14:textId="77777777" w:rsidR="00875EFE" w:rsidRDefault="00875EFE" w:rsidP="00875EFE">
      <w:pPr>
        <w:pStyle w:val="Paragrafoelenco"/>
        <w:spacing w:line="240" w:lineRule="auto"/>
        <w:jc w:val="both"/>
        <w:rPr>
          <w:rFonts w:ascii="Times New Roman" w:hAnsi="Times New Roman" w:cs="Times New Roman"/>
          <w:sz w:val="24"/>
          <w:szCs w:val="24"/>
          <w:lang w:val="fr-FR"/>
        </w:rPr>
      </w:pPr>
    </w:p>
    <w:p w14:paraId="5B219C7B"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pas du titre du dernier livre que j’ai lu : j’en ai lu beaucoup et je m</w:t>
      </w:r>
      <w:r>
        <w:rPr>
          <w:rFonts w:ascii="Times New Roman" w:hAnsi="Times New Roman"/>
          <w:szCs w:val="24"/>
          <w:lang w:val="fr-FR"/>
        </w:rPr>
        <w:t>’y</w:t>
      </w:r>
      <w:r w:rsidRPr="00210ECA">
        <w:rPr>
          <w:rFonts w:ascii="Times New Roman" w:hAnsi="Times New Roman"/>
          <w:szCs w:val="24"/>
          <w:lang w:val="fr-FR"/>
        </w:rPr>
        <w:t xml:space="preserve"> perds !</w:t>
      </w:r>
    </w:p>
    <w:p w14:paraId="337D09F4"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pas où j’ai laissé les clés de ma voiture : je pensais les avoir mises dans mon sac mais elles ne sont pas là !</w:t>
      </w:r>
    </w:p>
    <w:p w14:paraId="5EF3A55D"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pas quand la Second</w:t>
      </w:r>
      <w:r>
        <w:rPr>
          <w:rFonts w:ascii="Times New Roman" w:hAnsi="Times New Roman"/>
          <w:szCs w:val="24"/>
          <w:lang w:val="fr-FR"/>
        </w:rPr>
        <w:t>e</w:t>
      </w:r>
      <w:r w:rsidRPr="00210ECA">
        <w:rPr>
          <w:rFonts w:ascii="Times New Roman" w:hAnsi="Times New Roman"/>
          <w:szCs w:val="24"/>
          <w:lang w:val="fr-FR"/>
        </w:rPr>
        <w:t xml:space="preserve"> Guerre Mondiale </w:t>
      </w:r>
      <w:r>
        <w:rPr>
          <w:rFonts w:ascii="Times New Roman" w:hAnsi="Times New Roman"/>
          <w:szCs w:val="24"/>
          <w:lang w:val="fr-FR"/>
        </w:rPr>
        <w:t>s’</w:t>
      </w:r>
      <w:r w:rsidRPr="00210ECA">
        <w:rPr>
          <w:rFonts w:ascii="Times New Roman" w:hAnsi="Times New Roman"/>
          <w:szCs w:val="24"/>
          <w:lang w:val="fr-FR"/>
        </w:rPr>
        <w:t>est terminée : je crois en 1943</w:t>
      </w:r>
      <w:r>
        <w:rPr>
          <w:rFonts w:ascii="Times New Roman" w:hAnsi="Times New Roman"/>
          <w:szCs w:val="24"/>
          <w:lang w:val="fr-FR"/>
        </w:rPr>
        <w:t>,</w:t>
      </w:r>
      <w:r w:rsidRPr="00210ECA">
        <w:rPr>
          <w:rFonts w:ascii="Times New Roman" w:hAnsi="Times New Roman"/>
          <w:szCs w:val="24"/>
          <w:lang w:val="fr-FR"/>
        </w:rPr>
        <w:t xml:space="preserve"> mais je ne suis pas sure, je dois contrôler sur l’Internet.</w:t>
      </w:r>
    </w:p>
    <w:p w14:paraId="441BC4D1"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ne me souviens plus comment s’appelaient tous mes camarades de l’école primaire, il </w:t>
      </w:r>
      <w:r>
        <w:rPr>
          <w:rFonts w:ascii="Times New Roman" w:hAnsi="Times New Roman"/>
          <w:szCs w:val="24"/>
          <w:lang w:val="fr-FR"/>
        </w:rPr>
        <w:t>s’</w:t>
      </w:r>
      <w:r w:rsidRPr="00210ECA">
        <w:rPr>
          <w:rFonts w:ascii="Times New Roman" w:hAnsi="Times New Roman"/>
          <w:szCs w:val="24"/>
          <w:lang w:val="fr-FR"/>
        </w:rPr>
        <w:t>est passé trop temps et j’étais très petite.</w:t>
      </w:r>
    </w:p>
    <w:p w14:paraId="785A4C35"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jamais de la conju</w:t>
      </w:r>
      <w:r>
        <w:rPr>
          <w:rFonts w:ascii="Times New Roman" w:hAnsi="Times New Roman"/>
          <w:szCs w:val="24"/>
          <w:lang w:val="fr-FR"/>
        </w:rPr>
        <w:t xml:space="preserve">gaison </w:t>
      </w:r>
      <w:r w:rsidRPr="00210ECA">
        <w:rPr>
          <w:rFonts w:ascii="Times New Roman" w:hAnsi="Times New Roman"/>
          <w:szCs w:val="24"/>
          <w:lang w:val="fr-FR"/>
        </w:rPr>
        <w:t>du subjonctif du verbe « s’asseoir » en français : c’est assez difficile et je devrais bien l’étudier !</w:t>
      </w:r>
    </w:p>
    <w:p w14:paraId="3B2A75A1"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pas de tous les ingrédients pour faire le tiramisu, je sais que je dois mettre des œufs, du sucre et du café</w:t>
      </w:r>
      <w:r>
        <w:rPr>
          <w:rFonts w:ascii="Times New Roman" w:hAnsi="Times New Roman"/>
          <w:szCs w:val="24"/>
          <w:lang w:val="fr-FR"/>
        </w:rPr>
        <w:t>,</w:t>
      </w:r>
      <w:r w:rsidRPr="00210ECA">
        <w:rPr>
          <w:rFonts w:ascii="Times New Roman" w:hAnsi="Times New Roman"/>
          <w:szCs w:val="24"/>
          <w:lang w:val="fr-FR"/>
        </w:rPr>
        <w:t xml:space="preserve"> mais je ne sais pas les quantités !</w:t>
      </w:r>
    </w:p>
    <w:p w14:paraId="66EF7C60"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ne me souviens pas </w:t>
      </w:r>
      <w:r>
        <w:rPr>
          <w:rFonts w:ascii="Times New Roman" w:hAnsi="Times New Roman"/>
          <w:szCs w:val="24"/>
          <w:lang w:val="fr-FR"/>
        </w:rPr>
        <w:t>jamais à quel</w:t>
      </w:r>
      <w:r w:rsidRPr="00210ECA">
        <w:rPr>
          <w:rFonts w:ascii="Times New Roman" w:hAnsi="Times New Roman"/>
          <w:szCs w:val="24"/>
          <w:lang w:val="fr-FR"/>
        </w:rPr>
        <w:t xml:space="preserve"> arrêt d’autobus je dois descendre pour aller chez mon amie, elles ont l’air d’être toutes </w:t>
      </w:r>
      <w:r>
        <w:rPr>
          <w:rFonts w:ascii="Times New Roman" w:hAnsi="Times New Roman"/>
          <w:szCs w:val="24"/>
          <w:lang w:val="fr-FR"/>
        </w:rPr>
        <w:t>pareilles</w:t>
      </w:r>
      <w:r w:rsidRPr="00210ECA">
        <w:rPr>
          <w:rFonts w:ascii="Times New Roman" w:hAnsi="Times New Roman"/>
          <w:szCs w:val="24"/>
          <w:lang w:val="fr-FR"/>
        </w:rPr>
        <w:t> !</w:t>
      </w:r>
    </w:p>
    <w:p w14:paraId="0C835561"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pas si j’ai fermé l</w:t>
      </w:r>
      <w:r>
        <w:rPr>
          <w:rFonts w:ascii="Times New Roman" w:hAnsi="Times New Roman"/>
          <w:szCs w:val="24"/>
          <w:lang w:val="fr-FR"/>
        </w:rPr>
        <w:t>a</w:t>
      </w:r>
      <w:r w:rsidRPr="00210ECA">
        <w:rPr>
          <w:rFonts w:ascii="Times New Roman" w:hAnsi="Times New Roman"/>
          <w:szCs w:val="24"/>
          <w:lang w:val="fr-FR"/>
        </w:rPr>
        <w:t xml:space="preserve"> vitre de ma voiture, il vaut mieux que </w:t>
      </w:r>
      <w:r>
        <w:rPr>
          <w:rFonts w:ascii="Times New Roman" w:hAnsi="Times New Roman"/>
          <w:szCs w:val="24"/>
          <w:lang w:val="fr-FR"/>
        </w:rPr>
        <w:t xml:space="preserve">j’aille </w:t>
      </w:r>
      <w:r w:rsidRPr="00210ECA">
        <w:rPr>
          <w:rFonts w:ascii="Times New Roman" w:hAnsi="Times New Roman"/>
          <w:szCs w:val="24"/>
          <w:lang w:val="fr-FR"/>
        </w:rPr>
        <w:t>cont</w:t>
      </w:r>
      <w:r>
        <w:rPr>
          <w:rFonts w:ascii="Times New Roman" w:hAnsi="Times New Roman"/>
          <w:szCs w:val="24"/>
          <w:lang w:val="fr-FR"/>
        </w:rPr>
        <w:t>rôler parce qu’il va pleuvoir !</w:t>
      </w:r>
    </w:p>
    <w:p w14:paraId="256F304C"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 xml:space="preserve">Je ne me souviens pas pourquoi j’ai décidé </w:t>
      </w:r>
      <w:r>
        <w:rPr>
          <w:rFonts w:ascii="Times New Roman" w:hAnsi="Times New Roman"/>
          <w:szCs w:val="24"/>
          <w:lang w:val="fr-FR"/>
        </w:rPr>
        <w:t xml:space="preserve">de suivre </w:t>
      </w:r>
      <w:r w:rsidRPr="00210ECA">
        <w:rPr>
          <w:rFonts w:ascii="Times New Roman" w:hAnsi="Times New Roman"/>
          <w:szCs w:val="24"/>
          <w:lang w:val="fr-FR"/>
        </w:rPr>
        <w:t xml:space="preserve">le lycée scientifique quand j’avais 13 ans : j’ai été très mauvaise en mathématique pendant toutes </w:t>
      </w:r>
      <w:r>
        <w:rPr>
          <w:rFonts w:ascii="Times New Roman" w:hAnsi="Times New Roman"/>
          <w:szCs w:val="24"/>
          <w:lang w:val="fr-FR"/>
        </w:rPr>
        <w:t>c</w:t>
      </w:r>
      <w:r w:rsidRPr="00210ECA">
        <w:rPr>
          <w:rFonts w:ascii="Times New Roman" w:hAnsi="Times New Roman"/>
          <w:szCs w:val="24"/>
          <w:lang w:val="fr-FR"/>
        </w:rPr>
        <w:t>es 5 années.</w:t>
      </w:r>
    </w:p>
    <w:p w14:paraId="359CA715" w14:textId="77777777" w:rsidR="00875EFE" w:rsidRPr="00210ECA" w:rsidRDefault="00875EFE" w:rsidP="00875EFE">
      <w:pPr>
        <w:jc w:val="both"/>
        <w:rPr>
          <w:rFonts w:ascii="Times New Roman" w:hAnsi="Times New Roman"/>
          <w:szCs w:val="24"/>
          <w:lang w:val="fr-FR"/>
        </w:rPr>
      </w:pPr>
      <w:r w:rsidRPr="00210ECA">
        <w:rPr>
          <w:rFonts w:ascii="Times New Roman" w:hAnsi="Times New Roman"/>
          <w:szCs w:val="24"/>
          <w:lang w:val="fr-FR"/>
        </w:rPr>
        <w:t>Je ne me souviens pas de l’adresse précise de mon oncle et donc je ne peux pas lui envoyer cette carte postale, je suis assez d</w:t>
      </w:r>
      <w:r>
        <w:rPr>
          <w:rFonts w:ascii="Times New Roman" w:hAnsi="Times New Roman"/>
          <w:szCs w:val="24"/>
          <w:lang w:val="fr-FR"/>
        </w:rPr>
        <w:t>é</w:t>
      </w:r>
      <w:r w:rsidRPr="00210ECA">
        <w:rPr>
          <w:rFonts w:ascii="Times New Roman" w:hAnsi="Times New Roman"/>
          <w:szCs w:val="24"/>
          <w:lang w:val="fr-FR"/>
        </w:rPr>
        <w:t xml:space="preserve">solée parce qu’il m’avait demandé de lui écrire.   </w:t>
      </w:r>
    </w:p>
    <w:p w14:paraId="55C29171" w14:textId="77777777" w:rsidR="00875EFE" w:rsidRPr="0026656D" w:rsidRDefault="00875EFE" w:rsidP="00875EFE">
      <w:pPr>
        <w:jc w:val="both"/>
        <w:rPr>
          <w:rFonts w:ascii="Times New Roman" w:hAnsi="Times New Roman"/>
          <w:szCs w:val="24"/>
          <w:lang w:val="fr-FR"/>
        </w:rPr>
      </w:pPr>
    </w:p>
    <w:p w14:paraId="24527A76" w14:textId="77777777" w:rsidR="00875EFE" w:rsidRPr="00210ECA" w:rsidRDefault="00875EFE" w:rsidP="00875EFE">
      <w:pPr>
        <w:pStyle w:val="Paragrafoelenco"/>
        <w:spacing w:line="240" w:lineRule="auto"/>
        <w:jc w:val="center"/>
        <w:rPr>
          <w:rFonts w:ascii="Times New Roman" w:hAnsi="Times New Roman" w:cs="Times New Roman"/>
          <w:sz w:val="28"/>
          <w:szCs w:val="28"/>
          <w:lang w:val="fr-FR"/>
        </w:rPr>
      </w:pPr>
      <w:r w:rsidRPr="00210ECA">
        <w:rPr>
          <w:rFonts w:ascii="Times New Roman" w:hAnsi="Times New Roman" w:cs="Times New Roman"/>
          <w:sz w:val="28"/>
          <w:szCs w:val="28"/>
          <w:lang w:val="fr-FR"/>
        </w:rPr>
        <w:t>Texte</w:t>
      </w:r>
    </w:p>
    <w:p w14:paraId="0B30D59D" w14:textId="77777777" w:rsidR="00875EFE" w:rsidRPr="0026656D" w:rsidRDefault="00875EFE" w:rsidP="00875EFE">
      <w:pPr>
        <w:pStyle w:val="Paragrafoelenco"/>
        <w:spacing w:line="240" w:lineRule="auto"/>
        <w:jc w:val="both"/>
        <w:rPr>
          <w:rFonts w:ascii="Times New Roman" w:hAnsi="Times New Roman" w:cs="Times New Roman"/>
          <w:sz w:val="24"/>
          <w:szCs w:val="24"/>
          <w:lang w:val="fr-FR"/>
        </w:rPr>
      </w:pPr>
    </w:p>
    <w:p w14:paraId="4696D6DE" w14:textId="519F5A3F" w:rsidR="001B6BA9" w:rsidRPr="00875EFE" w:rsidRDefault="00875EFE" w:rsidP="00D83DDA">
      <w:pPr>
        <w:jc w:val="both"/>
        <w:rPr>
          <w:rFonts w:ascii="Times New Roman" w:hAnsi="Times New Roman"/>
          <w:szCs w:val="24"/>
          <w:lang w:val="fr-FR"/>
        </w:rPr>
      </w:pPr>
      <w:r w:rsidRPr="00210ECA">
        <w:rPr>
          <w:rFonts w:ascii="Times New Roman" w:hAnsi="Times New Roman"/>
          <w:szCs w:val="24"/>
          <w:lang w:val="fr-FR"/>
        </w:rPr>
        <w:t>Je me souviens quand je suis allée à Disneyland Paris avec mes amies : un jour inoubliable ! C’était il y a quelques années</w:t>
      </w:r>
      <w:r>
        <w:rPr>
          <w:rFonts w:ascii="Times New Roman" w:hAnsi="Times New Roman"/>
          <w:szCs w:val="24"/>
          <w:lang w:val="fr-FR"/>
        </w:rPr>
        <w:t>,</w:t>
      </w:r>
      <w:r w:rsidRPr="00210ECA">
        <w:rPr>
          <w:rFonts w:ascii="Times New Roman" w:hAnsi="Times New Roman"/>
          <w:szCs w:val="24"/>
          <w:lang w:val="fr-FR"/>
        </w:rPr>
        <w:t xml:space="preserve"> mais je ne me souviens pas de la date précise</w:t>
      </w:r>
      <w:r>
        <w:rPr>
          <w:rFonts w:ascii="Times New Roman" w:hAnsi="Times New Roman"/>
          <w:szCs w:val="24"/>
          <w:lang w:val="fr-FR"/>
        </w:rPr>
        <w:t xml:space="preserve"> </w:t>
      </w:r>
      <w:r w:rsidRPr="00210ECA">
        <w:rPr>
          <w:rFonts w:ascii="Times New Roman" w:hAnsi="Times New Roman"/>
          <w:szCs w:val="24"/>
          <w:lang w:val="fr-FR"/>
        </w:rPr>
        <w:t xml:space="preserve">! Nous avons pris le train </w:t>
      </w:r>
      <w:r>
        <w:rPr>
          <w:rFonts w:ascii="Times New Roman" w:hAnsi="Times New Roman"/>
          <w:szCs w:val="24"/>
          <w:lang w:val="fr-FR"/>
        </w:rPr>
        <w:t>à</w:t>
      </w:r>
      <w:r w:rsidRPr="00210ECA">
        <w:rPr>
          <w:rFonts w:ascii="Times New Roman" w:hAnsi="Times New Roman"/>
          <w:szCs w:val="24"/>
          <w:lang w:val="fr-FR"/>
        </w:rPr>
        <w:t xml:space="preserve"> Paris et nous avons passé la journée entière dans ce parc merveilleux ! Je me souviens aussi que nous sommes allées dans presque toutes les attractions, nous avons déjeuné, acheté des souvenirs et vu la parade des personnages Disney. Je me suis bien amusée</w:t>
      </w:r>
      <w:r>
        <w:rPr>
          <w:rFonts w:ascii="Times New Roman" w:hAnsi="Times New Roman"/>
          <w:szCs w:val="24"/>
          <w:lang w:val="fr-FR"/>
        </w:rPr>
        <w:t>,</w:t>
      </w:r>
      <w:r w:rsidRPr="00210ECA">
        <w:rPr>
          <w:rFonts w:ascii="Times New Roman" w:hAnsi="Times New Roman"/>
          <w:szCs w:val="24"/>
          <w:lang w:val="fr-FR"/>
        </w:rPr>
        <w:t xml:space="preserve"> </w:t>
      </w:r>
      <w:r>
        <w:rPr>
          <w:rFonts w:ascii="Times New Roman" w:hAnsi="Times New Roman"/>
          <w:szCs w:val="24"/>
          <w:lang w:val="fr-FR"/>
        </w:rPr>
        <w:t xml:space="preserve">mais </w:t>
      </w:r>
      <w:r w:rsidRPr="00210ECA">
        <w:rPr>
          <w:rFonts w:ascii="Times New Roman" w:hAnsi="Times New Roman"/>
          <w:szCs w:val="24"/>
          <w:lang w:val="fr-FR"/>
        </w:rPr>
        <w:t>à la fin de la journée j’étais très fatiguée !</w:t>
      </w:r>
      <w:bookmarkStart w:id="0" w:name="_GoBack"/>
      <w:bookmarkEnd w:id="0"/>
    </w:p>
    <w:sectPr w:rsidR="001B6BA9" w:rsidRPr="00875EFE">
      <w:footerReference w:type="even" r:id="rId8"/>
      <w:footerReference w:type="default" r:id="rId9"/>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C85E" w14:textId="77777777" w:rsidR="009462A8" w:rsidRDefault="009462A8" w:rsidP="009B22DC">
      <w:r>
        <w:separator/>
      </w:r>
    </w:p>
  </w:endnote>
  <w:endnote w:type="continuationSeparator" w:id="0">
    <w:p w14:paraId="471F957B" w14:textId="77777777" w:rsidR="009462A8" w:rsidRDefault="009462A8" w:rsidP="009B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772D" w14:textId="77777777" w:rsidR="009462A8" w:rsidRDefault="009462A8" w:rsidP="000458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D7DC08" w14:textId="77777777" w:rsidR="009462A8" w:rsidRDefault="009462A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7C88" w14:textId="77777777" w:rsidR="009462A8" w:rsidRDefault="009462A8" w:rsidP="000458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5EFE">
      <w:rPr>
        <w:rStyle w:val="Numeropagina"/>
        <w:noProof/>
      </w:rPr>
      <w:t>1</w:t>
    </w:r>
    <w:r>
      <w:rPr>
        <w:rStyle w:val="Numeropagina"/>
      </w:rPr>
      <w:fldChar w:fldCharType="end"/>
    </w:r>
  </w:p>
  <w:p w14:paraId="54653D5B" w14:textId="77777777" w:rsidR="009462A8" w:rsidRDefault="009462A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1D96A" w14:textId="77777777" w:rsidR="009462A8" w:rsidRDefault="009462A8" w:rsidP="009B22DC">
      <w:r>
        <w:separator/>
      </w:r>
    </w:p>
  </w:footnote>
  <w:footnote w:type="continuationSeparator" w:id="0">
    <w:p w14:paraId="011847E8" w14:textId="77777777" w:rsidR="009462A8" w:rsidRDefault="009462A8" w:rsidP="009B2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5A50B1"/>
    <w:multiLevelType w:val="hybridMultilevel"/>
    <w:tmpl w:val="7CEE16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7D53D6"/>
    <w:multiLevelType w:val="hybridMultilevel"/>
    <w:tmpl w:val="04EC0ABC"/>
    <w:lvl w:ilvl="0" w:tplc="95DEE6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BD5C63"/>
    <w:multiLevelType w:val="hybridMultilevel"/>
    <w:tmpl w:val="5746A9E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8E3452"/>
    <w:multiLevelType w:val="hybridMultilevel"/>
    <w:tmpl w:val="B9C0B098"/>
    <w:lvl w:ilvl="0" w:tplc="1A4C30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C46AD7"/>
    <w:multiLevelType w:val="hybridMultilevel"/>
    <w:tmpl w:val="7D46898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AB76474"/>
    <w:multiLevelType w:val="hybridMultilevel"/>
    <w:tmpl w:val="92122C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D2F1520"/>
    <w:multiLevelType w:val="hybridMultilevel"/>
    <w:tmpl w:val="698EF0F2"/>
    <w:lvl w:ilvl="0" w:tplc="990033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F122AB"/>
    <w:multiLevelType w:val="hybridMultilevel"/>
    <w:tmpl w:val="6D92D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13562C"/>
    <w:multiLevelType w:val="hybridMultilevel"/>
    <w:tmpl w:val="E2D0E3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C4369B"/>
    <w:multiLevelType w:val="hybridMultilevel"/>
    <w:tmpl w:val="BC6CF014"/>
    <w:lvl w:ilvl="0" w:tplc="0410000F">
      <w:start w:val="1"/>
      <w:numFmt w:val="decimal"/>
      <w:lvlText w:val="%1."/>
      <w:lvlJc w:val="left"/>
      <w:pPr>
        <w:ind w:left="2200" w:hanging="360"/>
      </w:pPr>
    </w:lvl>
    <w:lvl w:ilvl="1" w:tplc="04100019" w:tentative="1">
      <w:start w:val="1"/>
      <w:numFmt w:val="lowerLetter"/>
      <w:lvlText w:val="%2."/>
      <w:lvlJc w:val="left"/>
      <w:pPr>
        <w:ind w:left="2920" w:hanging="360"/>
      </w:pPr>
    </w:lvl>
    <w:lvl w:ilvl="2" w:tplc="0410001B" w:tentative="1">
      <w:start w:val="1"/>
      <w:numFmt w:val="lowerRoman"/>
      <w:lvlText w:val="%3."/>
      <w:lvlJc w:val="right"/>
      <w:pPr>
        <w:ind w:left="3640" w:hanging="180"/>
      </w:pPr>
    </w:lvl>
    <w:lvl w:ilvl="3" w:tplc="0410000F" w:tentative="1">
      <w:start w:val="1"/>
      <w:numFmt w:val="decimal"/>
      <w:lvlText w:val="%4."/>
      <w:lvlJc w:val="left"/>
      <w:pPr>
        <w:ind w:left="4360" w:hanging="360"/>
      </w:pPr>
    </w:lvl>
    <w:lvl w:ilvl="4" w:tplc="04100019" w:tentative="1">
      <w:start w:val="1"/>
      <w:numFmt w:val="lowerLetter"/>
      <w:lvlText w:val="%5."/>
      <w:lvlJc w:val="left"/>
      <w:pPr>
        <w:ind w:left="5080" w:hanging="360"/>
      </w:pPr>
    </w:lvl>
    <w:lvl w:ilvl="5" w:tplc="0410001B" w:tentative="1">
      <w:start w:val="1"/>
      <w:numFmt w:val="lowerRoman"/>
      <w:lvlText w:val="%6."/>
      <w:lvlJc w:val="right"/>
      <w:pPr>
        <w:ind w:left="5800" w:hanging="180"/>
      </w:pPr>
    </w:lvl>
    <w:lvl w:ilvl="6" w:tplc="0410000F" w:tentative="1">
      <w:start w:val="1"/>
      <w:numFmt w:val="decimal"/>
      <w:lvlText w:val="%7."/>
      <w:lvlJc w:val="left"/>
      <w:pPr>
        <w:ind w:left="6520" w:hanging="360"/>
      </w:pPr>
    </w:lvl>
    <w:lvl w:ilvl="7" w:tplc="04100019" w:tentative="1">
      <w:start w:val="1"/>
      <w:numFmt w:val="lowerLetter"/>
      <w:lvlText w:val="%8."/>
      <w:lvlJc w:val="left"/>
      <w:pPr>
        <w:ind w:left="7240" w:hanging="360"/>
      </w:pPr>
    </w:lvl>
    <w:lvl w:ilvl="8" w:tplc="0410001B" w:tentative="1">
      <w:start w:val="1"/>
      <w:numFmt w:val="lowerRoman"/>
      <w:lvlText w:val="%9."/>
      <w:lvlJc w:val="right"/>
      <w:pPr>
        <w:ind w:left="7960" w:hanging="180"/>
      </w:pPr>
    </w:lvl>
  </w:abstractNum>
  <w:abstractNum w:abstractNumId="13">
    <w:nsid w:val="445003EF"/>
    <w:multiLevelType w:val="hybridMultilevel"/>
    <w:tmpl w:val="4706F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613277"/>
    <w:multiLevelType w:val="hybridMultilevel"/>
    <w:tmpl w:val="46DCC554"/>
    <w:lvl w:ilvl="0" w:tplc="EA5A09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B41744"/>
    <w:multiLevelType w:val="hybridMultilevel"/>
    <w:tmpl w:val="C0203FCC"/>
    <w:lvl w:ilvl="0" w:tplc="021EB2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874657C"/>
    <w:multiLevelType w:val="hybridMultilevel"/>
    <w:tmpl w:val="BC6CF014"/>
    <w:lvl w:ilvl="0" w:tplc="0410000F">
      <w:start w:val="1"/>
      <w:numFmt w:val="decimal"/>
      <w:lvlText w:val="%1."/>
      <w:lvlJc w:val="left"/>
      <w:pPr>
        <w:ind w:left="2200" w:hanging="360"/>
      </w:pPr>
    </w:lvl>
    <w:lvl w:ilvl="1" w:tplc="04100019" w:tentative="1">
      <w:start w:val="1"/>
      <w:numFmt w:val="lowerLetter"/>
      <w:lvlText w:val="%2."/>
      <w:lvlJc w:val="left"/>
      <w:pPr>
        <w:ind w:left="2920" w:hanging="360"/>
      </w:pPr>
    </w:lvl>
    <w:lvl w:ilvl="2" w:tplc="0410001B" w:tentative="1">
      <w:start w:val="1"/>
      <w:numFmt w:val="lowerRoman"/>
      <w:lvlText w:val="%3."/>
      <w:lvlJc w:val="right"/>
      <w:pPr>
        <w:ind w:left="3640" w:hanging="180"/>
      </w:pPr>
    </w:lvl>
    <w:lvl w:ilvl="3" w:tplc="0410000F" w:tentative="1">
      <w:start w:val="1"/>
      <w:numFmt w:val="decimal"/>
      <w:lvlText w:val="%4."/>
      <w:lvlJc w:val="left"/>
      <w:pPr>
        <w:ind w:left="4360" w:hanging="360"/>
      </w:pPr>
    </w:lvl>
    <w:lvl w:ilvl="4" w:tplc="04100019" w:tentative="1">
      <w:start w:val="1"/>
      <w:numFmt w:val="lowerLetter"/>
      <w:lvlText w:val="%5."/>
      <w:lvlJc w:val="left"/>
      <w:pPr>
        <w:ind w:left="5080" w:hanging="360"/>
      </w:pPr>
    </w:lvl>
    <w:lvl w:ilvl="5" w:tplc="0410001B" w:tentative="1">
      <w:start w:val="1"/>
      <w:numFmt w:val="lowerRoman"/>
      <w:lvlText w:val="%6."/>
      <w:lvlJc w:val="right"/>
      <w:pPr>
        <w:ind w:left="5800" w:hanging="180"/>
      </w:pPr>
    </w:lvl>
    <w:lvl w:ilvl="6" w:tplc="0410000F" w:tentative="1">
      <w:start w:val="1"/>
      <w:numFmt w:val="decimal"/>
      <w:lvlText w:val="%7."/>
      <w:lvlJc w:val="left"/>
      <w:pPr>
        <w:ind w:left="6520" w:hanging="360"/>
      </w:pPr>
    </w:lvl>
    <w:lvl w:ilvl="7" w:tplc="04100019" w:tentative="1">
      <w:start w:val="1"/>
      <w:numFmt w:val="lowerLetter"/>
      <w:lvlText w:val="%8."/>
      <w:lvlJc w:val="left"/>
      <w:pPr>
        <w:ind w:left="7240" w:hanging="360"/>
      </w:pPr>
    </w:lvl>
    <w:lvl w:ilvl="8" w:tplc="0410001B" w:tentative="1">
      <w:start w:val="1"/>
      <w:numFmt w:val="lowerRoman"/>
      <w:lvlText w:val="%9."/>
      <w:lvlJc w:val="right"/>
      <w:pPr>
        <w:ind w:left="7960" w:hanging="180"/>
      </w:pPr>
    </w:lvl>
  </w:abstractNum>
  <w:abstractNum w:abstractNumId="17">
    <w:nsid w:val="69233256"/>
    <w:multiLevelType w:val="hybridMultilevel"/>
    <w:tmpl w:val="7A42D3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7B2C49"/>
    <w:multiLevelType w:val="hybridMultilevel"/>
    <w:tmpl w:val="D2106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114E54"/>
    <w:multiLevelType w:val="hybridMultilevel"/>
    <w:tmpl w:val="61709230"/>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nsid w:val="77A70C9B"/>
    <w:multiLevelType w:val="hybridMultilevel"/>
    <w:tmpl w:val="46DCEABE"/>
    <w:lvl w:ilvl="0" w:tplc="F918BF1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C8A0285"/>
    <w:multiLevelType w:val="hybridMultilevel"/>
    <w:tmpl w:val="03986060"/>
    <w:lvl w:ilvl="0" w:tplc="D06C63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16"/>
  </w:num>
  <w:num w:numId="5">
    <w:abstractNumId w:val="12"/>
  </w:num>
  <w:num w:numId="6">
    <w:abstractNumId w:val="3"/>
  </w:num>
  <w:num w:numId="7">
    <w:abstractNumId w:val="9"/>
  </w:num>
  <w:num w:numId="8">
    <w:abstractNumId w:val="18"/>
  </w:num>
  <w:num w:numId="9">
    <w:abstractNumId w:val="13"/>
  </w:num>
  <w:num w:numId="10">
    <w:abstractNumId w:val="8"/>
  </w:num>
  <w:num w:numId="11">
    <w:abstractNumId w:val="19"/>
  </w:num>
  <w:num w:numId="12">
    <w:abstractNumId w:val="10"/>
  </w:num>
  <w:num w:numId="13">
    <w:abstractNumId w:val="14"/>
  </w:num>
  <w:num w:numId="14">
    <w:abstractNumId w:val="0"/>
  </w:num>
  <w:num w:numId="15">
    <w:abstractNumId w:val="1"/>
  </w:num>
  <w:num w:numId="16">
    <w:abstractNumId w:val="2"/>
  </w:num>
  <w:num w:numId="17">
    <w:abstractNumId w:val="7"/>
  </w:num>
  <w:num w:numId="18">
    <w:abstractNumId w:val="5"/>
  </w:num>
  <w:num w:numId="19">
    <w:abstractNumId w:val="21"/>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DC"/>
    <w:rsid w:val="00023F75"/>
    <w:rsid w:val="00024343"/>
    <w:rsid w:val="00045874"/>
    <w:rsid w:val="000A7879"/>
    <w:rsid w:val="000B41BA"/>
    <w:rsid w:val="000C2A13"/>
    <w:rsid w:val="000C32AC"/>
    <w:rsid w:val="000F3ED3"/>
    <w:rsid w:val="0010284E"/>
    <w:rsid w:val="00120F47"/>
    <w:rsid w:val="001529F8"/>
    <w:rsid w:val="00156A62"/>
    <w:rsid w:val="00194B72"/>
    <w:rsid w:val="001B251B"/>
    <w:rsid w:val="001B6BA9"/>
    <w:rsid w:val="002C2E67"/>
    <w:rsid w:val="003838D8"/>
    <w:rsid w:val="003930F2"/>
    <w:rsid w:val="004121E1"/>
    <w:rsid w:val="0047108E"/>
    <w:rsid w:val="004C2E5E"/>
    <w:rsid w:val="00607026"/>
    <w:rsid w:val="00632825"/>
    <w:rsid w:val="006418E4"/>
    <w:rsid w:val="0065658E"/>
    <w:rsid w:val="00676E53"/>
    <w:rsid w:val="00760B20"/>
    <w:rsid w:val="0078681A"/>
    <w:rsid w:val="007E4726"/>
    <w:rsid w:val="00806801"/>
    <w:rsid w:val="00875EFE"/>
    <w:rsid w:val="00891E86"/>
    <w:rsid w:val="008A4663"/>
    <w:rsid w:val="008B63C2"/>
    <w:rsid w:val="008C6392"/>
    <w:rsid w:val="009462A8"/>
    <w:rsid w:val="009B1A4C"/>
    <w:rsid w:val="009B22DC"/>
    <w:rsid w:val="009B3DC6"/>
    <w:rsid w:val="00A16BD7"/>
    <w:rsid w:val="00A5364F"/>
    <w:rsid w:val="00A64BDC"/>
    <w:rsid w:val="00B41FA9"/>
    <w:rsid w:val="00BB33C4"/>
    <w:rsid w:val="00C33844"/>
    <w:rsid w:val="00C952AA"/>
    <w:rsid w:val="00CB2129"/>
    <w:rsid w:val="00D62DBE"/>
    <w:rsid w:val="00D82FD0"/>
    <w:rsid w:val="00D83DDA"/>
    <w:rsid w:val="00E27C85"/>
    <w:rsid w:val="00E455D2"/>
    <w:rsid w:val="00E531BA"/>
    <w:rsid w:val="00EF3B8A"/>
    <w:rsid w:val="00EF72E3"/>
    <w:rsid w:val="00F23905"/>
    <w:rsid w:val="00F25E21"/>
    <w:rsid w:val="00F52C60"/>
    <w:rsid w:val="00F91C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EC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2DC"/>
    <w:rPr>
      <w:rFonts w:ascii="Times" w:eastAsia="Times" w:hAnsi="Times" w:cs="Times New Roman"/>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B22DC"/>
    <w:pPr>
      <w:tabs>
        <w:tab w:val="center" w:pos="4819"/>
        <w:tab w:val="right" w:pos="9638"/>
      </w:tabs>
    </w:pPr>
  </w:style>
  <w:style w:type="character" w:customStyle="1" w:styleId="PidipaginaCarattere">
    <w:name w:val="Piè di pagina Carattere"/>
    <w:basedOn w:val="Caratterepredefinitoparagrafo"/>
    <w:link w:val="Pidipagina"/>
    <w:uiPriority w:val="99"/>
    <w:rsid w:val="009B22DC"/>
    <w:rPr>
      <w:rFonts w:ascii="Times" w:eastAsia="Times" w:hAnsi="Times" w:cs="Times New Roman"/>
      <w:szCs w:val="20"/>
      <w:lang w:val="en-US"/>
    </w:rPr>
  </w:style>
  <w:style w:type="character" w:styleId="Numeropagina">
    <w:name w:val="page number"/>
    <w:basedOn w:val="Caratterepredefinitoparagrafo"/>
    <w:uiPriority w:val="99"/>
    <w:semiHidden/>
    <w:unhideWhenUsed/>
    <w:rsid w:val="009B22DC"/>
  </w:style>
  <w:style w:type="character" w:customStyle="1" w:styleId="apple-converted-space">
    <w:name w:val="apple-converted-space"/>
    <w:basedOn w:val="Caratterepredefinitoparagrafo"/>
    <w:rsid w:val="00A64BDC"/>
  </w:style>
  <w:style w:type="paragraph" w:styleId="Nessunaspaziatura">
    <w:name w:val="No Spacing"/>
    <w:uiPriority w:val="1"/>
    <w:qFormat/>
    <w:rsid w:val="00A64BDC"/>
    <w:rPr>
      <w:rFonts w:ascii="Times New Roman" w:eastAsia="Times New Roman" w:hAnsi="Times New Roman" w:cs="Times New Roman"/>
      <w:szCs w:val="20"/>
      <w:lang w:val="fr-FR"/>
    </w:rPr>
  </w:style>
  <w:style w:type="paragraph" w:styleId="Paragrafoelenco">
    <w:name w:val="List Paragraph"/>
    <w:basedOn w:val="Normale"/>
    <w:uiPriority w:val="34"/>
    <w:qFormat/>
    <w:rsid w:val="006418E4"/>
    <w:pPr>
      <w:spacing w:after="200" w:line="276" w:lineRule="auto"/>
      <w:ind w:left="720"/>
      <w:contextualSpacing/>
    </w:pPr>
    <w:rPr>
      <w:rFonts w:asciiTheme="minorHAnsi" w:eastAsiaTheme="minorHAnsi" w:hAnsiTheme="minorHAnsi" w:cstheme="minorBidi"/>
      <w:sz w:val="22"/>
      <w:szCs w:val="22"/>
      <w:lang w:val="it-IT" w:eastAsia="en-US"/>
    </w:rPr>
  </w:style>
  <w:style w:type="character" w:styleId="Rimandocommento">
    <w:name w:val="annotation reference"/>
    <w:uiPriority w:val="99"/>
    <w:semiHidden/>
    <w:unhideWhenUsed/>
    <w:rsid w:val="00D83DDA"/>
    <w:rPr>
      <w:sz w:val="16"/>
      <w:szCs w:val="16"/>
    </w:rPr>
  </w:style>
  <w:style w:type="paragraph" w:styleId="Testocommento">
    <w:name w:val="annotation text"/>
    <w:basedOn w:val="Normale"/>
    <w:link w:val="TestocommentoCarattere"/>
    <w:uiPriority w:val="99"/>
    <w:semiHidden/>
    <w:unhideWhenUsed/>
    <w:rsid w:val="00D83DDA"/>
    <w:pPr>
      <w:spacing w:after="200" w:line="276" w:lineRule="auto"/>
    </w:pPr>
    <w:rPr>
      <w:rFonts w:ascii="Calibri" w:eastAsia="Calibri" w:hAnsi="Calibri"/>
      <w:sz w:val="20"/>
      <w:lang w:val="it-IT" w:eastAsia="en-US"/>
    </w:rPr>
  </w:style>
  <w:style w:type="character" w:customStyle="1" w:styleId="TestocommentoCarattere">
    <w:name w:val="Testo commento Carattere"/>
    <w:basedOn w:val="Caratterepredefinitoparagrafo"/>
    <w:link w:val="Testocommento"/>
    <w:uiPriority w:val="99"/>
    <w:semiHidden/>
    <w:rsid w:val="00D83DDA"/>
    <w:rPr>
      <w:rFonts w:ascii="Calibri" w:eastAsia="Calibri" w:hAnsi="Calibri" w:cs="Times New Roman"/>
      <w:sz w:val="20"/>
      <w:szCs w:val="20"/>
      <w:lang w:eastAsia="en-US"/>
    </w:rPr>
  </w:style>
  <w:style w:type="paragraph" w:styleId="Testofumetto">
    <w:name w:val="Balloon Text"/>
    <w:basedOn w:val="Normale"/>
    <w:link w:val="TestofumettoCarattere"/>
    <w:uiPriority w:val="99"/>
    <w:semiHidden/>
    <w:unhideWhenUsed/>
    <w:rsid w:val="00D83DD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83DDA"/>
    <w:rPr>
      <w:rFonts w:ascii="Lucida Grande" w:eastAsia="Times"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2DC"/>
    <w:rPr>
      <w:rFonts w:ascii="Times" w:eastAsia="Times" w:hAnsi="Times" w:cs="Times New Roman"/>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B22DC"/>
    <w:pPr>
      <w:tabs>
        <w:tab w:val="center" w:pos="4819"/>
        <w:tab w:val="right" w:pos="9638"/>
      </w:tabs>
    </w:pPr>
  </w:style>
  <w:style w:type="character" w:customStyle="1" w:styleId="PidipaginaCarattere">
    <w:name w:val="Piè di pagina Carattere"/>
    <w:basedOn w:val="Caratterepredefinitoparagrafo"/>
    <w:link w:val="Pidipagina"/>
    <w:uiPriority w:val="99"/>
    <w:rsid w:val="009B22DC"/>
    <w:rPr>
      <w:rFonts w:ascii="Times" w:eastAsia="Times" w:hAnsi="Times" w:cs="Times New Roman"/>
      <w:szCs w:val="20"/>
      <w:lang w:val="en-US"/>
    </w:rPr>
  </w:style>
  <w:style w:type="character" w:styleId="Numeropagina">
    <w:name w:val="page number"/>
    <w:basedOn w:val="Caratterepredefinitoparagrafo"/>
    <w:uiPriority w:val="99"/>
    <w:semiHidden/>
    <w:unhideWhenUsed/>
    <w:rsid w:val="009B22DC"/>
  </w:style>
  <w:style w:type="character" w:customStyle="1" w:styleId="apple-converted-space">
    <w:name w:val="apple-converted-space"/>
    <w:basedOn w:val="Caratterepredefinitoparagrafo"/>
    <w:rsid w:val="00A64BDC"/>
  </w:style>
  <w:style w:type="paragraph" w:styleId="Nessunaspaziatura">
    <w:name w:val="No Spacing"/>
    <w:uiPriority w:val="1"/>
    <w:qFormat/>
    <w:rsid w:val="00A64BDC"/>
    <w:rPr>
      <w:rFonts w:ascii="Times New Roman" w:eastAsia="Times New Roman" w:hAnsi="Times New Roman" w:cs="Times New Roman"/>
      <w:szCs w:val="20"/>
      <w:lang w:val="fr-FR"/>
    </w:rPr>
  </w:style>
  <w:style w:type="paragraph" w:styleId="Paragrafoelenco">
    <w:name w:val="List Paragraph"/>
    <w:basedOn w:val="Normale"/>
    <w:uiPriority w:val="34"/>
    <w:qFormat/>
    <w:rsid w:val="006418E4"/>
    <w:pPr>
      <w:spacing w:after="200" w:line="276" w:lineRule="auto"/>
      <w:ind w:left="720"/>
      <w:contextualSpacing/>
    </w:pPr>
    <w:rPr>
      <w:rFonts w:asciiTheme="minorHAnsi" w:eastAsiaTheme="minorHAnsi" w:hAnsiTheme="minorHAnsi" w:cstheme="minorBidi"/>
      <w:sz w:val="22"/>
      <w:szCs w:val="22"/>
      <w:lang w:val="it-IT" w:eastAsia="en-US"/>
    </w:rPr>
  </w:style>
  <w:style w:type="character" w:styleId="Rimandocommento">
    <w:name w:val="annotation reference"/>
    <w:uiPriority w:val="99"/>
    <w:semiHidden/>
    <w:unhideWhenUsed/>
    <w:rsid w:val="00D83DDA"/>
    <w:rPr>
      <w:sz w:val="16"/>
      <w:szCs w:val="16"/>
    </w:rPr>
  </w:style>
  <w:style w:type="paragraph" w:styleId="Testocommento">
    <w:name w:val="annotation text"/>
    <w:basedOn w:val="Normale"/>
    <w:link w:val="TestocommentoCarattere"/>
    <w:uiPriority w:val="99"/>
    <w:semiHidden/>
    <w:unhideWhenUsed/>
    <w:rsid w:val="00D83DDA"/>
    <w:pPr>
      <w:spacing w:after="200" w:line="276" w:lineRule="auto"/>
    </w:pPr>
    <w:rPr>
      <w:rFonts w:ascii="Calibri" w:eastAsia="Calibri" w:hAnsi="Calibri"/>
      <w:sz w:val="20"/>
      <w:lang w:val="it-IT" w:eastAsia="en-US"/>
    </w:rPr>
  </w:style>
  <w:style w:type="character" w:customStyle="1" w:styleId="TestocommentoCarattere">
    <w:name w:val="Testo commento Carattere"/>
    <w:basedOn w:val="Caratterepredefinitoparagrafo"/>
    <w:link w:val="Testocommento"/>
    <w:uiPriority w:val="99"/>
    <w:semiHidden/>
    <w:rsid w:val="00D83DDA"/>
    <w:rPr>
      <w:rFonts w:ascii="Calibri" w:eastAsia="Calibri" w:hAnsi="Calibri" w:cs="Times New Roman"/>
      <w:sz w:val="20"/>
      <w:szCs w:val="20"/>
      <w:lang w:eastAsia="en-US"/>
    </w:rPr>
  </w:style>
  <w:style w:type="paragraph" w:styleId="Testofumetto">
    <w:name w:val="Balloon Text"/>
    <w:basedOn w:val="Normale"/>
    <w:link w:val="TestofumettoCarattere"/>
    <w:uiPriority w:val="99"/>
    <w:semiHidden/>
    <w:unhideWhenUsed/>
    <w:rsid w:val="00D83DD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83DDA"/>
    <w:rPr>
      <w:rFonts w:ascii="Lucida Grande" w:eastAsia="Times"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47</Pages>
  <Words>11898</Words>
  <Characters>62109</Characters>
  <Application>Microsoft Macintosh Word</Application>
  <DocSecurity>0</DocSecurity>
  <Lines>862</Lines>
  <Paragraphs>125</Paragraphs>
  <ScaleCrop>false</ScaleCrop>
  <Company/>
  <LinksUpToDate>false</LinksUpToDate>
  <CharactersWithSpaces>73882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27</cp:revision>
  <dcterms:created xsi:type="dcterms:W3CDTF">2014-03-31T20:08:00Z</dcterms:created>
  <dcterms:modified xsi:type="dcterms:W3CDTF">2014-04-06T21:41:00Z</dcterms:modified>
</cp:coreProperties>
</file>